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6B10C0" w14:textId="77777777" w:rsidR="004B3120" w:rsidRPr="00027CF3" w:rsidRDefault="004B3120">
      <w:pPr>
        <w:ind w:right="-1"/>
        <w:jc w:val="center"/>
        <w:rPr>
          <w:rFonts w:ascii="Arial" w:hAnsi="Arial" w:cs="Arial"/>
          <w:b/>
          <w:bCs/>
          <w:sz w:val="20"/>
          <w:szCs w:val="20"/>
          <w:lang w:eastAsia="pl-PL"/>
        </w:rPr>
      </w:pPr>
    </w:p>
    <w:p w14:paraId="4A6E83BF" w14:textId="77777777" w:rsidR="004B3120" w:rsidRPr="00027CF3" w:rsidRDefault="00170153" w:rsidP="00FE2EF5">
      <w:pPr>
        <w:ind w:right="-1"/>
        <w:rPr>
          <w:rFonts w:ascii="Arial" w:eastAsia="Arial" w:hAnsi="Arial" w:cs="Arial"/>
          <w:sz w:val="20"/>
          <w:szCs w:val="20"/>
        </w:rPr>
      </w:pPr>
      <w:r>
        <w:rPr>
          <w:noProof/>
          <w:lang w:val="en-US" w:eastAsia="pl-PL"/>
        </w:rPr>
        <w:drawing>
          <wp:anchor distT="0" distB="0" distL="114300" distR="114300" simplePos="0" relativeHeight="251657728" behindDoc="0" locked="0" layoutInCell="1" allowOverlap="1" wp14:anchorId="70622751" wp14:editId="008B377B">
            <wp:simplePos x="0" y="0"/>
            <wp:positionH relativeFrom="column">
              <wp:posOffset>2362200</wp:posOffset>
            </wp:positionH>
            <wp:positionV relativeFrom="paragraph">
              <wp:posOffset>-3175</wp:posOffset>
            </wp:positionV>
            <wp:extent cx="1209675" cy="1343025"/>
            <wp:effectExtent l="19050" t="0" r="9525" b="0"/>
            <wp:wrapSquare wrapText="lef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09675" cy="1343025"/>
                    </a:xfrm>
                    <a:prstGeom prst="rect">
                      <a:avLst/>
                    </a:prstGeom>
                    <a:solidFill>
                      <a:srgbClr val="FFFFFF"/>
                    </a:solidFill>
                    <a:ln w="9525">
                      <a:noFill/>
                      <a:miter lim="800000"/>
                      <a:headEnd/>
                      <a:tailEnd/>
                    </a:ln>
                  </pic:spPr>
                </pic:pic>
              </a:graphicData>
            </a:graphic>
          </wp:anchor>
        </w:drawing>
      </w:r>
      <w:r w:rsidR="00FE2EF5">
        <w:rPr>
          <w:rFonts w:ascii="Arial" w:eastAsia="Arial" w:hAnsi="Arial" w:cs="Arial"/>
          <w:sz w:val="20"/>
          <w:szCs w:val="20"/>
        </w:rPr>
        <w:br w:type="textWrapping" w:clear="all"/>
      </w:r>
    </w:p>
    <w:p w14:paraId="0CC102BE" w14:textId="77777777" w:rsidR="004B3120" w:rsidRPr="00027CF3" w:rsidRDefault="004B3120">
      <w:pPr>
        <w:jc w:val="center"/>
        <w:rPr>
          <w:rFonts w:ascii="Arial" w:hAnsi="Arial" w:cs="Arial"/>
          <w:sz w:val="20"/>
          <w:szCs w:val="20"/>
        </w:rPr>
      </w:pPr>
      <w:r w:rsidRPr="00027CF3">
        <w:rPr>
          <w:rFonts w:ascii="Arial" w:eastAsia="Arial" w:hAnsi="Arial" w:cs="Arial"/>
          <w:sz w:val="20"/>
          <w:szCs w:val="20"/>
        </w:rPr>
        <w:t xml:space="preserve">                                                                                      </w:t>
      </w:r>
    </w:p>
    <w:p w14:paraId="6392EA05" w14:textId="77777777" w:rsidR="004B3120" w:rsidRPr="00027CF3" w:rsidRDefault="004B3120" w:rsidP="00FE2EF5">
      <w:pPr>
        <w:ind w:right="-1"/>
        <w:jc w:val="center"/>
        <w:rPr>
          <w:rFonts w:ascii="Arial" w:hAnsi="Arial" w:cs="Arial"/>
          <w:sz w:val="20"/>
          <w:szCs w:val="20"/>
        </w:rPr>
      </w:pPr>
      <w:r w:rsidRPr="00027CF3">
        <w:rPr>
          <w:rFonts w:ascii="Arial" w:hAnsi="Arial" w:cs="Arial"/>
          <w:b/>
          <w:bCs/>
          <w:sz w:val="20"/>
          <w:szCs w:val="20"/>
        </w:rPr>
        <w:t>Gmina Nowy Tomyśl</w:t>
      </w:r>
      <w:r w:rsidR="00FE2EF5">
        <w:rPr>
          <w:rFonts w:ascii="Arial" w:hAnsi="Arial" w:cs="Arial"/>
          <w:b/>
          <w:bCs/>
          <w:sz w:val="20"/>
          <w:szCs w:val="20"/>
        </w:rPr>
        <w:br/>
      </w:r>
      <w:r w:rsidR="00FE2EF5" w:rsidRPr="00FE2EF5">
        <w:rPr>
          <w:rFonts w:ascii="Arial" w:hAnsi="Arial" w:cs="Arial"/>
          <w:b/>
          <w:sz w:val="20"/>
          <w:szCs w:val="20"/>
        </w:rPr>
        <w:t>ul. Poznańska 33</w:t>
      </w:r>
    </w:p>
    <w:p w14:paraId="1628A819" w14:textId="77777777" w:rsidR="004B3120" w:rsidRPr="00027CF3" w:rsidRDefault="004B3120" w:rsidP="00FE2EF5">
      <w:pPr>
        <w:ind w:right="-1"/>
        <w:jc w:val="center"/>
        <w:rPr>
          <w:rFonts w:ascii="Arial" w:hAnsi="Arial" w:cs="Arial"/>
          <w:sz w:val="20"/>
          <w:szCs w:val="20"/>
        </w:rPr>
      </w:pPr>
      <w:r w:rsidRPr="00027CF3">
        <w:rPr>
          <w:rFonts w:ascii="Arial" w:hAnsi="Arial" w:cs="Arial"/>
          <w:b/>
          <w:bCs/>
          <w:sz w:val="20"/>
          <w:szCs w:val="20"/>
        </w:rPr>
        <w:t>64-300 Nowy Tomyśl</w:t>
      </w:r>
    </w:p>
    <w:p w14:paraId="30C5783C" w14:textId="77777777" w:rsidR="004B3120" w:rsidRPr="00027CF3" w:rsidRDefault="004B3120">
      <w:pPr>
        <w:pStyle w:val="Tekstpodstawowy"/>
        <w:ind w:right="-5"/>
        <w:jc w:val="center"/>
        <w:rPr>
          <w:b/>
          <w:bCs/>
          <w:sz w:val="20"/>
          <w:szCs w:val="20"/>
        </w:rPr>
      </w:pPr>
    </w:p>
    <w:p w14:paraId="22A275A2" w14:textId="77777777" w:rsidR="004B3120" w:rsidRPr="00027CF3" w:rsidRDefault="004B3120">
      <w:pPr>
        <w:pStyle w:val="Tekstpodstawowy"/>
        <w:ind w:right="-1"/>
        <w:jc w:val="center"/>
        <w:rPr>
          <w:b/>
          <w:bCs/>
          <w:sz w:val="20"/>
          <w:szCs w:val="20"/>
        </w:rPr>
      </w:pPr>
    </w:p>
    <w:p w14:paraId="4D87878A" w14:textId="77777777" w:rsidR="004B3120" w:rsidRPr="00027CF3" w:rsidRDefault="004B3120">
      <w:pPr>
        <w:pStyle w:val="Tekstpodstawowy"/>
        <w:ind w:right="-5"/>
        <w:jc w:val="center"/>
        <w:rPr>
          <w:sz w:val="20"/>
          <w:szCs w:val="20"/>
        </w:rPr>
      </w:pPr>
    </w:p>
    <w:tbl>
      <w:tblPr>
        <w:tblW w:w="0" w:type="auto"/>
        <w:tblLayout w:type="fixed"/>
        <w:tblCellMar>
          <w:left w:w="70" w:type="dxa"/>
          <w:right w:w="70" w:type="dxa"/>
        </w:tblCellMar>
        <w:tblLook w:val="0000" w:firstRow="0" w:lastRow="0" w:firstColumn="0" w:lastColumn="0" w:noHBand="0" w:noVBand="0"/>
      </w:tblPr>
      <w:tblGrid>
        <w:gridCol w:w="9371"/>
      </w:tblGrid>
      <w:tr w:rsidR="004B3120" w:rsidRPr="00027CF3" w14:paraId="61FF554A" w14:textId="77777777">
        <w:trPr>
          <w:cantSplit/>
          <w:trHeight w:val="393"/>
        </w:trPr>
        <w:tc>
          <w:tcPr>
            <w:tcW w:w="9371" w:type="dxa"/>
            <w:vMerge w:val="restart"/>
            <w:shd w:val="clear" w:color="auto" w:fill="auto"/>
            <w:vAlign w:val="center"/>
          </w:tcPr>
          <w:p w14:paraId="6367A21B" w14:textId="77777777" w:rsidR="004B3120" w:rsidRPr="00FE2EF5" w:rsidRDefault="004B3120">
            <w:pPr>
              <w:pStyle w:val="Tekstpodstawowy"/>
              <w:ind w:right="-427"/>
              <w:jc w:val="center"/>
              <w:rPr>
                <w:sz w:val="22"/>
                <w:szCs w:val="20"/>
              </w:rPr>
            </w:pPr>
            <w:r w:rsidRPr="00FE2EF5">
              <w:rPr>
                <w:b/>
                <w:bCs/>
                <w:color w:val="00000A"/>
                <w:sz w:val="22"/>
                <w:szCs w:val="20"/>
              </w:rPr>
              <w:t>SPECYFIKACJA ISTOTNYCH WARUNKÓW ZAMÓWIENIA</w:t>
            </w:r>
          </w:p>
          <w:p w14:paraId="19C2D202" w14:textId="05B9C880" w:rsidR="004B3120" w:rsidRPr="0074769E" w:rsidRDefault="0074769E" w:rsidP="00AB3247">
            <w:pPr>
              <w:ind w:right="-341"/>
              <w:jc w:val="center"/>
              <w:rPr>
                <w:rFonts w:ascii="Arial" w:hAnsi="Arial" w:cs="Arial"/>
                <w:b/>
                <w:bCs/>
                <w:color w:val="FF0000"/>
                <w:sz w:val="20"/>
                <w:szCs w:val="20"/>
                <w:lang w:eastAsia="pl-PL"/>
              </w:rPr>
            </w:pPr>
            <w:r w:rsidRPr="0074769E">
              <w:rPr>
                <w:rFonts w:ascii="Arial" w:hAnsi="Arial" w:cs="Arial"/>
                <w:b/>
                <w:bCs/>
                <w:color w:val="FF0000"/>
                <w:sz w:val="20"/>
                <w:szCs w:val="20"/>
                <w:lang w:eastAsia="pl-PL"/>
              </w:rPr>
              <w:t>Po zmianie z dnia 26 lipca 2018 r.</w:t>
            </w:r>
          </w:p>
        </w:tc>
      </w:tr>
      <w:tr w:rsidR="004B3120" w:rsidRPr="00027CF3" w14:paraId="628F6B85" w14:textId="77777777">
        <w:trPr>
          <w:cantSplit/>
          <w:trHeight w:val="393"/>
        </w:trPr>
        <w:tc>
          <w:tcPr>
            <w:tcW w:w="9371" w:type="dxa"/>
            <w:vMerge/>
            <w:shd w:val="clear" w:color="auto" w:fill="auto"/>
            <w:vAlign w:val="center"/>
          </w:tcPr>
          <w:p w14:paraId="1B77EB6D" w14:textId="77777777" w:rsidR="004B3120" w:rsidRPr="00027CF3" w:rsidRDefault="004B3120">
            <w:pPr>
              <w:suppressAutoHyphens w:val="0"/>
              <w:snapToGrid w:val="0"/>
              <w:ind w:right="-341"/>
              <w:rPr>
                <w:rFonts w:ascii="Arial" w:hAnsi="Arial" w:cs="Arial"/>
                <w:b/>
                <w:bCs/>
                <w:sz w:val="20"/>
                <w:szCs w:val="20"/>
                <w:lang w:eastAsia="pl-PL"/>
              </w:rPr>
            </w:pPr>
          </w:p>
        </w:tc>
      </w:tr>
    </w:tbl>
    <w:p w14:paraId="331CACA0" w14:textId="77777777" w:rsidR="004B3120" w:rsidRPr="00FE2EF5" w:rsidRDefault="00896D04" w:rsidP="00FE2EF5">
      <w:pPr>
        <w:pStyle w:val="tre"/>
        <w:spacing w:line="26" w:lineRule="atLeast"/>
        <w:jc w:val="center"/>
        <w:rPr>
          <w:rFonts w:cs="Arial"/>
          <w:b/>
          <w:bCs/>
        </w:rPr>
      </w:pPr>
      <w:r w:rsidRPr="00027CF3">
        <w:rPr>
          <w:b/>
          <w:bCs/>
          <w:color w:val="00000A"/>
        </w:rPr>
        <w:t>„</w:t>
      </w:r>
      <w:r w:rsidR="002D70A6" w:rsidRPr="00027CF3">
        <w:rPr>
          <w:b/>
          <w:bCs/>
          <w:color w:val="00000A"/>
        </w:rPr>
        <w:t xml:space="preserve">Opracowanie </w:t>
      </w:r>
      <w:r w:rsidR="004C7EB7" w:rsidRPr="00027CF3">
        <w:rPr>
          <w:b/>
          <w:bCs/>
          <w:color w:val="00000A"/>
        </w:rPr>
        <w:t>dokumentacji projektowo-kosztorysowej dla</w:t>
      </w:r>
      <w:r w:rsidR="00FE2EF5">
        <w:rPr>
          <w:b/>
          <w:bCs/>
          <w:color w:val="00000A"/>
        </w:rPr>
        <w:t xml:space="preserve"> </w:t>
      </w:r>
      <w:r w:rsidR="00FE2EF5" w:rsidRPr="00FE2EF5">
        <w:rPr>
          <w:rFonts w:cs="Arial"/>
          <w:b/>
          <w:bCs/>
        </w:rPr>
        <w:t xml:space="preserve">budowy nowego przebiegu </w:t>
      </w:r>
      <w:r w:rsidR="00FE2EF5">
        <w:rPr>
          <w:rFonts w:cs="Arial"/>
          <w:b/>
          <w:bCs/>
        </w:rPr>
        <w:t xml:space="preserve">drogi </w:t>
      </w:r>
      <w:r w:rsidR="00FE2EF5" w:rsidRPr="00FE2EF5">
        <w:rPr>
          <w:rFonts w:cs="Arial"/>
          <w:b/>
          <w:bCs/>
        </w:rPr>
        <w:t>wojewódzkiej nr 305 na odcinku od ul. Kolejowej do ul. Celnej w Nowym Tomyślu</w:t>
      </w:r>
      <w:r w:rsidR="002B6A72" w:rsidRPr="00FE2EF5">
        <w:rPr>
          <w:b/>
          <w:bCs/>
          <w:color w:val="00000A"/>
        </w:rPr>
        <w:t>”</w:t>
      </w:r>
    </w:p>
    <w:p w14:paraId="6E1751C3" w14:textId="77777777" w:rsidR="00896D04" w:rsidRPr="00027CF3" w:rsidRDefault="00896D04">
      <w:pPr>
        <w:pStyle w:val="Tekstpodstawowy"/>
        <w:ind w:right="-5"/>
        <w:jc w:val="center"/>
        <w:rPr>
          <w:b/>
          <w:bCs/>
          <w:color w:val="00000A"/>
          <w:sz w:val="20"/>
          <w:szCs w:val="20"/>
        </w:rPr>
      </w:pPr>
    </w:p>
    <w:p w14:paraId="0FA8854D" w14:textId="77777777" w:rsidR="00896D04" w:rsidRPr="00027CF3" w:rsidRDefault="00896D04">
      <w:pPr>
        <w:pStyle w:val="Tekstpodstawowy"/>
        <w:ind w:right="-5"/>
        <w:jc w:val="center"/>
        <w:rPr>
          <w:b/>
          <w:bCs/>
          <w:color w:val="00000A"/>
          <w:sz w:val="20"/>
          <w:szCs w:val="20"/>
        </w:rPr>
      </w:pPr>
    </w:p>
    <w:p w14:paraId="4F0E9E55" w14:textId="77777777" w:rsidR="00896D04" w:rsidRPr="00027CF3" w:rsidRDefault="00896D04">
      <w:pPr>
        <w:pStyle w:val="Tekstpodstawowy"/>
        <w:ind w:right="-5"/>
        <w:jc w:val="center"/>
        <w:rPr>
          <w:b/>
          <w:bCs/>
          <w:sz w:val="20"/>
          <w:szCs w:val="20"/>
        </w:rPr>
      </w:pPr>
    </w:p>
    <w:p w14:paraId="7EDD0807" w14:textId="77777777" w:rsidR="004B3120" w:rsidRPr="00027CF3" w:rsidRDefault="004B3120">
      <w:pPr>
        <w:pStyle w:val="Tekstpodstawowy"/>
        <w:ind w:right="-5"/>
        <w:jc w:val="center"/>
        <w:rPr>
          <w:sz w:val="20"/>
          <w:szCs w:val="20"/>
        </w:rPr>
      </w:pPr>
      <w:r w:rsidRPr="00027CF3">
        <w:rPr>
          <w:b/>
          <w:bCs/>
          <w:sz w:val="20"/>
          <w:szCs w:val="20"/>
        </w:rPr>
        <w:t>PRZETARG NIEOGRANICZONY</w:t>
      </w:r>
    </w:p>
    <w:p w14:paraId="0089FCFE" w14:textId="77777777" w:rsidR="004B3120" w:rsidRPr="00027CF3" w:rsidRDefault="004B3120">
      <w:pPr>
        <w:pStyle w:val="Tekstpodstawowy"/>
        <w:ind w:right="-5"/>
        <w:jc w:val="center"/>
        <w:rPr>
          <w:sz w:val="20"/>
          <w:szCs w:val="20"/>
        </w:rPr>
      </w:pPr>
      <w:r w:rsidRPr="00027CF3">
        <w:rPr>
          <w:b/>
          <w:bCs/>
          <w:sz w:val="20"/>
          <w:szCs w:val="20"/>
        </w:rPr>
        <w:t>NA USŁUGĘ O WARTOŚCI MNIEJSZEJ NIŻ KWOTY OKREŚLONE W PRZEPISACH WYDANYCH</w:t>
      </w:r>
      <w:r w:rsidRPr="00027CF3">
        <w:rPr>
          <w:b/>
          <w:bCs/>
          <w:sz w:val="20"/>
          <w:szCs w:val="20"/>
        </w:rPr>
        <w:br/>
        <w:t>NA PODSTAWIE ART.11 UST. 8 USTAWY Z DNIA 29 STYCZNIA 2004 R. – PRAWO ZAM</w:t>
      </w:r>
      <w:r w:rsidR="003D15C1">
        <w:rPr>
          <w:b/>
          <w:bCs/>
          <w:sz w:val="20"/>
          <w:szCs w:val="20"/>
        </w:rPr>
        <w:t xml:space="preserve">ÓWIEŃ PUBLICZNYCH </w:t>
      </w:r>
      <w:r w:rsidR="003D15C1">
        <w:rPr>
          <w:b/>
          <w:bCs/>
          <w:sz w:val="20"/>
          <w:szCs w:val="20"/>
        </w:rPr>
        <w:br/>
        <w:t>(Dz</w:t>
      </w:r>
      <w:r w:rsidR="00FE2EF5">
        <w:rPr>
          <w:b/>
          <w:bCs/>
          <w:sz w:val="20"/>
          <w:szCs w:val="20"/>
        </w:rPr>
        <w:t>.</w:t>
      </w:r>
      <w:r w:rsidR="003D15C1">
        <w:rPr>
          <w:b/>
          <w:bCs/>
          <w:sz w:val="20"/>
          <w:szCs w:val="20"/>
        </w:rPr>
        <w:t xml:space="preserve"> </w:t>
      </w:r>
      <w:r w:rsidR="00FE2EF5">
        <w:rPr>
          <w:b/>
          <w:bCs/>
          <w:sz w:val="20"/>
          <w:szCs w:val="20"/>
        </w:rPr>
        <w:t>U. z 2017 r. poz. 1579</w:t>
      </w:r>
      <w:r w:rsidRPr="00027CF3">
        <w:rPr>
          <w:b/>
          <w:bCs/>
          <w:sz w:val="20"/>
          <w:szCs w:val="20"/>
        </w:rPr>
        <w:t xml:space="preserve"> ze zm.)</w:t>
      </w:r>
    </w:p>
    <w:p w14:paraId="48BB46E8" w14:textId="77777777" w:rsidR="004B3120" w:rsidRPr="00027CF3" w:rsidRDefault="004B3120">
      <w:pPr>
        <w:pStyle w:val="Tekstpodstawowy"/>
        <w:ind w:right="-427"/>
        <w:rPr>
          <w:b/>
          <w:bCs/>
          <w:sz w:val="20"/>
          <w:szCs w:val="20"/>
        </w:rPr>
      </w:pPr>
    </w:p>
    <w:p w14:paraId="539C19AF" w14:textId="77777777" w:rsidR="004B3120" w:rsidRPr="00027CF3" w:rsidRDefault="004B3120">
      <w:pPr>
        <w:pStyle w:val="Tekstpodstawowy"/>
        <w:ind w:right="-427"/>
        <w:rPr>
          <w:b/>
          <w:bCs/>
          <w:sz w:val="20"/>
          <w:szCs w:val="20"/>
        </w:rPr>
      </w:pPr>
    </w:p>
    <w:p w14:paraId="269226FE" w14:textId="77777777" w:rsidR="004B3120" w:rsidRPr="00027CF3" w:rsidRDefault="004B3120">
      <w:pPr>
        <w:pStyle w:val="Tekstpodstawowy"/>
        <w:ind w:right="-427"/>
        <w:rPr>
          <w:b/>
          <w:bCs/>
          <w:sz w:val="20"/>
          <w:szCs w:val="20"/>
        </w:rPr>
      </w:pPr>
    </w:p>
    <w:p w14:paraId="4FEE9EA3" w14:textId="77777777" w:rsidR="004B3120" w:rsidRPr="00027CF3" w:rsidRDefault="004B3120">
      <w:pPr>
        <w:pStyle w:val="Tekstpodstawowy"/>
        <w:ind w:right="-427"/>
        <w:rPr>
          <w:b/>
          <w:bCs/>
          <w:sz w:val="20"/>
          <w:szCs w:val="20"/>
        </w:rPr>
      </w:pPr>
    </w:p>
    <w:p w14:paraId="1048AE2E" w14:textId="77777777" w:rsidR="004B3120" w:rsidRPr="00027CF3" w:rsidRDefault="004B3120">
      <w:pPr>
        <w:pStyle w:val="Tekstpodstawowy"/>
        <w:ind w:right="-427"/>
        <w:rPr>
          <w:b/>
          <w:bCs/>
          <w:sz w:val="20"/>
          <w:szCs w:val="20"/>
        </w:rPr>
      </w:pPr>
    </w:p>
    <w:p w14:paraId="4F4EE1D1" w14:textId="77777777" w:rsidR="004B3120" w:rsidRPr="00027CF3" w:rsidRDefault="004B3120">
      <w:pPr>
        <w:pStyle w:val="Tekstpodstawowy"/>
        <w:ind w:right="-427"/>
        <w:rPr>
          <w:b/>
          <w:bCs/>
          <w:sz w:val="20"/>
          <w:szCs w:val="20"/>
        </w:rPr>
      </w:pPr>
    </w:p>
    <w:p w14:paraId="2039F73A" w14:textId="77777777" w:rsidR="004B3120" w:rsidRPr="00027CF3" w:rsidRDefault="004B3120">
      <w:pPr>
        <w:pStyle w:val="Tekstpodstawowy"/>
        <w:ind w:right="-427"/>
        <w:rPr>
          <w:b/>
          <w:bCs/>
          <w:sz w:val="20"/>
          <w:szCs w:val="20"/>
        </w:rPr>
      </w:pPr>
    </w:p>
    <w:p w14:paraId="6ACE3FEA" w14:textId="77777777" w:rsidR="00180347" w:rsidRDefault="004B3120" w:rsidP="00180347">
      <w:pPr>
        <w:pStyle w:val="Tekstpodstawowy"/>
        <w:spacing w:line="276" w:lineRule="auto"/>
      </w:pPr>
      <w:r w:rsidRPr="00027CF3">
        <w:rPr>
          <w:b/>
          <w:bCs/>
          <w:sz w:val="20"/>
          <w:szCs w:val="20"/>
        </w:rPr>
        <w:t xml:space="preserve">Numer sprawy: </w:t>
      </w:r>
      <w:r w:rsidR="005D1A5E">
        <w:rPr>
          <w:b/>
          <w:bCs/>
          <w:iCs/>
          <w:sz w:val="20"/>
          <w:szCs w:val="22"/>
        </w:rPr>
        <w:t>ZP.271.</w:t>
      </w:r>
      <w:r w:rsidR="00D341CF">
        <w:rPr>
          <w:b/>
          <w:bCs/>
          <w:iCs/>
          <w:sz w:val="20"/>
          <w:szCs w:val="22"/>
        </w:rPr>
        <w:t>33</w:t>
      </w:r>
      <w:r w:rsidR="00180347" w:rsidRPr="00180347">
        <w:rPr>
          <w:b/>
          <w:bCs/>
          <w:iCs/>
          <w:sz w:val="20"/>
          <w:szCs w:val="22"/>
        </w:rPr>
        <w:t>.2018</w:t>
      </w:r>
    </w:p>
    <w:p w14:paraId="0576D7AB" w14:textId="77777777" w:rsidR="004B3120" w:rsidRPr="00027CF3" w:rsidRDefault="004B3120">
      <w:pPr>
        <w:pStyle w:val="Tekstpodstawowy"/>
        <w:ind w:right="-427"/>
        <w:rPr>
          <w:sz w:val="20"/>
          <w:szCs w:val="20"/>
        </w:rPr>
      </w:pPr>
    </w:p>
    <w:p w14:paraId="3B3C5EB6" w14:textId="77777777" w:rsidR="004B3120" w:rsidRPr="00027CF3" w:rsidRDefault="004B3120">
      <w:pPr>
        <w:pStyle w:val="Tekstpodstawowy"/>
        <w:ind w:right="-427"/>
        <w:rPr>
          <w:b/>
          <w:bCs/>
          <w:sz w:val="20"/>
          <w:szCs w:val="20"/>
          <w:u w:val="single"/>
        </w:rPr>
      </w:pPr>
    </w:p>
    <w:p w14:paraId="160A50AD" w14:textId="77777777" w:rsidR="004B3120" w:rsidRPr="00027CF3" w:rsidRDefault="004B3120">
      <w:pPr>
        <w:pStyle w:val="Tekstpodstawowy"/>
        <w:ind w:right="-341"/>
        <w:rPr>
          <w:b/>
          <w:bCs/>
          <w:sz w:val="20"/>
          <w:szCs w:val="20"/>
          <w:u w:val="single"/>
        </w:rPr>
      </w:pPr>
    </w:p>
    <w:p w14:paraId="24C5A72F" w14:textId="77777777" w:rsidR="004B3120" w:rsidRPr="00027CF3" w:rsidRDefault="004B3120">
      <w:pPr>
        <w:pStyle w:val="Tekstpodstawowy"/>
        <w:ind w:right="-341"/>
        <w:rPr>
          <w:sz w:val="20"/>
          <w:szCs w:val="20"/>
        </w:rPr>
      </w:pPr>
    </w:p>
    <w:p w14:paraId="4DAB819A" w14:textId="77777777" w:rsidR="004B3120" w:rsidRPr="00027CF3" w:rsidRDefault="004B3120">
      <w:pPr>
        <w:pStyle w:val="Tekstpodstawowy"/>
        <w:ind w:right="-341" w:firstLine="6379"/>
        <w:jc w:val="center"/>
        <w:rPr>
          <w:sz w:val="20"/>
          <w:szCs w:val="20"/>
        </w:rPr>
      </w:pPr>
      <w:r w:rsidRPr="00027CF3">
        <w:rPr>
          <w:sz w:val="20"/>
          <w:szCs w:val="20"/>
        </w:rPr>
        <w:t>Zatwierdził:</w:t>
      </w:r>
    </w:p>
    <w:p w14:paraId="4797CE61" w14:textId="77777777" w:rsidR="004B3120" w:rsidRPr="00027CF3" w:rsidRDefault="004B3120">
      <w:pPr>
        <w:pStyle w:val="Tekstpodstawowy"/>
        <w:ind w:right="-341" w:firstLine="6379"/>
        <w:jc w:val="center"/>
        <w:rPr>
          <w:sz w:val="20"/>
          <w:szCs w:val="20"/>
        </w:rPr>
      </w:pPr>
    </w:p>
    <w:p w14:paraId="25D54C7C" w14:textId="77777777" w:rsidR="004B3120" w:rsidRPr="00027CF3" w:rsidRDefault="004B3120">
      <w:pPr>
        <w:pStyle w:val="Tekstpodstawowy"/>
        <w:ind w:right="-341" w:firstLine="6379"/>
        <w:jc w:val="center"/>
        <w:rPr>
          <w:sz w:val="20"/>
          <w:szCs w:val="20"/>
        </w:rPr>
      </w:pPr>
      <w:r w:rsidRPr="00027CF3">
        <w:rPr>
          <w:sz w:val="20"/>
          <w:szCs w:val="20"/>
        </w:rPr>
        <w:t>................................</w:t>
      </w:r>
    </w:p>
    <w:p w14:paraId="02E40472" w14:textId="77777777" w:rsidR="004B3120" w:rsidRPr="00027CF3" w:rsidRDefault="004B3120">
      <w:pPr>
        <w:pStyle w:val="Tekstpodstawowy"/>
        <w:ind w:right="-341" w:firstLine="6379"/>
        <w:jc w:val="center"/>
        <w:rPr>
          <w:sz w:val="20"/>
          <w:szCs w:val="20"/>
        </w:rPr>
      </w:pPr>
      <w:r w:rsidRPr="00027CF3">
        <w:rPr>
          <w:i/>
          <w:iCs/>
          <w:sz w:val="20"/>
          <w:szCs w:val="20"/>
        </w:rPr>
        <w:t>(pieczęć i podpis)</w:t>
      </w:r>
    </w:p>
    <w:p w14:paraId="008B4343" w14:textId="77777777" w:rsidR="004B3120" w:rsidRPr="00027CF3" w:rsidRDefault="004B3120">
      <w:pPr>
        <w:pStyle w:val="Tekstpodstawowy"/>
        <w:ind w:right="-341"/>
        <w:jc w:val="both"/>
        <w:rPr>
          <w:i/>
          <w:iCs/>
          <w:sz w:val="20"/>
          <w:szCs w:val="20"/>
        </w:rPr>
      </w:pPr>
    </w:p>
    <w:p w14:paraId="79A01D82" w14:textId="77777777" w:rsidR="004B3120" w:rsidRPr="00027CF3" w:rsidRDefault="004B3120">
      <w:pPr>
        <w:pStyle w:val="Tekstpodstawowy"/>
        <w:ind w:right="-341"/>
        <w:rPr>
          <w:sz w:val="20"/>
          <w:szCs w:val="20"/>
        </w:rPr>
      </w:pPr>
    </w:p>
    <w:p w14:paraId="0E98EF99" w14:textId="77777777" w:rsidR="004B3120" w:rsidRPr="00027CF3" w:rsidRDefault="004B3120">
      <w:pPr>
        <w:pStyle w:val="Tekstpodstawowy"/>
        <w:ind w:right="-341"/>
        <w:rPr>
          <w:sz w:val="20"/>
          <w:szCs w:val="20"/>
        </w:rPr>
      </w:pPr>
    </w:p>
    <w:p w14:paraId="1C2C6C1E" w14:textId="77777777" w:rsidR="004B3120" w:rsidRPr="00027CF3" w:rsidRDefault="004B3120">
      <w:pPr>
        <w:pStyle w:val="Tekstpodstawowy"/>
        <w:ind w:right="-341"/>
        <w:rPr>
          <w:sz w:val="20"/>
          <w:szCs w:val="20"/>
        </w:rPr>
      </w:pPr>
    </w:p>
    <w:p w14:paraId="6F3C82D4" w14:textId="77777777" w:rsidR="004B3120" w:rsidRPr="00027CF3" w:rsidRDefault="004B3120">
      <w:pPr>
        <w:pStyle w:val="Tekstpodstawowy"/>
        <w:ind w:right="-341"/>
        <w:rPr>
          <w:sz w:val="20"/>
          <w:szCs w:val="20"/>
        </w:rPr>
      </w:pPr>
    </w:p>
    <w:p w14:paraId="7F73E73D" w14:textId="77777777" w:rsidR="004B3120" w:rsidRPr="00027CF3" w:rsidRDefault="004B3120">
      <w:pPr>
        <w:pStyle w:val="Tekstpodstawowy"/>
        <w:ind w:right="-341"/>
        <w:rPr>
          <w:sz w:val="20"/>
          <w:szCs w:val="20"/>
        </w:rPr>
      </w:pPr>
    </w:p>
    <w:p w14:paraId="1C7B027A" w14:textId="77777777" w:rsidR="00CB56B2" w:rsidRPr="00027CF3" w:rsidRDefault="004B3120">
      <w:pPr>
        <w:pStyle w:val="Tekstpodstawowy"/>
        <w:ind w:right="-341"/>
        <w:rPr>
          <w:sz w:val="20"/>
          <w:szCs w:val="20"/>
        </w:rPr>
      </w:pPr>
      <w:r w:rsidRPr="00027CF3">
        <w:rPr>
          <w:sz w:val="20"/>
          <w:szCs w:val="20"/>
        </w:rPr>
        <w:t xml:space="preserve">Nowy Tomyśl, </w:t>
      </w:r>
    </w:p>
    <w:p w14:paraId="361ACAC7" w14:textId="0E06A453" w:rsidR="004B3120" w:rsidRPr="00FE2EF5" w:rsidRDefault="00FE2EF5">
      <w:pPr>
        <w:pStyle w:val="Tekstpodstawowy"/>
        <w:ind w:right="-341"/>
        <w:rPr>
          <w:sz w:val="20"/>
          <w:szCs w:val="20"/>
        </w:rPr>
      </w:pPr>
      <w:r>
        <w:rPr>
          <w:sz w:val="20"/>
          <w:szCs w:val="20"/>
        </w:rPr>
        <w:t>dnia:</w:t>
      </w:r>
      <w:r w:rsidR="004C0E6B">
        <w:rPr>
          <w:sz w:val="20"/>
          <w:szCs w:val="20"/>
        </w:rPr>
        <w:t xml:space="preserve"> 2</w:t>
      </w:r>
      <w:r w:rsidR="005B4ED4">
        <w:rPr>
          <w:sz w:val="20"/>
          <w:szCs w:val="20"/>
        </w:rPr>
        <w:t>6.07</w:t>
      </w:r>
      <w:r w:rsidR="00B45744">
        <w:rPr>
          <w:sz w:val="20"/>
          <w:szCs w:val="20"/>
        </w:rPr>
        <w:t>.2018 r.</w:t>
      </w:r>
    </w:p>
    <w:p w14:paraId="3CE20092" w14:textId="77777777" w:rsidR="00AB3247" w:rsidRPr="00027CF3" w:rsidRDefault="00AB3247">
      <w:pPr>
        <w:pStyle w:val="Tekstpodstawowy"/>
        <w:ind w:right="-341"/>
        <w:rPr>
          <w:sz w:val="20"/>
          <w:szCs w:val="20"/>
        </w:rPr>
      </w:pPr>
    </w:p>
    <w:p w14:paraId="453CB76E" w14:textId="4B513D5F" w:rsidR="00AB3247" w:rsidRDefault="00AB3247">
      <w:pPr>
        <w:pStyle w:val="Tekstpodstawowy"/>
        <w:ind w:right="-341"/>
        <w:rPr>
          <w:sz w:val="20"/>
          <w:szCs w:val="20"/>
        </w:rPr>
      </w:pPr>
      <w:r w:rsidRPr="00027CF3">
        <w:rPr>
          <w:sz w:val="20"/>
          <w:szCs w:val="20"/>
        </w:rPr>
        <w:t xml:space="preserve">Opracował: </w:t>
      </w:r>
    </w:p>
    <w:p w14:paraId="4555E15C" w14:textId="77777777" w:rsidR="00E02E7F" w:rsidRPr="00027CF3" w:rsidRDefault="00E02E7F">
      <w:pPr>
        <w:pStyle w:val="Tekstpodstawowy"/>
        <w:ind w:right="-341"/>
        <w:rPr>
          <w:sz w:val="20"/>
          <w:szCs w:val="20"/>
        </w:rPr>
      </w:pPr>
      <w:r>
        <w:rPr>
          <w:sz w:val="20"/>
          <w:szCs w:val="20"/>
        </w:rPr>
        <w:t xml:space="preserve">                    Anna Dancewicz-</w:t>
      </w:r>
      <w:r w:rsidRPr="00E02E7F">
        <w:rPr>
          <w:sz w:val="20"/>
          <w:szCs w:val="20"/>
        </w:rPr>
        <w:t>Krzywania</w:t>
      </w:r>
    </w:p>
    <w:p w14:paraId="0AB35D91" w14:textId="77777777" w:rsidR="004B3120" w:rsidRPr="00027CF3" w:rsidRDefault="004B3120">
      <w:pPr>
        <w:pStyle w:val="Tekstpodstawowy"/>
        <w:pageBreakBefore/>
        <w:ind w:right="-341"/>
        <w:rPr>
          <w:sz w:val="20"/>
          <w:szCs w:val="20"/>
        </w:rPr>
      </w:pPr>
    </w:p>
    <w:p w14:paraId="1E1940AB" w14:textId="77777777" w:rsidR="004B3120" w:rsidRPr="00027CF3" w:rsidRDefault="004B3120">
      <w:pPr>
        <w:pStyle w:val="Tekstpodstawowy"/>
        <w:ind w:right="-341"/>
        <w:rPr>
          <w:sz w:val="20"/>
          <w:szCs w:val="20"/>
        </w:rPr>
      </w:pPr>
    </w:p>
    <w:p w14:paraId="49D2B46A" w14:textId="77777777" w:rsidR="004B3120" w:rsidRPr="00027CF3" w:rsidRDefault="004B3120">
      <w:pPr>
        <w:pStyle w:val="Tekstpodstawowy"/>
        <w:ind w:right="-341"/>
        <w:jc w:val="center"/>
        <w:rPr>
          <w:sz w:val="20"/>
          <w:szCs w:val="20"/>
        </w:rPr>
      </w:pPr>
      <w:r w:rsidRPr="00027CF3">
        <w:rPr>
          <w:sz w:val="20"/>
          <w:szCs w:val="20"/>
        </w:rPr>
        <w:t>Specyfikacja Istotnych Warunków Zamówienia (SIWZ)</w:t>
      </w:r>
    </w:p>
    <w:p w14:paraId="33602D9C" w14:textId="77777777" w:rsidR="004B3120" w:rsidRPr="00027CF3" w:rsidRDefault="004B3120">
      <w:pPr>
        <w:ind w:right="-341"/>
        <w:jc w:val="both"/>
        <w:rPr>
          <w:rFonts w:ascii="Arial" w:hAnsi="Arial" w:cs="Arial"/>
          <w:b/>
          <w:bCs/>
          <w:sz w:val="20"/>
          <w:szCs w:val="20"/>
        </w:rPr>
      </w:pPr>
    </w:p>
    <w:p w14:paraId="0BC2911E" w14:textId="77777777" w:rsidR="004B3120" w:rsidRPr="00027CF3" w:rsidRDefault="004B3120">
      <w:pPr>
        <w:jc w:val="both"/>
        <w:rPr>
          <w:rFonts w:ascii="Arial" w:hAnsi="Arial" w:cs="Arial"/>
          <w:b/>
          <w:bCs/>
          <w:sz w:val="20"/>
          <w:szCs w:val="20"/>
        </w:rPr>
      </w:pPr>
    </w:p>
    <w:p w14:paraId="4245DE66" w14:textId="77777777" w:rsidR="004B3120" w:rsidRPr="00027CF3" w:rsidRDefault="004B3120" w:rsidP="00836F8C">
      <w:pPr>
        <w:pStyle w:val="zacznik"/>
        <w:spacing w:line="360" w:lineRule="auto"/>
        <w:rPr>
          <w:b/>
          <w:bCs/>
          <w:sz w:val="20"/>
          <w:szCs w:val="20"/>
        </w:rPr>
      </w:pPr>
    </w:p>
    <w:p w14:paraId="0D71D93B" w14:textId="77777777" w:rsidR="004B3120" w:rsidRPr="00027CF3" w:rsidRDefault="005D0AA2" w:rsidP="005D0AA2">
      <w:pPr>
        <w:pStyle w:val="zacznik"/>
        <w:tabs>
          <w:tab w:val="left" w:pos="1701"/>
        </w:tabs>
        <w:spacing w:line="360" w:lineRule="auto"/>
        <w:ind w:left="1985" w:hanging="1985"/>
        <w:rPr>
          <w:i w:val="0"/>
          <w:sz w:val="20"/>
          <w:szCs w:val="20"/>
        </w:rPr>
      </w:pPr>
      <w:r w:rsidRPr="00027CF3">
        <w:rPr>
          <w:rStyle w:val="tekstdokbold"/>
          <w:i w:val="0"/>
          <w:sz w:val="20"/>
          <w:szCs w:val="20"/>
        </w:rPr>
        <w:t>Rozdział 1:</w:t>
      </w:r>
      <w:r w:rsidRPr="00027CF3">
        <w:rPr>
          <w:rStyle w:val="tekstdokbold"/>
          <w:i w:val="0"/>
          <w:sz w:val="20"/>
          <w:szCs w:val="20"/>
        </w:rPr>
        <w:tab/>
      </w:r>
      <w:r w:rsidR="004B3120" w:rsidRPr="00027CF3">
        <w:rPr>
          <w:rStyle w:val="tekstdokbold"/>
          <w:i w:val="0"/>
          <w:sz w:val="20"/>
          <w:szCs w:val="20"/>
        </w:rPr>
        <w:t xml:space="preserve">Instrukcja dla Wykonawców </w:t>
      </w:r>
      <w:r w:rsidR="004B3120" w:rsidRPr="00027CF3">
        <w:rPr>
          <w:bCs/>
          <w:i w:val="0"/>
          <w:iCs w:val="0"/>
          <w:sz w:val="20"/>
          <w:szCs w:val="20"/>
        </w:rPr>
        <w:t>(IDW)</w:t>
      </w:r>
    </w:p>
    <w:p w14:paraId="63A76EAB" w14:textId="77777777" w:rsidR="004B3120" w:rsidRPr="00027CF3" w:rsidRDefault="004B3120" w:rsidP="005D0AA2">
      <w:pPr>
        <w:pStyle w:val="zacznik"/>
        <w:tabs>
          <w:tab w:val="left" w:pos="1701"/>
        </w:tabs>
        <w:spacing w:line="360" w:lineRule="auto"/>
        <w:ind w:left="1985" w:hanging="1985"/>
        <w:rPr>
          <w:i w:val="0"/>
          <w:sz w:val="20"/>
          <w:szCs w:val="20"/>
        </w:rPr>
      </w:pPr>
      <w:r w:rsidRPr="00027CF3">
        <w:rPr>
          <w:rStyle w:val="tekstdokbold"/>
          <w:i w:val="0"/>
          <w:sz w:val="20"/>
          <w:szCs w:val="20"/>
        </w:rPr>
        <w:t xml:space="preserve">Rozdział 2: </w:t>
      </w:r>
      <w:r w:rsidRPr="00027CF3">
        <w:rPr>
          <w:rStyle w:val="tekstdokbold"/>
          <w:i w:val="0"/>
          <w:sz w:val="20"/>
          <w:szCs w:val="20"/>
        </w:rPr>
        <w:tab/>
        <w:t>Załączniki stanowiące integralną część SIWZ:</w:t>
      </w:r>
    </w:p>
    <w:p w14:paraId="294D85D7" w14:textId="77777777" w:rsidR="004B3120" w:rsidRPr="00027CF3" w:rsidRDefault="004B3120" w:rsidP="00836F8C">
      <w:pPr>
        <w:pStyle w:val="zacznik"/>
        <w:spacing w:line="360" w:lineRule="auto"/>
        <w:rPr>
          <w:sz w:val="20"/>
          <w:szCs w:val="20"/>
        </w:rPr>
      </w:pPr>
    </w:p>
    <w:p w14:paraId="1E145C47" w14:textId="77777777" w:rsidR="008C6EDA" w:rsidRPr="00027CF3" w:rsidRDefault="004B3120" w:rsidP="00836F8C">
      <w:pPr>
        <w:pStyle w:val="Tekstpodstawowy"/>
        <w:tabs>
          <w:tab w:val="left" w:pos="1701"/>
        </w:tabs>
        <w:spacing w:after="120" w:line="360" w:lineRule="auto"/>
        <w:ind w:right="-425"/>
        <w:rPr>
          <w:iCs/>
          <w:sz w:val="20"/>
          <w:szCs w:val="20"/>
        </w:rPr>
      </w:pPr>
      <w:r w:rsidRPr="00027CF3">
        <w:rPr>
          <w:sz w:val="20"/>
          <w:szCs w:val="20"/>
        </w:rPr>
        <w:t>Załącznik nr 1</w:t>
      </w:r>
      <w:r w:rsidRPr="00027CF3">
        <w:rPr>
          <w:sz w:val="20"/>
          <w:szCs w:val="20"/>
        </w:rPr>
        <w:tab/>
        <w:t>Formularz oferty</w:t>
      </w:r>
      <w:r w:rsidR="00836F8C" w:rsidRPr="00027CF3">
        <w:rPr>
          <w:sz w:val="20"/>
          <w:szCs w:val="20"/>
        </w:rPr>
        <w:br/>
      </w:r>
      <w:r w:rsidR="00F17FA1" w:rsidRPr="00027CF3">
        <w:rPr>
          <w:iCs/>
          <w:sz w:val="20"/>
          <w:szCs w:val="20"/>
        </w:rPr>
        <w:t xml:space="preserve">Załącznik nr 2a      </w:t>
      </w:r>
      <w:r w:rsidRPr="00027CF3">
        <w:rPr>
          <w:iCs/>
          <w:sz w:val="20"/>
          <w:szCs w:val="20"/>
        </w:rPr>
        <w:t>Oświadczenie dotyczące warunków udziału w postępowaniu</w:t>
      </w:r>
      <w:r w:rsidR="00836F8C" w:rsidRPr="00027CF3">
        <w:rPr>
          <w:sz w:val="20"/>
          <w:szCs w:val="20"/>
        </w:rPr>
        <w:br/>
      </w:r>
      <w:r w:rsidRPr="00027CF3">
        <w:rPr>
          <w:sz w:val="20"/>
          <w:szCs w:val="20"/>
        </w:rPr>
        <w:t>Załącznik nr 2b</w:t>
      </w:r>
      <w:r w:rsidRPr="00027CF3">
        <w:rPr>
          <w:sz w:val="20"/>
          <w:szCs w:val="20"/>
        </w:rPr>
        <w:tab/>
        <w:t>Oświadczenie dotyczące przesłanek wykluczenia z udziału w postępowaniu</w:t>
      </w:r>
      <w:r w:rsidR="00836F8C" w:rsidRPr="00027CF3">
        <w:rPr>
          <w:sz w:val="20"/>
          <w:szCs w:val="20"/>
        </w:rPr>
        <w:br/>
      </w:r>
      <w:r w:rsidRPr="00027CF3">
        <w:rPr>
          <w:sz w:val="20"/>
          <w:szCs w:val="20"/>
        </w:rPr>
        <w:t>Załącznik nr 3</w:t>
      </w:r>
      <w:r w:rsidRPr="00027CF3">
        <w:rPr>
          <w:sz w:val="20"/>
          <w:szCs w:val="20"/>
        </w:rPr>
        <w:tab/>
        <w:t>Informacja o przynależności/braku przynależności do grupy kapitałowej;</w:t>
      </w:r>
      <w:r w:rsidR="00836F8C" w:rsidRPr="00027CF3">
        <w:rPr>
          <w:sz w:val="20"/>
          <w:szCs w:val="20"/>
        </w:rPr>
        <w:br/>
        <w:t>Załącznik nr 4</w:t>
      </w:r>
      <w:r w:rsidRPr="00027CF3">
        <w:rPr>
          <w:sz w:val="20"/>
          <w:szCs w:val="20"/>
        </w:rPr>
        <w:t xml:space="preserve">        Wykaz osób </w:t>
      </w:r>
      <w:r w:rsidR="00836F8C" w:rsidRPr="00027CF3">
        <w:rPr>
          <w:sz w:val="20"/>
          <w:szCs w:val="20"/>
        </w:rPr>
        <w:br/>
      </w:r>
      <w:r w:rsidR="00836F8C" w:rsidRPr="00027CF3">
        <w:rPr>
          <w:iCs/>
          <w:sz w:val="20"/>
          <w:szCs w:val="20"/>
        </w:rPr>
        <w:t>Załącznik nr 5</w:t>
      </w:r>
      <w:r w:rsidRPr="00027CF3">
        <w:rPr>
          <w:iCs/>
          <w:sz w:val="20"/>
          <w:szCs w:val="20"/>
        </w:rPr>
        <w:t xml:space="preserve">        </w:t>
      </w:r>
      <w:r w:rsidR="00836F8C" w:rsidRPr="00027CF3">
        <w:rPr>
          <w:sz w:val="20"/>
          <w:szCs w:val="20"/>
        </w:rPr>
        <w:t>Szczegółowy Opis Przedmiotu Zamówienia</w:t>
      </w:r>
      <w:r w:rsidR="00836F8C" w:rsidRPr="00027CF3">
        <w:rPr>
          <w:sz w:val="20"/>
          <w:szCs w:val="20"/>
        </w:rPr>
        <w:br/>
      </w:r>
      <w:r w:rsidR="00836F8C" w:rsidRPr="00027CF3">
        <w:rPr>
          <w:iCs/>
          <w:sz w:val="20"/>
          <w:szCs w:val="20"/>
        </w:rPr>
        <w:t>Załącznik nr 6</w:t>
      </w:r>
      <w:r w:rsidRPr="00027CF3">
        <w:rPr>
          <w:iCs/>
          <w:sz w:val="20"/>
          <w:szCs w:val="20"/>
        </w:rPr>
        <w:t xml:space="preserve">        Projekt Umowy</w:t>
      </w:r>
      <w:r w:rsidR="004C7EB7" w:rsidRPr="00027CF3">
        <w:rPr>
          <w:iCs/>
          <w:sz w:val="20"/>
          <w:szCs w:val="20"/>
        </w:rPr>
        <w:br/>
        <w:t>Załącznik nr 7</w:t>
      </w:r>
      <w:r w:rsidR="004C7EB7" w:rsidRPr="00027CF3">
        <w:rPr>
          <w:iCs/>
          <w:sz w:val="20"/>
          <w:szCs w:val="20"/>
        </w:rPr>
        <w:tab/>
      </w:r>
      <w:r w:rsidR="000577B9">
        <w:rPr>
          <w:iCs/>
          <w:sz w:val="20"/>
          <w:szCs w:val="20"/>
        </w:rPr>
        <w:t xml:space="preserve">Plan </w:t>
      </w:r>
      <w:r w:rsidR="0073335B">
        <w:rPr>
          <w:iCs/>
          <w:sz w:val="20"/>
          <w:szCs w:val="20"/>
        </w:rPr>
        <w:t>orientacyjny dla opracowania projektu budowlanego</w:t>
      </w:r>
      <w:r w:rsidR="008C6EDA">
        <w:rPr>
          <w:iCs/>
          <w:sz w:val="20"/>
          <w:szCs w:val="20"/>
        </w:rPr>
        <w:br/>
        <w:t>Załącznik nr 8        Klauzula informacyjna z art. 13 RODO</w:t>
      </w:r>
    </w:p>
    <w:p w14:paraId="0E24DB19" w14:textId="77777777" w:rsidR="004B3120" w:rsidRPr="00027CF3" w:rsidRDefault="004B3120">
      <w:pPr>
        <w:pStyle w:val="zacznik"/>
        <w:rPr>
          <w:i w:val="0"/>
          <w:iCs w:val="0"/>
          <w:sz w:val="20"/>
          <w:szCs w:val="20"/>
        </w:rPr>
      </w:pPr>
    </w:p>
    <w:p w14:paraId="36F6169D" w14:textId="77777777" w:rsidR="004B3120" w:rsidRPr="00027CF3" w:rsidRDefault="004B3120">
      <w:pPr>
        <w:pStyle w:val="zacznik"/>
        <w:rPr>
          <w:i w:val="0"/>
          <w:iCs w:val="0"/>
          <w:sz w:val="20"/>
          <w:szCs w:val="20"/>
        </w:rPr>
      </w:pPr>
    </w:p>
    <w:p w14:paraId="19CE5848" w14:textId="77777777" w:rsidR="004B3120" w:rsidRPr="00027CF3" w:rsidRDefault="004B3120">
      <w:pPr>
        <w:rPr>
          <w:rFonts w:ascii="Arial" w:hAnsi="Arial" w:cs="Arial"/>
          <w:i/>
          <w:iCs/>
          <w:sz w:val="20"/>
          <w:szCs w:val="20"/>
        </w:rPr>
      </w:pPr>
    </w:p>
    <w:p w14:paraId="1C1D946E" w14:textId="77777777" w:rsidR="004B3120" w:rsidRPr="00027CF3" w:rsidRDefault="004B3120">
      <w:pPr>
        <w:pStyle w:val="rozdzia"/>
        <w:ind w:right="-341"/>
        <w:rPr>
          <w:rFonts w:ascii="Arial" w:hAnsi="Arial" w:cs="Arial"/>
        </w:rPr>
      </w:pPr>
    </w:p>
    <w:p w14:paraId="35D4045F" w14:textId="77777777" w:rsidR="004B3120" w:rsidRPr="00027CF3" w:rsidRDefault="004B3120">
      <w:pPr>
        <w:pStyle w:val="rozdzia"/>
        <w:ind w:right="-341"/>
        <w:rPr>
          <w:rFonts w:ascii="Arial" w:hAnsi="Arial" w:cs="Arial"/>
        </w:rPr>
      </w:pPr>
    </w:p>
    <w:p w14:paraId="21B88422" w14:textId="77777777" w:rsidR="004B3120" w:rsidRPr="00027CF3" w:rsidRDefault="004B3120">
      <w:pPr>
        <w:pStyle w:val="rozdzia"/>
        <w:ind w:right="-341"/>
        <w:rPr>
          <w:rFonts w:ascii="Arial" w:hAnsi="Arial" w:cs="Arial"/>
        </w:rPr>
      </w:pPr>
    </w:p>
    <w:p w14:paraId="3EB1DB1A" w14:textId="77777777" w:rsidR="004B3120" w:rsidRPr="00027CF3" w:rsidRDefault="004B3120">
      <w:pPr>
        <w:pStyle w:val="rozdzia"/>
        <w:ind w:right="-341"/>
        <w:rPr>
          <w:rFonts w:ascii="Arial" w:hAnsi="Arial" w:cs="Arial"/>
        </w:rPr>
      </w:pPr>
    </w:p>
    <w:p w14:paraId="482F4A9D" w14:textId="77777777" w:rsidR="004B3120" w:rsidRPr="00027CF3" w:rsidRDefault="004B3120">
      <w:pPr>
        <w:pStyle w:val="rozdzia"/>
        <w:ind w:right="-341"/>
        <w:rPr>
          <w:rFonts w:ascii="Arial" w:hAnsi="Arial" w:cs="Arial"/>
        </w:rPr>
      </w:pPr>
    </w:p>
    <w:p w14:paraId="594E3E87" w14:textId="77777777" w:rsidR="004B3120" w:rsidRPr="00027CF3" w:rsidRDefault="004B3120">
      <w:pPr>
        <w:pStyle w:val="rozdzia"/>
        <w:ind w:right="-341"/>
        <w:rPr>
          <w:rFonts w:ascii="Arial" w:hAnsi="Arial" w:cs="Arial"/>
        </w:rPr>
      </w:pPr>
    </w:p>
    <w:p w14:paraId="29C1A48D" w14:textId="77777777" w:rsidR="004B3120" w:rsidRPr="00027CF3" w:rsidRDefault="004B3120">
      <w:pPr>
        <w:pStyle w:val="rozdzia"/>
        <w:ind w:right="-341"/>
        <w:rPr>
          <w:rFonts w:ascii="Arial" w:hAnsi="Arial" w:cs="Arial"/>
        </w:rPr>
      </w:pPr>
    </w:p>
    <w:p w14:paraId="04D27118" w14:textId="77777777" w:rsidR="004B3120" w:rsidRPr="00027CF3" w:rsidRDefault="004B3120">
      <w:pPr>
        <w:pStyle w:val="rozdzia"/>
        <w:pageBreakBefore/>
        <w:ind w:right="-341"/>
        <w:rPr>
          <w:rFonts w:ascii="Arial" w:hAnsi="Arial" w:cs="Arial"/>
        </w:rPr>
      </w:pPr>
    </w:p>
    <w:p w14:paraId="18495E38"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ROZDZIAŁ 1.</w:t>
      </w:r>
    </w:p>
    <w:p w14:paraId="51B03C2C" w14:textId="77777777" w:rsidR="004B3120" w:rsidRPr="00027CF3" w:rsidRDefault="004B3120">
      <w:pPr>
        <w:pStyle w:val="rozdzia"/>
        <w:ind w:right="-1"/>
        <w:jc w:val="center"/>
        <w:rPr>
          <w:rFonts w:ascii="Arial" w:hAnsi="Arial" w:cs="Arial"/>
        </w:rPr>
      </w:pPr>
      <w:r w:rsidRPr="00027CF3">
        <w:rPr>
          <w:rFonts w:ascii="Arial" w:hAnsi="Arial" w:cs="Arial"/>
        </w:rPr>
        <w:t>INSTRUKCJA DLA WYKONAWCÓW (IDW)</w:t>
      </w:r>
    </w:p>
    <w:p w14:paraId="710135CE" w14:textId="77777777" w:rsidR="004B3120" w:rsidRPr="00027CF3" w:rsidRDefault="004B3120">
      <w:pPr>
        <w:pStyle w:val="rozdzia"/>
        <w:ind w:left="0" w:right="-1" w:firstLine="0"/>
        <w:rPr>
          <w:rFonts w:ascii="Arial" w:hAnsi="Arial" w:cs="Arial"/>
        </w:rPr>
      </w:pPr>
    </w:p>
    <w:p w14:paraId="567A0729" w14:textId="77777777" w:rsidR="004B3120" w:rsidRPr="00027CF3" w:rsidRDefault="004B3120">
      <w:pPr>
        <w:pStyle w:val="rozdzia"/>
        <w:ind w:right="-1"/>
        <w:rPr>
          <w:rFonts w:ascii="Arial" w:hAnsi="Arial" w:cs="Arial"/>
        </w:rPr>
      </w:pPr>
      <w:r w:rsidRPr="00027CF3">
        <w:rPr>
          <w:rFonts w:ascii="Arial" w:hAnsi="Arial" w:cs="Arial"/>
        </w:rPr>
        <w:t xml:space="preserve">1. </w:t>
      </w:r>
      <w:r w:rsidRPr="00027CF3">
        <w:rPr>
          <w:rFonts w:ascii="Arial" w:hAnsi="Arial" w:cs="Arial"/>
        </w:rPr>
        <w:tab/>
        <w:t>ZAMAWIAJĄCY</w:t>
      </w:r>
      <w:r w:rsidR="005D1A5E">
        <w:rPr>
          <w:rFonts w:ascii="Arial" w:hAnsi="Arial" w:cs="Arial"/>
        </w:rPr>
        <w:t>:</w:t>
      </w:r>
      <w:r w:rsidRPr="00027CF3">
        <w:rPr>
          <w:rFonts w:ascii="Arial" w:hAnsi="Arial" w:cs="Arial"/>
        </w:rPr>
        <w:t xml:space="preserve"> </w:t>
      </w:r>
    </w:p>
    <w:p w14:paraId="22719C51" w14:textId="77777777" w:rsidR="004B3120" w:rsidRPr="00027CF3" w:rsidRDefault="004B3120">
      <w:pPr>
        <w:ind w:right="-1" w:firstLine="540"/>
        <w:jc w:val="both"/>
        <w:rPr>
          <w:rFonts w:ascii="Arial" w:hAnsi="Arial" w:cs="Arial"/>
          <w:sz w:val="20"/>
          <w:szCs w:val="20"/>
        </w:rPr>
      </w:pPr>
      <w:r w:rsidRPr="00027CF3">
        <w:rPr>
          <w:rFonts w:ascii="Arial" w:hAnsi="Arial" w:cs="Arial"/>
          <w:b/>
          <w:bCs/>
          <w:sz w:val="20"/>
          <w:szCs w:val="20"/>
        </w:rPr>
        <w:t>Gmina Nowy Tomyśl</w:t>
      </w:r>
    </w:p>
    <w:p w14:paraId="7B86A2E5" w14:textId="77777777" w:rsidR="004B3120" w:rsidRPr="00027CF3" w:rsidRDefault="004B3120">
      <w:pPr>
        <w:ind w:left="540" w:right="-1"/>
        <w:rPr>
          <w:rFonts w:ascii="Arial" w:hAnsi="Arial" w:cs="Arial"/>
          <w:sz w:val="20"/>
          <w:szCs w:val="20"/>
        </w:rPr>
      </w:pPr>
      <w:r w:rsidRPr="00027CF3">
        <w:rPr>
          <w:rFonts w:ascii="Arial" w:hAnsi="Arial" w:cs="Arial"/>
          <w:sz w:val="20"/>
          <w:szCs w:val="20"/>
        </w:rPr>
        <w:t>Adres: 64-300 Nowy Tomyśl, ul. Poznańska 33</w:t>
      </w:r>
    </w:p>
    <w:p w14:paraId="7724125D" w14:textId="77777777" w:rsidR="004B3120" w:rsidRPr="00027CF3" w:rsidRDefault="004B3120">
      <w:pPr>
        <w:ind w:left="540" w:right="-1"/>
        <w:rPr>
          <w:rFonts w:ascii="Arial" w:hAnsi="Arial" w:cs="Arial"/>
          <w:sz w:val="20"/>
          <w:szCs w:val="20"/>
        </w:rPr>
      </w:pPr>
      <w:r w:rsidRPr="00027CF3">
        <w:rPr>
          <w:rFonts w:ascii="Arial" w:hAnsi="Arial" w:cs="Arial"/>
          <w:sz w:val="20"/>
          <w:szCs w:val="20"/>
        </w:rPr>
        <w:t xml:space="preserve">e-mail: </w:t>
      </w:r>
      <w:r w:rsidRPr="00027CF3">
        <w:rPr>
          <w:rFonts w:ascii="Arial" w:hAnsi="Arial" w:cs="Arial"/>
          <w:b/>
          <w:bCs/>
          <w:sz w:val="20"/>
          <w:szCs w:val="20"/>
        </w:rPr>
        <w:t>urzad@nowytomysl.pl</w:t>
      </w:r>
    </w:p>
    <w:p w14:paraId="3DE17EA2" w14:textId="77777777" w:rsidR="004B3120" w:rsidRPr="009E0F26" w:rsidRDefault="004B3120">
      <w:pPr>
        <w:ind w:left="540" w:right="-1"/>
        <w:rPr>
          <w:rFonts w:ascii="Arial" w:hAnsi="Arial" w:cs="Arial"/>
          <w:sz w:val="20"/>
          <w:szCs w:val="20"/>
        </w:rPr>
      </w:pPr>
      <w:r w:rsidRPr="00027CF3">
        <w:rPr>
          <w:rFonts w:ascii="Arial" w:hAnsi="Arial" w:cs="Arial"/>
          <w:sz w:val="20"/>
          <w:szCs w:val="20"/>
        </w:rPr>
        <w:t xml:space="preserve">adres strony </w:t>
      </w:r>
      <w:r w:rsidRPr="009E0F26">
        <w:rPr>
          <w:rFonts w:ascii="Arial" w:hAnsi="Arial" w:cs="Arial"/>
          <w:sz w:val="20"/>
          <w:szCs w:val="20"/>
        </w:rPr>
        <w:t xml:space="preserve">internetowej: </w:t>
      </w:r>
      <w:r w:rsidRPr="009E0F26">
        <w:rPr>
          <w:rFonts w:ascii="Arial" w:hAnsi="Arial" w:cs="Arial"/>
          <w:b/>
          <w:bCs/>
          <w:sz w:val="20"/>
          <w:szCs w:val="20"/>
        </w:rPr>
        <w:t>www.bip.nowytomysl.pl</w:t>
      </w:r>
    </w:p>
    <w:p w14:paraId="0EC3E8A4" w14:textId="77777777" w:rsidR="004B3120" w:rsidRPr="009E0F26" w:rsidRDefault="004B3120">
      <w:pPr>
        <w:tabs>
          <w:tab w:val="left" w:pos="270"/>
        </w:tabs>
        <w:ind w:left="540" w:right="-1"/>
        <w:jc w:val="both"/>
        <w:rPr>
          <w:rFonts w:ascii="Arial" w:hAnsi="Arial" w:cs="Arial"/>
          <w:sz w:val="20"/>
          <w:szCs w:val="20"/>
        </w:rPr>
      </w:pPr>
      <w:r w:rsidRPr="009E0F26">
        <w:rPr>
          <w:rFonts w:ascii="Arial" w:hAnsi="Arial" w:cs="Arial"/>
          <w:sz w:val="20"/>
          <w:szCs w:val="20"/>
        </w:rPr>
        <w:t xml:space="preserve">Godziny urzędowania: poniedziałek od </w:t>
      </w:r>
      <w:r w:rsidR="00A93BAE" w:rsidRPr="00A93BAE">
        <w:rPr>
          <w:rFonts w:ascii="Arial" w:hAnsi="Arial" w:cs="Arial"/>
          <w:sz w:val="20"/>
          <w:szCs w:val="20"/>
        </w:rPr>
        <w:t>8:00 do 16:00</w:t>
      </w:r>
      <w:r w:rsidRPr="009E0F26">
        <w:rPr>
          <w:rFonts w:ascii="Arial" w:hAnsi="Arial" w:cs="Arial"/>
          <w:sz w:val="20"/>
          <w:szCs w:val="20"/>
        </w:rPr>
        <w:t>, wtorek - piątek od 7:30 do 15:30</w:t>
      </w:r>
    </w:p>
    <w:p w14:paraId="0CC0A29D" w14:textId="77777777" w:rsidR="004B3120" w:rsidRPr="009E0F26" w:rsidRDefault="004B3120">
      <w:pPr>
        <w:tabs>
          <w:tab w:val="left" w:pos="270"/>
        </w:tabs>
        <w:ind w:left="540" w:right="-1"/>
        <w:jc w:val="both"/>
        <w:rPr>
          <w:rFonts w:ascii="Arial" w:hAnsi="Arial" w:cs="Arial"/>
          <w:sz w:val="20"/>
          <w:szCs w:val="20"/>
        </w:rPr>
      </w:pPr>
      <w:r w:rsidRPr="009E0F26">
        <w:rPr>
          <w:rFonts w:ascii="Arial" w:hAnsi="Arial" w:cs="Arial"/>
          <w:sz w:val="20"/>
          <w:szCs w:val="20"/>
        </w:rPr>
        <w:t>NIP 7881916753</w:t>
      </w:r>
    </w:p>
    <w:p w14:paraId="552B1C01" w14:textId="77777777" w:rsidR="004B3120" w:rsidRPr="009E0F26" w:rsidRDefault="004B3120">
      <w:pPr>
        <w:tabs>
          <w:tab w:val="left" w:pos="270"/>
        </w:tabs>
        <w:ind w:left="540" w:right="-1"/>
        <w:jc w:val="both"/>
        <w:rPr>
          <w:rFonts w:ascii="Arial" w:hAnsi="Arial" w:cs="Arial"/>
          <w:sz w:val="20"/>
          <w:szCs w:val="20"/>
        </w:rPr>
      </w:pPr>
      <w:r w:rsidRPr="009E0F26">
        <w:rPr>
          <w:rFonts w:ascii="Arial" w:hAnsi="Arial" w:cs="Arial"/>
          <w:sz w:val="20"/>
          <w:szCs w:val="20"/>
        </w:rPr>
        <w:t>REGON 631258862</w:t>
      </w:r>
    </w:p>
    <w:p w14:paraId="71DE2A54" w14:textId="77777777" w:rsidR="009218BF" w:rsidRPr="009E0F26" w:rsidRDefault="009218BF" w:rsidP="00D341CF">
      <w:pPr>
        <w:tabs>
          <w:tab w:val="left" w:pos="270"/>
        </w:tabs>
        <w:spacing w:line="276" w:lineRule="auto"/>
        <w:ind w:right="-1"/>
        <w:jc w:val="both"/>
        <w:rPr>
          <w:rFonts w:ascii="Arial" w:hAnsi="Arial" w:cs="Arial"/>
          <w:sz w:val="20"/>
          <w:szCs w:val="20"/>
        </w:rPr>
      </w:pPr>
    </w:p>
    <w:p w14:paraId="730ABBCB" w14:textId="77777777" w:rsidR="004B3120" w:rsidRPr="009E0F26" w:rsidRDefault="004B3120">
      <w:pPr>
        <w:pStyle w:val="rozdzia"/>
        <w:ind w:right="-1"/>
        <w:rPr>
          <w:rFonts w:ascii="Arial" w:hAnsi="Arial" w:cs="Arial"/>
        </w:rPr>
      </w:pPr>
    </w:p>
    <w:p w14:paraId="7DD34E82" w14:textId="77777777" w:rsidR="004B3120" w:rsidRPr="009E0F26" w:rsidRDefault="004B3120">
      <w:pPr>
        <w:pStyle w:val="rozdzia"/>
        <w:ind w:right="-1"/>
        <w:rPr>
          <w:rFonts w:ascii="Arial" w:hAnsi="Arial" w:cs="Arial"/>
        </w:rPr>
      </w:pPr>
      <w:r w:rsidRPr="009E0F26">
        <w:rPr>
          <w:rFonts w:ascii="Arial" w:hAnsi="Arial" w:cs="Arial"/>
        </w:rPr>
        <w:t xml:space="preserve">2. </w:t>
      </w:r>
      <w:r w:rsidRPr="009E0F26">
        <w:rPr>
          <w:rFonts w:ascii="Arial" w:hAnsi="Arial" w:cs="Arial"/>
        </w:rPr>
        <w:tab/>
        <w:t>OZNACZENIE POSTĘPOWANIA</w:t>
      </w:r>
    </w:p>
    <w:p w14:paraId="2E77C37E" w14:textId="77777777" w:rsidR="00180347" w:rsidRPr="00873EF7" w:rsidRDefault="004B3120" w:rsidP="00180347">
      <w:pPr>
        <w:pStyle w:val="Tekstpodstawowy"/>
        <w:spacing w:line="276" w:lineRule="auto"/>
        <w:ind w:left="567"/>
        <w:rPr>
          <w:sz w:val="20"/>
          <w:szCs w:val="20"/>
        </w:rPr>
      </w:pPr>
      <w:r w:rsidRPr="009E0F26">
        <w:rPr>
          <w:sz w:val="20"/>
          <w:szCs w:val="20"/>
        </w:rPr>
        <w:t>Postępowanie oznaczone jest znakiem:</w:t>
      </w:r>
      <w:r w:rsidR="003D15C1" w:rsidRPr="009E0F26">
        <w:rPr>
          <w:sz w:val="20"/>
          <w:szCs w:val="20"/>
        </w:rPr>
        <w:t xml:space="preserve"> </w:t>
      </w:r>
      <w:r w:rsidR="005D1A5E" w:rsidRPr="009E0F26">
        <w:rPr>
          <w:b/>
          <w:bCs/>
          <w:iCs/>
          <w:sz w:val="20"/>
          <w:szCs w:val="20"/>
        </w:rPr>
        <w:t>ZP.271.</w:t>
      </w:r>
      <w:r w:rsidR="00D341CF" w:rsidRPr="009E0F26">
        <w:rPr>
          <w:b/>
          <w:bCs/>
          <w:iCs/>
          <w:sz w:val="20"/>
          <w:szCs w:val="20"/>
        </w:rPr>
        <w:t>33</w:t>
      </w:r>
      <w:r w:rsidR="00180347" w:rsidRPr="009E0F26">
        <w:rPr>
          <w:b/>
          <w:bCs/>
          <w:iCs/>
          <w:sz w:val="20"/>
          <w:szCs w:val="20"/>
        </w:rPr>
        <w:t>.2018</w:t>
      </w:r>
    </w:p>
    <w:p w14:paraId="439392C3" w14:textId="77777777" w:rsidR="004B3120" w:rsidRPr="009E0F26" w:rsidRDefault="004B3120">
      <w:pPr>
        <w:pStyle w:val="Tekstpodstawowy"/>
        <w:ind w:right="-1" w:firstLine="540"/>
        <w:rPr>
          <w:sz w:val="20"/>
          <w:szCs w:val="20"/>
        </w:rPr>
      </w:pPr>
      <w:r w:rsidRPr="009E0F26">
        <w:rPr>
          <w:sz w:val="20"/>
          <w:szCs w:val="20"/>
        </w:rPr>
        <w:t xml:space="preserve"> </w:t>
      </w:r>
    </w:p>
    <w:p w14:paraId="0F722274" w14:textId="77777777" w:rsidR="004B3120" w:rsidRPr="009E0F26" w:rsidRDefault="004B3120">
      <w:pPr>
        <w:ind w:left="540" w:right="-1"/>
        <w:jc w:val="both"/>
        <w:rPr>
          <w:rFonts w:ascii="Arial" w:hAnsi="Arial" w:cs="Arial"/>
          <w:sz w:val="20"/>
          <w:szCs w:val="20"/>
        </w:rPr>
      </w:pPr>
      <w:r w:rsidRPr="009E0F26">
        <w:rPr>
          <w:rFonts w:ascii="Arial" w:hAnsi="Arial" w:cs="Arial"/>
          <w:sz w:val="20"/>
          <w:szCs w:val="20"/>
        </w:rPr>
        <w:t>Wykonawcy powinni we wszelkich kontaktach z Zamawiającym powoływać się na wyżej podane oznaczenie.</w:t>
      </w:r>
    </w:p>
    <w:p w14:paraId="28A066ED" w14:textId="77777777" w:rsidR="004B3120" w:rsidRPr="009E0F26" w:rsidRDefault="004B3120">
      <w:pPr>
        <w:pStyle w:val="rozdzia"/>
        <w:ind w:right="-1"/>
        <w:rPr>
          <w:rFonts w:ascii="Arial" w:hAnsi="Arial" w:cs="Arial"/>
        </w:rPr>
      </w:pPr>
    </w:p>
    <w:p w14:paraId="2C996113" w14:textId="77777777" w:rsidR="004B3120" w:rsidRPr="009E0F26" w:rsidRDefault="004B3120">
      <w:pPr>
        <w:pStyle w:val="rozdzia"/>
        <w:ind w:right="-1"/>
        <w:rPr>
          <w:rFonts w:ascii="Arial" w:hAnsi="Arial" w:cs="Arial"/>
        </w:rPr>
      </w:pPr>
      <w:r w:rsidRPr="009E0F26">
        <w:rPr>
          <w:rFonts w:ascii="Arial" w:hAnsi="Arial" w:cs="Arial"/>
        </w:rPr>
        <w:t xml:space="preserve">3. </w:t>
      </w:r>
      <w:r w:rsidRPr="009E0F26">
        <w:rPr>
          <w:rFonts w:ascii="Arial" w:hAnsi="Arial" w:cs="Arial"/>
        </w:rPr>
        <w:tab/>
        <w:t>TRYB POSTĘPOWANIA</w:t>
      </w:r>
    </w:p>
    <w:p w14:paraId="132DDA9D" w14:textId="77777777" w:rsidR="004B3120" w:rsidRPr="009E0F26" w:rsidRDefault="004B3120">
      <w:pPr>
        <w:tabs>
          <w:tab w:val="left" w:pos="567"/>
        </w:tabs>
        <w:ind w:left="540" w:right="-1"/>
        <w:jc w:val="both"/>
        <w:rPr>
          <w:rFonts w:ascii="Arial" w:hAnsi="Arial" w:cs="Arial"/>
          <w:sz w:val="20"/>
          <w:szCs w:val="20"/>
        </w:rPr>
      </w:pPr>
      <w:r w:rsidRPr="009E0F26">
        <w:rPr>
          <w:rFonts w:ascii="Arial" w:hAnsi="Arial" w:cs="Arial"/>
          <w:sz w:val="20"/>
          <w:szCs w:val="20"/>
        </w:rPr>
        <w:t>Postępowanie o udzielenie zamówienia prowadzone jest w trybie przetargu nieograniczonego na podstawie ustawy z dnia 29 stycznia 2004 roku Prawo zam</w:t>
      </w:r>
      <w:r w:rsidR="00FE2EF5" w:rsidRPr="009E0F26">
        <w:rPr>
          <w:rFonts w:ascii="Arial" w:hAnsi="Arial" w:cs="Arial"/>
          <w:sz w:val="20"/>
          <w:szCs w:val="20"/>
        </w:rPr>
        <w:t>ówień publicznych (Dz. U. z 2017 poz. 1579</w:t>
      </w:r>
      <w:r w:rsidRPr="009E0F26">
        <w:rPr>
          <w:rFonts w:ascii="Arial" w:hAnsi="Arial" w:cs="Arial"/>
          <w:sz w:val="20"/>
          <w:szCs w:val="20"/>
        </w:rPr>
        <w:t xml:space="preserve"> ze zm.) zwanej dalej „ustawą Pzp”.</w:t>
      </w:r>
    </w:p>
    <w:p w14:paraId="6128822A" w14:textId="77777777" w:rsidR="004B3120" w:rsidRPr="009E0F26" w:rsidRDefault="004B3120">
      <w:pPr>
        <w:ind w:left="540" w:right="-1"/>
        <w:jc w:val="both"/>
        <w:rPr>
          <w:rFonts w:ascii="Arial" w:hAnsi="Arial" w:cs="Arial"/>
          <w:sz w:val="20"/>
          <w:szCs w:val="20"/>
        </w:rPr>
      </w:pPr>
    </w:p>
    <w:p w14:paraId="6A1669E2" w14:textId="77777777" w:rsidR="004B3120" w:rsidRPr="009E0F26" w:rsidRDefault="004B3120">
      <w:pPr>
        <w:pStyle w:val="rozdzia"/>
        <w:ind w:right="-1"/>
        <w:rPr>
          <w:rFonts w:ascii="Arial" w:hAnsi="Arial" w:cs="Arial"/>
        </w:rPr>
      </w:pPr>
      <w:r w:rsidRPr="009E0F26">
        <w:rPr>
          <w:rFonts w:ascii="Arial" w:hAnsi="Arial" w:cs="Arial"/>
        </w:rPr>
        <w:t xml:space="preserve">4. </w:t>
      </w:r>
      <w:r w:rsidRPr="009E0F26">
        <w:rPr>
          <w:rFonts w:ascii="Arial" w:hAnsi="Arial" w:cs="Arial"/>
        </w:rPr>
        <w:tab/>
        <w:t>PRZEDMIOT ZAMÓWIENIA</w:t>
      </w:r>
    </w:p>
    <w:p w14:paraId="78E90121" w14:textId="77777777" w:rsidR="00F83AF4" w:rsidRPr="009E0F26" w:rsidRDefault="002B6A72" w:rsidP="009E0F26">
      <w:pPr>
        <w:pStyle w:val="rozdzia"/>
        <w:numPr>
          <w:ilvl w:val="1"/>
          <w:numId w:val="2"/>
        </w:numPr>
        <w:ind w:right="-1" w:hanging="405"/>
        <w:rPr>
          <w:rFonts w:ascii="Arial" w:hAnsi="Arial" w:cs="Arial"/>
        </w:rPr>
      </w:pPr>
      <w:r w:rsidRPr="009E0F26">
        <w:rPr>
          <w:rFonts w:ascii="Arial" w:hAnsi="Arial" w:cs="Arial"/>
          <w:b w:val="0"/>
        </w:rPr>
        <w:t xml:space="preserve">Przedmiotem </w:t>
      </w:r>
      <w:r w:rsidR="002D70A6" w:rsidRPr="009E0F26">
        <w:rPr>
          <w:rFonts w:ascii="Arial" w:hAnsi="Arial" w:cs="Arial"/>
          <w:b w:val="0"/>
        </w:rPr>
        <w:t xml:space="preserve">zamówienia jest opracowanie </w:t>
      </w:r>
      <w:r w:rsidR="004C7EB7" w:rsidRPr="009E0F26">
        <w:rPr>
          <w:rFonts w:ascii="Arial" w:hAnsi="Arial" w:cs="Arial"/>
          <w:b w:val="0"/>
        </w:rPr>
        <w:t xml:space="preserve">dokumentacji projektowo-kosztorysowej dla budowy </w:t>
      </w:r>
      <w:r w:rsidR="00FE2EF5" w:rsidRPr="009E0F26">
        <w:rPr>
          <w:rFonts w:ascii="Arial" w:hAnsi="Arial" w:cs="Arial"/>
          <w:b w:val="0"/>
        </w:rPr>
        <w:t xml:space="preserve">nowego przebiegu drogi wojewódzkiej nr 305 na odcinku od ul. Kolejowej do </w:t>
      </w:r>
      <w:r w:rsidR="00FE2EF5" w:rsidRPr="009E0F26">
        <w:rPr>
          <w:rFonts w:ascii="Arial" w:hAnsi="Arial" w:cs="Arial"/>
          <w:b w:val="0"/>
        </w:rPr>
        <w:br/>
        <w:t>ul. Celnej w Nowym Tomyślu</w:t>
      </w:r>
      <w:r w:rsidR="00F83AF4" w:rsidRPr="009E0F26">
        <w:rPr>
          <w:rFonts w:ascii="Arial" w:hAnsi="Arial" w:cs="Arial"/>
          <w:b w:val="0"/>
        </w:rPr>
        <w:t>, obejmującej następujące elementy:</w:t>
      </w:r>
    </w:p>
    <w:p w14:paraId="1DDD3CC3"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 xml:space="preserve">budowę drogi o szerokości jezdni do 7,0m, </w:t>
      </w:r>
    </w:p>
    <w:p w14:paraId="4B70BC5D"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budowę wiaduktu nad linią kolejową E20 Warszawa- Berlin klasa obciążenia A</w:t>
      </w:r>
      <w:r w:rsidRPr="00A93BAE">
        <w:rPr>
          <w:rFonts w:cs="Arial"/>
        </w:rPr>
        <w:br/>
        <w:t xml:space="preserve"> + STANAG  150</w:t>
      </w:r>
    </w:p>
    <w:p w14:paraId="3EF7061D" w14:textId="77777777" w:rsidR="00F83AF4" w:rsidRPr="009E0F26" w:rsidRDefault="00F83AF4" w:rsidP="009E0F26">
      <w:pPr>
        <w:pStyle w:val="tre"/>
        <w:numPr>
          <w:ilvl w:val="0"/>
          <w:numId w:val="32"/>
        </w:numPr>
        <w:tabs>
          <w:tab w:val="num" w:pos="1440"/>
        </w:tabs>
        <w:spacing w:line="26" w:lineRule="atLeast"/>
        <w:ind w:left="1418"/>
        <w:contextualSpacing/>
        <w:jc w:val="both"/>
        <w:rPr>
          <w:rFonts w:cs="Arial"/>
        </w:rPr>
      </w:pPr>
      <w:r w:rsidRPr="009E0F26">
        <w:rPr>
          <w:rFonts w:cs="Arial"/>
        </w:rPr>
        <w:t xml:space="preserve">budowę obiektu nad Szarką klasa obciążenia A </w:t>
      </w:r>
    </w:p>
    <w:p w14:paraId="25B26792"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budowę skrzyżowań</w:t>
      </w:r>
    </w:p>
    <w:p w14:paraId="483C0822"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budowę ciągu pieszo rowerowego,</w:t>
      </w:r>
    </w:p>
    <w:p w14:paraId="4210CDC1"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wprowadzenie elementów separujących na przejściach dla pieszych oraz doświetlenie przejść w celu poprawy bezpieczeństwa ruchu pieszych,</w:t>
      </w:r>
    </w:p>
    <w:p w14:paraId="19B230F2"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 xml:space="preserve">zapewnienie prawidłowego odwodnienia istniejących oraz zaprojektowanych elementów wyposażenia drogi, jako preferowane przyjąć odwodnienie  powierzchniowe, ewentualnie za pomocą kanalizacji deszczowej. W przypadku lokalizacji studni w jezdni włazy kanalizacji osadzić w prefabrykowanych elementach montowanych na zinwentaryzowanych studniach po wycięciu wcześniej ułożonych warstw bitumicznych  natomiast do odwodnienia jezdni w miejscach występowania krawężnika należy zastosować wpusty krawężnikowo – jezdniowe. </w:t>
      </w:r>
    </w:p>
    <w:p w14:paraId="640C607F"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 xml:space="preserve">przeanalizowanie dostępności do drogi publicznej działek położonych w obrębie budowanego odcinka- minimalna utwardzona  szerokość zjazdu nie może być mniejsza niż 5,0 m. </w:t>
      </w:r>
    </w:p>
    <w:p w14:paraId="49DEC4E6" w14:textId="77777777" w:rsidR="00F83AF4" w:rsidRPr="009E0F26" w:rsidRDefault="00A93BAE" w:rsidP="009E0F26">
      <w:pPr>
        <w:pStyle w:val="tre"/>
        <w:numPr>
          <w:ilvl w:val="0"/>
          <w:numId w:val="32"/>
        </w:numPr>
        <w:tabs>
          <w:tab w:val="num" w:pos="1440"/>
        </w:tabs>
        <w:spacing w:line="26" w:lineRule="atLeast"/>
        <w:ind w:left="1418"/>
        <w:contextualSpacing/>
        <w:jc w:val="both"/>
        <w:rPr>
          <w:rFonts w:cs="Arial"/>
        </w:rPr>
      </w:pPr>
      <w:r w:rsidRPr="00A93BAE">
        <w:rPr>
          <w:rFonts w:cs="Arial"/>
        </w:rPr>
        <w:t>usunięcie powstałych w związku z inwestycją kolizji.</w:t>
      </w:r>
    </w:p>
    <w:p w14:paraId="02348074" w14:textId="75FAFAFE" w:rsidR="00F83AF4" w:rsidRDefault="00A93BAE" w:rsidP="00F83AF4">
      <w:pPr>
        <w:pStyle w:val="tre"/>
        <w:spacing w:line="26" w:lineRule="atLeast"/>
        <w:ind w:left="993"/>
        <w:contextualSpacing/>
        <w:jc w:val="both"/>
        <w:rPr>
          <w:rFonts w:cs="Arial"/>
        </w:rPr>
      </w:pPr>
      <w:r w:rsidRPr="00A93BAE">
        <w:rPr>
          <w:rFonts w:cs="Arial"/>
        </w:rPr>
        <w:t xml:space="preserve">Obiekty mostowe należy przedstawić w fazie koncepcyjnej w 2 wariantach konstrukcyjnych </w:t>
      </w:r>
      <w:r w:rsidRPr="00A93BAE">
        <w:rPr>
          <w:rFonts w:cs="Arial"/>
        </w:rPr>
        <w:br/>
        <w:t>z porównaniem kosztów (stalowy, żelbetowy). Inwestor wskaże wariant do dalszego opracowania w projekcie budowlanym.</w:t>
      </w:r>
      <w:r w:rsidR="00457E9C">
        <w:rPr>
          <w:rFonts w:cs="Arial"/>
        </w:rPr>
        <w:t xml:space="preserve"> </w:t>
      </w:r>
    </w:p>
    <w:p w14:paraId="4B00BA61" w14:textId="02952089" w:rsidR="00457E9C" w:rsidRPr="0074714D" w:rsidRDefault="00457E9C" w:rsidP="00F83AF4">
      <w:pPr>
        <w:pStyle w:val="tre"/>
        <w:spacing w:line="26" w:lineRule="atLeast"/>
        <w:ind w:left="993"/>
        <w:contextualSpacing/>
        <w:jc w:val="both"/>
        <w:rPr>
          <w:rFonts w:cs="Arial"/>
        </w:rPr>
      </w:pPr>
      <w:r w:rsidRPr="0074714D">
        <w:rPr>
          <w:rFonts w:cs="Arial"/>
        </w:rPr>
        <w:t xml:space="preserve">Minimalny okres rękojmi dla wykonanej dokumentacji wynosi 3 lata od </w:t>
      </w:r>
      <w:r w:rsidR="001D5DE0" w:rsidRPr="0074714D">
        <w:rPr>
          <w:rFonts w:cs="Arial"/>
        </w:rPr>
        <w:t>ostatecznego terminu odbioru przedmiotu zamówienia potwierdzonego przez Strony protokołem odbioru.</w:t>
      </w:r>
    </w:p>
    <w:p w14:paraId="33308DE6" w14:textId="77777777" w:rsidR="00616721" w:rsidRDefault="00616721">
      <w:pPr>
        <w:pStyle w:val="rozdzia"/>
        <w:ind w:left="972" w:right="-1" w:firstLine="0"/>
        <w:rPr>
          <w:rFonts w:ascii="Arial" w:hAnsi="Arial" w:cs="Arial"/>
        </w:rPr>
      </w:pPr>
    </w:p>
    <w:p w14:paraId="68C08D64" w14:textId="77777777" w:rsidR="002B6A72" w:rsidRPr="00027CF3" w:rsidRDefault="002B6A72" w:rsidP="00FE2EF5">
      <w:pPr>
        <w:jc w:val="both"/>
        <w:rPr>
          <w:rFonts w:ascii="Arial" w:hAnsi="Arial" w:cs="Arial"/>
          <w:sz w:val="20"/>
          <w:szCs w:val="20"/>
        </w:rPr>
      </w:pPr>
    </w:p>
    <w:p w14:paraId="3DFD2832" w14:textId="0A2C714C" w:rsidR="00ED4A56" w:rsidRPr="00027CF3" w:rsidRDefault="004B3120" w:rsidP="00027CF3">
      <w:pPr>
        <w:pStyle w:val="NormalnyWeb"/>
        <w:numPr>
          <w:ilvl w:val="1"/>
          <w:numId w:val="2"/>
        </w:numPr>
        <w:suppressAutoHyphens w:val="0"/>
        <w:spacing w:before="0" w:after="0"/>
        <w:rPr>
          <w:rFonts w:ascii="Arial" w:hAnsi="Arial" w:cs="Arial"/>
        </w:rPr>
      </w:pPr>
      <w:r w:rsidRPr="00027CF3">
        <w:rPr>
          <w:rFonts w:ascii="Arial" w:hAnsi="Arial" w:cs="Arial"/>
        </w:rPr>
        <w:t xml:space="preserve">Całość zamówienia została </w:t>
      </w:r>
      <w:r w:rsidR="00863809" w:rsidRPr="00027CF3">
        <w:rPr>
          <w:rFonts w:ascii="Arial" w:hAnsi="Arial" w:cs="Arial"/>
        </w:rPr>
        <w:t xml:space="preserve">szczegółowo określona w Szczegółowym Opisie Przedmiotu Zamówienia </w:t>
      </w:r>
      <w:r w:rsidR="00863809" w:rsidRPr="00027CF3">
        <w:rPr>
          <w:rFonts w:ascii="Arial" w:hAnsi="Arial" w:cs="Arial"/>
          <w:b/>
        </w:rPr>
        <w:t>załącznik nr 5 do SIWZ</w:t>
      </w:r>
      <w:r w:rsidR="00027CF3" w:rsidRPr="00027CF3">
        <w:rPr>
          <w:rFonts w:ascii="Arial" w:hAnsi="Arial" w:cs="Arial"/>
        </w:rPr>
        <w:t xml:space="preserve">, </w:t>
      </w:r>
      <w:r w:rsidR="00FE2EF5">
        <w:rPr>
          <w:rFonts w:ascii="Arial" w:hAnsi="Arial" w:cs="Arial"/>
        </w:rPr>
        <w:t>projekcie</w:t>
      </w:r>
      <w:r w:rsidR="00863809" w:rsidRPr="00027CF3">
        <w:rPr>
          <w:rFonts w:ascii="Arial" w:hAnsi="Arial" w:cs="Arial"/>
        </w:rPr>
        <w:t xml:space="preserve"> Umowy </w:t>
      </w:r>
      <w:r w:rsidR="00863809" w:rsidRPr="00027CF3">
        <w:rPr>
          <w:rFonts w:ascii="Arial" w:hAnsi="Arial" w:cs="Arial"/>
          <w:b/>
        </w:rPr>
        <w:t>załącznik nr 6 SIWZ</w:t>
      </w:r>
      <w:r w:rsidR="001E32D7">
        <w:rPr>
          <w:rFonts w:ascii="Arial" w:hAnsi="Arial" w:cs="Arial"/>
          <w:b/>
        </w:rPr>
        <w:t>.</w:t>
      </w:r>
    </w:p>
    <w:p w14:paraId="33FBCB19" w14:textId="77777777" w:rsidR="008C373E" w:rsidRPr="00027CF3" w:rsidRDefault="008C373E" w:rsidP="00ED4A56">
      <w:pPr>
        <w:pStyle w:val="NormalnyWeb"/>
        <w:suppressAutoHyphens w:val="0"/>
        <w:spacing w:before="0" w:after="0"/>
        <w:ind w:left="567"/>
        <w:rPr>
          <w:rFonts w:ascii="Arial" w:hAnsi="Arial" w:cs="Arial"/>
          <w:b/>
        </w:rPr>
      </w:pPr>
    </w:p>
    <w:p w14:paraId="5DAB5C1E" w14:textId="77777777" w:rsidR="008C373E" w:rsidRPr="00027CF3" w:rsidRDefault="008C373E" w:rsidP="0062173F">
      <w:pPr>
        <w:pStyle w:val="NormalnyWeb"/>
        <w:suppressAutoHyphens w:val="0"/>
        <w:spacing w:before="0" w:after="0"/>
        <w:ind w:left="567"/>
        <w:rPr>
          <w:rFonts w:ascii="Arial" w:hAnsi="Arial" w:cs="Arial"/>
          <w:b/>
        </w:rPr>
      </w:pPr>
      <w:r w:rsidRPr="00027CF3">
        <w:rPr>
          <w:rFonts w:ascii="Arial" w:hAnsi="Arial" w:cs="Arial"/>
          <w:b/>
          <w:bCs/>
          <w:iCs/>
        </w:rPr>
        <w:t>Zamawiający do wykonania powyższego zamówienia nie wskazuje czynności w zakresie realizacji zamówienia w stosunku do których wymaga zatrudnienia zg</w:t>
      </w:r>
      <w:r w:rsidR="003D15C1">
        <w:rPr>
          <w:rFonts w:ascii="Arial" w:hAnsi="Arial" w:cs="Arial"/>
          <w:b/>
          <w:bCs/>
          <w:iCs/>
        </w:rPr>
        <w:t>odnie z art. 29 ust. 3a ustawy P</w:t>
      </w:r>
      <w:r w:rsidRPr="00027CF3">
        <w:rPr>
          <w:rFonts w:ascii="Arial" w:hAnsi="Arial" w:cs="Arial"/>
          <w:b/>
          <w:bCs/>
          <w:iCs/>
        </w:rPr>
        <w:t xml:space="preserve">zp  przez Wykonawcę lub podwykonawcę na podstawie umowy o pracę osób wykonujących czynności w zakresie realizacji  zamówienia, których wykonanie polega na </w:t>
      </w:r>
      <w:r w:rsidRPr="00027CF3">
        <w:rPr>
          <w:rFonts w:ascii="Arial" w:hAnsi="Arial" w:cs="Arial"/>
          <w:b/>
          <w:bCs/>
          <w:iCs/>
        </w:rPr>
        <w:lastRenderedPageBreak/>
        <w:t xml:space="preserve">wykonywaniu pracy w sposób określony w art. 22 § 1 ustawy z dnia 26 czerwca 1974 </w:t>
      </w:r>
      <w:r w:rsidR="003D15C1">
        <w:rPr>
          <w:rFonts w:ascii="Arial" w:hAnsi="Arial" w:cs="Arial"/>
          <w:b/>
          <w:bCs/>
          <w:iCs/>
        </w:rPr>
        <w:t>r. - Kodeks pracy (Dz. U. z 2018</w:t>
      </w:r>
      <w:r w:rsidRPr="00027CF3">
        <w:rPr>
          <w:rFonts w:ascii="Arial" w:hAnsi="Arial" w:cs="Arial"/>
          <w:b/>
          <w:bCs/>
        </w:rPr>
        <w:t> </w:t>
      </w:r>
      <w:r w:rsidRPr="00027CF3">
        <w:rPr>
          <w:rFonts w:ascii="Arial" w:hAnsi="Arial" w:cs="Arial"/>
          <w:b/>
          <w:bCs/>
          <w:iCs/>
        </w:rPr>
        <w:t>r., poz. 1</w:t>
      </w:r>
      <w:r w:rsidR="003D15C1">
        <w:rPr>
          <w:rFonts w:ascii="Arial" w:hAnsi="Arial" w:cs="Arial"/>
          <w:b/>
          <w:bCs/>
          <w:iCs/>
        </w:rPr>
        <w:t>08</w:t>
      </w:r>
      <w:r w:rsidRPr="00027CF3">
        <w:rPr>
          <w:rFonts w:ascii="Arial" w:hAnsi="Arial" w:cs="Arial"/>
          <w:b/>
          <w:bCs/>
          <w:iCs/>
        </w:rPr>
        <w:t>, ze zm.).</w:t>
      </w:r>
    </w:p>
    <w:p w14:paraId="11F9C32B" w14:textId="77777777" w:rsidR="004B3120" w:rsidRPr="00027CF3" w:rsidRDefault="004B3120">
      <w:pPr>
        <w:pStyle w:val="Tekstpodstawowy31"/>
        <w:spacing w:before="0"/>
        <w:ind w:left="540" w:right="-1"/>
        <w:rPr>
          <w:rFonts w:ascii="Arial" w:hAnsi="Arial" w:cs="Arial"/>
          <w:i w:val="0"/>
          <w:iCs w:val="0"/>
          <w:sz w:val="20"/>
          <w:szCs w:val="20"/>
        </w:rPr>
      </w:pPr>
    </w:p>
    <w:p w14:paraId="35C0FB0C" w14:textId="77777777" w:rsidR="004B3120" w:rsidRPr="00027CF3" w:rsidRDefault="004B3120" w:rsidP="00E30D2E">
      <w:pPr>
        <w:pStyle w:val="Tekstpodstawowy"/>
        <w:numPr>
          <w:ilvl w:val="1"/>
          <w:numId w:val="5"/>
        </w:numPr>
        <w:ind w:right="-1"/>
        <w:jc w:val="both"/>
        <w:rPr>
          <w:sz w:val="20"/>
          <w:szCs w:val="20"/>
        </w:rPr>
      </w:pPr>
      <w:r w:rsidRPr="00027CF3">
        <w:rPr>
          <w:b/>
          <w:bCs/>
          <w:sz w:val="20"/>
          <w:szCs w:val="20"/>
        </w:rPr>
        <w:t>Oznaczenie według CPV (Wspólny Słownik Zamówień):</w:t>
      </w:r>
    </w:p>
    <w:p w14:paraId="476BDE90" w14:textId="77777777" w:rsidR="00BD11DB" w:rsidRPr="00027CF3" w:rsidRDefault="00BD11DB" w:rsidP="00BD11DB">
      <w:pPr>
        <w:pStyle w:val="Tekstpodstawowy"/>
        <w:ind w:left="720" w:right="-1"/>
        <w:jc w:val="both"/>
        <w:rPr>
          <w:sz w:val="20"/>
          <w:szCs w:val="20"/>
        </w:rPr>
      </w:pPr>
    </w:p>
    <w:tbl>
      <w:tblPr>
        <w:tblW w:w="0" w:type="auto"/>
        <w:tblInd w:w="623" w:type="dxa"/>
        <w:tblLayout w:type="fixed"/>
        <w:tblLook w:val="0000" w:firstRow="0" w:lastRow="0" w:firstColumn="0" w:lastColumn="0" w:noHBand="0" w:noVBand="0"/>
      </w:tblPr>
      <w:tblGrid>
        <w:gridCol w:w="1356"/>
        <w:gridCol w:w="4512"/>
      </w:tblGrid>
      <w:tr w:rsidR="00863809" w:rsidRPr="00027CF3" w14:paraId="625D5465" w14:textId="77777777" w:rsidTr="004E39B9">
        <w:tc>
          <w:tcPr>
            <w:tcW w:w="1356" w:type="dxa"/>
            <w:tcBorders>
              <w:top w:val="single" w:sz="4" w:space="0" w:color="000000"/>
              <w:left w:val="single" w:sz="4" w:space="0" w:color="000000"/>
              <w:bottom w:val="single" w:sz="4" w:space="0" w:color="000000"/>
            </w:tcBorders>
            <w:shd w:val="clear" w:color="auto" w:fill="E0E0E0"/>
          </w:tcPr>
          <w:p w14:paraId="10462709" w14:textId="77777777" w:rsidR="00863809" w:rsidRPr="00027CF3" w:rsidRDefault="00863809" w:rsidP="00863809">
            <w:pPr>
              <w:spacing w:line="276" w:lineRule="auto"/>
              <w:rPr>
                <w:rFonts w:ascii="Arial" w:hAnsi="Arial" w:cs="Arial"/>
                <w:b/>
                <w:color w:val="000000"/>
                <w:sz w:val="20"/>
                <w:szCs w:val="20"/>
                <w:lang w:eastAsia="ar-SA"/>
              </w:rPr>
            </w:pPr>
            <w:r w:rsidRPr="00027CF3">
              <w:rPr>
                <w:rFonts w:ascii="Arial" w:hAnsi="Arial" w:cs="Arial"/>
                <w:b/>
                <w:color w:val="000000"/>
                <w:sz w:val="20"/>
                <w:szCs w:val="20"/>
                <w:lang w:eastAsia="ar-SA"/>
              </w:rPr>
              <w:t xml:space="preserve">Główny </w:t>
            </w:r>
          </w:p>
          <w:p w14:paraId="6E544D3F" w14:textId="77777777" w:rsidR="00863809" w:rsidRPr="00027CF3" w:rsidRDefault="00863809" w:rsidP="00863809">
            <w:pPr>
              <w:spacing w:line="276" w:lineRule="auto"/>
              <w:rPr>
                <w:rFonts w:ascii="Arial" w:hAnsi="Arial" w:cs="Arial"/>
                <w:color w:val="000000"/>
                <w:sz w:val="20"/>
                <w:szCs w:val="20"/>
                <w:lang w:eastAsia="ar-SA"/>
              </w:rPr>
            </w:pPr>
            <w:r w:rsidRPr="00027CF3">
              <w:rPr>
                <w:rFonts w:ascii="Arial" w:hAnsi="Arial" w:cs="Arial"/>
                <w:b/>
                <w:color w:val="000000"/>
                <w:sz w:val="20"/>
                <w:szCs w:val="20"/>
                <w:lang w:eastAsia="ar-SA"/>
              </w:rPr>
              <w:t>Przedmiot</w:t>
            </w:r>
          </w:p>
        </w:tc>
        <w:tc>
          <w:tcPr>
            <w:tcW w:w="4512" w:type="dxa"/>
            <w:tcBorders>
              <w:top w:val="single" w:sz="4" w:space="0" w:color="000000"/>
              <w:left w:val="single" w:sz="4" w:space="0" w:color="000000"/>
              <w:bottom w:val="single" w:sz="4" w:space="0" w:color="000000"/>
              <w:right w:val="single" w:sz="4" w:space="0" w:color="auto"/>
            </w:tcBorders>
            <w:shd w:val="clear" w:color="auto" w:fill="auto"/>
          </w:tcPr>
          <w:p w14:paraId="332466F1" w14:textId="77777777" w:rsidR="00863809" w:rsidRPr="00027CF3" w:rsidRDefault="00863809" w:rsidP="00863809">
            <w:pPr>
              <w:rPr>
                <w:rFonts w:ascii="Arial" w:hAnsi="Arial" w:cs="Arial"/>
                <w:color w:val="000000"/>
                <w:sz w:val="20"/>
                <w:szCs w:val="20"/>
                <w:lang w:eastAsia="ar-SA"/>
              </w:rPr>
            </w:pPr>
            <w:r w:rsidRPr="00027CF3">
              <w:rPr>
                <w:rFonts w:ascii="Arial" w:hAnsi="Arial" w:cs="Arial"/>
                <w:color w:val="000000"/>
                <w:sz w:val="20"/>
                <w:szCs w:val="20"/>
                <w:lang w:eastAsia="ar-SA"/>
              </w:rPr>
              <w:t>Kod: 71.22.00.00-6</w:t>
            </w:r>
          </w:p>
          <w:p w14:paraId="168E0B89" w14:textId="77777777" w:rsidR="00863809" w:rsidRPr="00027CF3" w:rsidRDefault="00863809" w:rsidP="00863809">
            <w:pPr>
              <w:spacing w:line="276" w:lineRule="auto"/>
              <w:jc w:val="both"/>
              <w:rPr>
                <w:rFonts w:ascii="Arial" w:hAnsi="Arial" w:cs="Arial"/>
                <w:color w:val="000000"/>
                <w:sz w:val="20"/>
                <w:szCs w:val="20"/>
                <w:lang w:eastAsia="ar-SA"/>
              </w:rPr>
            </w:pPr>
            <w:r w:rsidRPr="00027CF3">
              <w:rPr>
                <w:rFonts w:ascii="Arial" w:hAnsi="Arial" w:cs="Arial"/>
                <w:color w:val="000000"/>
                <w:sz w:val="20"/>
                <w:szCs w:val="20"/>
                <w:lang w:eastAsia="ar-SA"/>
              </w:rPr>
              <w:t>Nazwa: Usługi projektowania architektonicznego</w:t>
            </w:r>
          </w:p>
        </w:tc>
      </w:tr>
      <w:tr w:rsidR="00863809" w:rsidRPr="00027CF3" w14:paraId="4985D0FC" w14:textId="77777777" w:rsidTr="004E39B9">
        <w:tc>
          <w:tcPr>
            <w:tcW w:w="1356" w:type="dxa"/>
            <w:tcBorders>
              <w:top w:val="single" w:sz="4" w:space="0" w:color="000000"/>
              <w:left w:val="single" w:sz="4" w:space="0" w:color="000000"/>
              <w:bottom w:val="single" w:sz="4" w:space="0" w:color="000000"/>
            </w:tcBorders>
            <w:shd w:val="clear" w:color="auto" w:fill="E0E0E0"/>
          </w:tcPr>
          <w:p w14:paraId="317B876D" w14:textId="77777777" w:rsidR="00863809" w:rsidRPr="00027CF3" w:rsidRDefault="00863809" w:rsidP="00863809">
            <w:pPr>
              <w:spacing w:line="276" w:lineRule="auto"/>
              <w:rPr>
                <w:rFonts w:ascii="Arial" w:hAnsi="Arial" w:cs="Arial"/>
                <w:color w:val="000000"/>
                <w:sz w:val="20"/>
                <w:szCs w:val="20"/>
                <w:lang w:eastAsia="ar-SA"/>
              </w:rPr>
            </w:pPr>
            <w:r w:rsidRPr="00027CF3">
              <w:rPr>
                <w:rFonts w:ascii="Arial" w:hAnsi="Arial" w:cs="Arial"/>
                <w:color w:val="000000"/>
                <w:sz w:val="20"/>
                <w:szCs w:val="20"/>
                <w:lang w:eastAsia="ar-SA"/>
              </w:rPr>
              <w:t>Dodatkowe przedmioty</w:t>
            </w:r>
          </w:p>
        </w:tc>
        <w:tc>
          <w:tcPr>
            <w:tcW w:w="4512" w:type="dxa"/>
            <w:tcBorders>
              <w:top w:val="single" w:sz="4" w:space="0" w:color="000000"/>
              <w:left w:val="single" w:sz="4" w:space="0" w:color="000000"/>
              <w:bottom w:val="single" w:sz="4" w:space="0" w:color="000000"/>
              <w:right w:val="single" w:sz="4" w:space="0" w:color="auto"/>
            </w:tcBorders>
            <w:shd w:val="clear" w:color="auto" w:fill="auto"/>
          </w:tcPr>
          <w:p w14:paraId="6B07272E" w14:textId="77777777" w:rsidR="00863809" w:rsidRPr="00027CF3" w:rsidRDefault="00863809" w:rsidP="00863809">
            <w:pPr>
              <w:rPr>
                <w:rFonts w:ascii="Arial" w:hAnsi="Arial" w:cs="Arial"/>
                <w:color w:val="000000"/>
                <w:sz w:val="20"/>
                <w:szCs w:val="20"/>
                <w:lang w:eastAsia="ar-SA"/>
              </w:rPr>
            </w:pPr>
            <w:r w:rsidRPr="00027CF3">
              <w:rPr>
                <w:rFonts w:ascii="Arial" w:hAnsi="Arial" w:cs="Arial"/>
                <w:color w:val="000000"/>
                <w:sz w:val="20"/>
                <w:szCs w:val="20"/>
                <w:lang w:eastAsia="ar-SA"/>
              </w:rPr>
              <w:t>Kod: 71.32.00.00-7</w:t>
            </w:r>
          </w:p>
          <w:p w14:paraId="0C76ED99" w14:textId="77777777" w:rsidR="00863809" w:rsidRPr="00027CF3" w:rsidRDefault="00863809" w:rsidP="00863809">
            <w:pPr>
              <w:spacing w:line="276" w:lineRule="auto"/>
              <w:rPr>
                <w:rFonts w:ascii="Arial" w:hAnsi="Arial" w:cs="Arial"/>
                <w:color w:val="000000"/>
                <w:sz w:val="20"/>
                <w:szCs w:val="20"/>
                <w:lang w:eastAsia="ar-SA"/>
              </w:rPr>
            </w:pPr>
            <w:r w:rsidRPr="00027CF3">
              <w:rPr>
                <w:rFonts w:ascii="Arial" w:hAnsi="Arial" w:cs="Arial"/>
                <w:color w:val="000000"/>
                <w:sz w:val="20"/>
                <w:szCs w:val="20"/>
                <w:lang w:eastAsia="ar-SA"/>
              </w:rPr>
              <w:t>Nazwa: Usługi inżynieryjne w zakresie projektowania</w:t>
            </w:r>
          </w:p>
        </w:tc>
      </w:tr>
      <w:tr w:rsidR="00863809" w:rsidRPr="00027CF3" w14:paraId="723A3242" w14:textId="77777777" w:rsidTr="004E39B9">
        <w:tc>
          <w:tcPr>
            <w:tcW w:w="1356" w:type="dxa"/>
            <w:tcBorders>
              <w:top w:val="single" w:sz="4" w:space="0" w:color="000000"/>
              <w:left w:val="single" w:sz="4" w:space="0" w:color="000000"/>
              <w:bottom w:val="single" w:sz="4" w:space="0" w:color="000000"/>
            </w:tcBorders>
            <w:shd w:val="clear" w:color="auto" w:fill="E0E0E0"/>
          </w:tcPr>
          <w:p w14:paraId="2DAF3B8C" w14:textId="77777777" w:rsidR="00863809" w:rsidRPr="00027CF3" w:rsidRDefault="00863809" w:rsidP="00863809">
            <w:pPr>
              <w:snapToGrid w:val="0"/>
              <w:spacing w:line="276" w:lineRule="auto"/>
              <w:rPr>
                <w:rFonts w:ascii="Arial" w:hAnsi="Arial" w:cs="Arial"/>
                <w:color w:val="000000"/>
                <w:sz w:val="20"/>
                <w:szCs w:val="20"/>
                <w:lang w:eastAsia="ar-SA"/>
              </w:rPr>
            </w:pPr>
          </w:p>
          <w:p w14:paraId="368C4832" w14:textId="77777777" w:rsidR="00863809" w:rsidRPr="00027CF3" w:rsidRDefault="00863809" w:rsidP="00863809">
            <w:pPr>
              <w:spacing w:line="276" w:lineRule="auto"/>
              <w:rPr>
                <w:rFonts w:ascii="Arial" w:hAnsi="Arial" w:cs="Arial"/>
                <w:color w:val="000000"/>
                <w:sz w:val="20"/>
                <w:szCs w:val="20"/>
                <w:lang w:eastAsia="ar-SA"/>
              </w:rPr>
            </w:pPr>
          </w:p>
        </w:tc>
        <w:tc>
          <w:tcPr>
            <w:tcW w:w="4512" w:type="dxa"/>
            <w:tcBorders>
              <w:top w:val="single" w:sz="4" w:space="0" w:color="000000"/>
              <w:left w:val="single" w:sz="4" w:space="0" w:color="000000"/>
              <w:bottom w:val="single" w:sz="4" w:space="0" w:color="000000"/>
              <w:right w:val="single" w:sz="4" w:space="0" w:color="auto"/>
            </w:tcBorders>
            <w:shd w:val="clear" w:color="auto" w:fill="auto"/>
          </w:tcPr>
          <w:p w14:paraId="3EBA73F1" w14:textId="77777777" w:rsidR="00863809" w:rsidRPr="00027CF3" w:rsidRDefault="00863809" w:rsidP="00863809">
            <w:pPr>
              <w:rPr>
                <w:rFonts w:ascii="Arial" w:hAnsi="Arial" w:cs="Arial"/>
                <w:bCs/>
                <w:color w:val="000000"/>
                <w:sz w:val="20"/>
                <w:szCs w:val="20"/>
                <w:lang w:eastAsia="ar-SA"/>
              </w:rPr>
            </w:pPr>
            <w:r w:rsidRPr="00027CF3">
              <w:rPr>
                <w:rFonts w:ascii="Arial" w:hAnsi="Arial" w:cs="Arial"/>
                <w:bCs/>
                <w:color w:val="000000"/>
                <w:sz w:val="20"/>
                <w:szCs w:val="20"/>
                <w:lang w:eastAsia="ar-SA"/>
              </w:rPr>
              <w:t>Kod: 71.24.60.00-4</w:t>
            </w:r>
          </w:p>
          <w:p w14:paraId="11FEACDC" w14:textId="77777777" w:rsidR="00863809" w:rsidRPr="00027CF3" w:rsidRDefault="00863809" w:rsidP="00863809">
            <w:pPr>
              <w:spacing w:line="276" w:lineRule="auto"/>
              <w:rPr>
                <w:rFonts w:ascii="Arial" w:hAnsi="Arial" w:cs="Arial"/>
                <w:color w:val="000000"/>
                <w:sz w:val="20"/>
                <w:szCs w:val="20"/>
                <w:lang w:eastAsia="ar-SA"/>
              </w:rPr>
            </w:pPr>
            <w:r w:rsidRPr="00027CF3">
              <w:rPr>
                <w:rFonts w:ascii="Arial" w:hAnsi="Arial" w:cs="Arial"/>
                <w:bCs/>
                <w:color w:val="000000"/>
                <w:sz w:val="20"/>
                <w:szCs w:val="20"/>
                <w:lang w:eastAsia="ar-SA"/>
              </w:rPr>
              <w:t>Nazwa: Określenie i spisanie ilości do budowy</w:t>
            </w:r>
          </w:p>
        </w:tc>
      </w:tr>
      <w:tr w:rsidR="00863809" w:rsidRPr="00027CF3" w14:paraId="26C8E95E" w14:textId="77777777" w:rsidTr="004E39B9">
        <w:tc>
          <w:tcPr>
            <w:tcW w:w="1356" w:type="dxa"/>
            <w:tcBorders>
              <w:top w:val="single" w:sz="4" w:space="0" w:color="000000"/>
              <w:left w:val="single" w:sz="4" w:space="0" w:color="000000"/>
              <w:bottom w:val="single" w:sz="4" w:space="0" w:color="000000"/>
            </w:tcBorders>
            <w:shd w:val="clear" w:color="auto" w:fill="E0E0E0"/>
          </w:tcPr>
          <w:p w14:paraId="3DA712FA" w14:textId="77777777" w:rsidR="00863809" w:rsidRPr="00027CF3" w:rsidRDefault="00863809" w:rsidP="00863809">
            <w:pPr>
              <w:snapToGrid w:val="0"/>
              <w:spacing w:line="276" w:lineRule="auto"/>
              <w:rPr>
                <w:rFonts w:ascii="Arial" w:hAnsi="Arial" w:cs="Arial"/>
                <w:color w:val="000000"/>
                <w:sz w:val="20"/>
                <w:szCs w:val="20"/>
                <w:lang w:eastAsia="ar-SA"/>
              </w:rPr>
            </w:pPr>
          </w:p>
        </w:tc>
        <w:tc>
          <w:tcPr>
            <w:tcW w:w="4512" w:type="dxa"/>
            <w:tcBorders>
              <w:top w:val="single" w:sz="4" w:space="0" w:color="000000"/>
              <w:left w:val="single" w:sz="4" w:space="0" w:color="000000"/>
              <w:bottom w:val="single" w:sz="4" w:space="0" w:color="000000"/>
              <w:right w:val="single" w:sz="4" w:space="0" w:color="auto"/>
            </w:tcBorders>
            <w:shd w:val="clear" w:color="auto" w:fill="auto"/>
          </w:tcPr>
          <w:p w14:paraId="4D8FC42E" w14:textId="77777777" w:rsidR="00863809" w:rsidRPr="00027CF3" w:rsidRDefault="00863809" w:rsidP="00863809">
            <w:pPr>
              <w:rPr>
                <w:rFonts w:ascii="Arial" w:hAnsi="Arial" w:cs="Arial"/>
                <w:bCs/>
                <w:color w:val="000000"/>
                <w:sz w:val="20"/>
                <w:szCs w:val="20"/>
                <w:lang w:eastAsia="ar-SA"/>
              </w:rPr>
            </w:pPr>
            <w:r w:rsidRPr="00027CF3">
              <w:rPr>
                <w:rFonts w:ascii="Arial" w:hAnsi="Arial" w:cs="Arial"/>
                <w:bCs/>
                <w:color w:val="000000"/>
                <w:sz w:val="20"/>
                <w:szCs w:val="20"/>
                <w:lang w:eastAsia="ar-SA"/>
              </w:rPr>
              <w:t>Kod: 71.35.40.00-4</w:t>
            </w:r>
          </w:p>
          <w:p w14:paraId="1F65FDDE" w14:textId="77777777" w:rsidR="00863809" w:rsidRPr="00027CF3" w:rsidRDefault="00863809" w:rsidP="00863809">
            <w:pPr>
              <w:rPr>
                <w:rFonts w:ascii="Arial" w:hAnsi="Arial" w:cs="Arial"/>
                <w:bCs/>
                <w:color w:val="000000"/>
                <w:sz w:val="20"/>
                <w:szCs w:val="20"/>
                <w:lang w:eastAsia="ar-SA"/>
              </w:rPr>
            </w:pPr>
            <w:r w:rsidRPr="00027CF3">
              <w:rPr>
                <w:rFonts w:ascii="Arial" w:hAnsi="Arial" w:cs="Arial"/>
                <w:bCs/>
                <w:color w:val="000000"/>
                <w:sz w:val="20"/>
                <w:szCs w:val="20"/>
                <w:lang w:eastAsia="ar-SA"/>
              </w:rPr>
              <w:t>Nazwa: Usługi sporządzania map</w:t>
            </w:r>
          </w:p>
        </w:tc>
      </w:tr>
    </w:tbl>
    <w:p w14:paraId="04AD8C13" w14:textId="77777777" w:rsidR="004B3120" w:rsidRPr="00027CF3" w:rsidRDefault="004B3120">
      <w:pPr>
        <w:pStyle w:val="Tekstpodstawowy"/>
        <w:ind w:left="360" w:right="-1"/>
        <w:jc w:val="both"/>
        <w:rPr>
          <w:b/>
          <w:bCs/>
          <w:sz w:val="20"/>
          <w:szCs w:val="20"/>
        </w:rPr>
      </w:pPr>
    </w:p>
    <w:p w14:paraId="10E36EFA" w14:textId="77777777" w:rsidR="004B0D46" w:rsidRPr="00027CF3" w:rsidRDefault="0062173F" w:rsidP="00E30D2E">
      <w:pPr>
        <w:numPr>
          <w:ilvl w:val="1"/>
          <w:numId w:val="5"/>
        </w:numPr>
        <w:rPr>
          <w:rFonts w:ascii="Arial" w:hAnsi="Arial" w:cs="Arial"/>
          <w:sz w:val="20"/>
          <w:szCs w:val="20"/>
        </w:rPr>
      </w:pPr>
      <w:r w:rsidRPr="00027CF3">
        <w:rPr>
          <w:rFonts w:ascii="Arial" w:hAnsi="Arial" w:cs="Arial"/>
          <w:sz w:val="20"/>
          <w:szCs w:val="20"/>
        </w:rPr>
        <w:t>Zamawiający</w:t>
      </w:r>
      <w:r w:rsidR="004B0D46" w:rsidRPr="00027CF3">
        <w:rPr>
          <w:rFonts w:ascii="Arial" w:hAnsi="Arial" w:cs="Arial"/>
          <w:sz w:val="20"/>
          <w:szCs w:val="20"/>
        </w:rPr>
        <w:t xml:space="preserve"> nie dopuszcza składania ofert częściowych.</w:t>
      </w:r>
    </w:p>
    <w:p w14:paraId="00251789" w14:textId="77777777" w:rsidR="00F20F10" w:rsidRPr="00027CF3" w:rsidRDefault="003D15C1" w:rsidP="00E30D2E">
      <w:pPr>
        <w:numPr>
          <w:ilvl w:val="1"/>
          <w:numId w:val="5"/>
        </w:numPr>
        <w:rPr>
          <w:rFonts w:ascii="Arial" w:hAnsi="Arial" w:cs="Arial"/>
          <w:sz w:val="20"/>
          <w:szCs w:val="20"/>
        </w:rPr>
      </w:pPr>
      <w:r>
        <w:rPr>
          <w:rFonts w:ascii="Arial" w:hAnsi="Arial" w:cs="Arial"/>
          <w:sz w:val="20"/>
          <w:szCs w:val="20"/>
        </w:rPr>
        <w:t xml:space="preserve">Zamawiający nie przewiduje udzielenie zamówień, </w:t>
      </w:r>
      <w:r w:rsidR="004B0D46" w:rsidRPr="00027CF3">
        <w:rPr>
          <w:rFonts w:ascii="Arial" w:hAnsi="Arial" w:cs="Arial"/>
          <w:sz w:val="20"/>
          <w:szCs w:val="20"/>
        </w:rPr>
        <w:t>o któr</w:t>
      </w:r>
      <w:r>
        <w:rPr>
          <w:rFonts w:ascii="Arial" w:hAnsi="Arial" w:cs="Arial"/>
          <w:sz w:val="20"/>
          <w:szCs w:val="20"/>
        </w:rPr>
        <w:t>ych mowa w art. 67 ust. 1 pkt 6 ustawy Pzp.</w:t>
      </w:r>
    </w:p>
    <w:p w14:paraId="2A04846A" w14:textId="77777777" w:rsidR="00020D9E" w:rsidRPr="00027CF3" w:rsidRDefault="00020D9E">
      <w:pPr>
        <w:pStyle w:val="Tekstpodstawowy"/>
        <w:tabs>
          <w:tab w:val="left" w:pos="540"/>
        </w:tabs>
        <w:ind w:right="-1"/>
        <w:rPr>
          <w:b/>
          <w:bCs/>
          <w:sz w:val="20"/>
          <w:szCs w:val="20"/>
        </w:rPr>
      </w:pPr>
    </w:p>
    <w:p w14:paraId="0A589F58" w14:textId="77777777" w:rsidR="004B3120" w:rsidRPr="00027CF3" w:rsidRDefault="004B3120">
      <w:pPr>
        <w:pStyle w:val="Tekstpodstawowy"/>
        <w:tabs>
          <w:tab w:val="left" w:pos="540"/>
        </w:tabs>
        <w:ind w:right="-1"/>
        <w:rPr>
          <w:b/>
          <w:bCs/>
          <w:sz w:val="20"/>
          <w:szCs w:val="20"/>
        </w:rPr>
      </w:pPr>
      <w:r w:rsidRPr="00027CF3">
        <w:rPr>
          <w:b/>
          <w:bCs/>
          <w:sz w:val="20"/>
          <w:szCs w:val="20"/>
        </w:rPr>
        <w:t>5.</w:t>
      </w:r>
      <w:r w:rsidRPr="00027CF3">
        <w:rPr>
          <w:b/>
          <w:bCs/>
          <w:sz w:val="20"/>
          <w:szCs w:val="20"/>
        </w:rPr>
        <w:tab/>
        <w:t>ŹRÓDŁA FINANSOWANIA</w:t>
      </w:r>
    </w:p>
    <w:p w14:paraId="04E5A3C0" w14:textId="77777777" w:rsidR="00020D9E" w:rsidRPr="00027CF3" w:rsidRDefault="00020D9E">
      <w:pPr>
        <w:pStyle w:val="Tekstpodstawowy"/>
        <w:tabs>
          <w:tab w:val="left" w:pos="540"/>
        </w:tabs>
        <w:ind w:right="-1"/>
        <w:rPr>
          <w:sz w:val="20"/>
          <w:szCs w:val="20"/>
        </w:rPr>
      </w:pPr>
    </w:p>
    <w:p w14:paraId="78C7B9BD" w14:textId="77777777" w:rsidR="004B3120" w:rsidRPr="00027CF3" w:rsidRDefault="004B3120">
      <w:pPr>
        <w:pStyle w:val="Tekstpodstawowy"/>
        <w:tabs>
          <w:tab w:val="left" w:pos="540"/>
        </w:tabs>
        <w:ind w:left="540" w:right="-1"/>
        <w:rPr>
          <w:sz w:val="20"/>
          <w:szCs w:val="20"/>
        </w:rPr>
      </w:pPr>
      <w:r w:rsidRPr="00027CF3">
        <w:rPr>
          <w:sz w:val="20"/>
          <w:szCs w:val="20"/>
        </w:rPr>
        <w:t>- Środki publiczne.</w:t>
      </w:r>
    </w:p>
    <w:p w14:paraId="212D8252" w14:textId="77777777" w:rsidR="004B3120" w:rsidRPr="00027CF3" w:rsidRDefault="004B3120">
      <w:pPr>
        <w:pStyle w:val="Tekstpodstawowy"/>
        <w:tabs>
          <w:tab w:val="left" w:pos="540"/>
        </w:tabs>
        <w:ind w:left="540" w:right="-1"/>
        <w:rPr>
          <w:sz w:val="20"/>
          <w:szCs w:val="20"/>
        </w:rPr>
      </w:pPr>
    </w:p>
    <w:p w14:paraId="69ED449A" w14:textId="77777777" w:rsidR="004B3120" w:rsidRPr="00027CF3" w:rsidRDefault="004B3120">
      <w:pPr>
        <w:pStyle w:val="rozdzia"/>
        <w:ind w:right="-1"/>
        <w:rPr>
          <w:rFonts w:ascii="Arial" w:hAnsi="Arial" w:cs="Arial"/>
        </w:rPr>
      </w:pPr>
      <w:r w:rsidRPr="00027CF3">
        <w:rPr>
          <w:rFonts w:ascii="Arial" w:hAnsi="Arial" w:cs="Arial"/>
        </w:rPr>
        <w:t xml:space="preserve">6. </w:t>
      </w:r>
      <w:r w:rsidRPr="00027CF3">
        <w:rPr>
          <w:rFonts w:ascii="Arial" w:hAnsi="Arial" w:cs="Arial"/>
        </w:rPr>
        <w:tab/>
        <w:t>TERMIN REALIZACJI PRZEDMIOTU ZAMÓWIENIA</w:t>
      </w:r>
    </w:p>
    <w:p w14:paraId="4E6DA65B" w14:textId="77777777" w:rsidR="009F3957" w:rsidRPr="00027CF3" w:rsidRDefault="009F3957" w:rsidP="009F3957">
      <w:pPr>
        <w:spacing w:line="276" w:lineRule="auto"/>
        <w:ind w:right="-1" w:firstLine="540"/>
        <w:jc w:val="both"/>
        <w:rPr>
          <w:rFonts w:ascii="Arial" w:hAnsi="Arial" w:cs="Arial"/>
          <w:color w:val="auto"/>
          <w:sz w:val="20"/>
          <w:szCs w:val="20"/>
        </w:rPr>
      </w:pPr>
    </w:p>
    <w:p w14:paraId="5F93C5CD" w14:textId="77777777" w:rsidR="009F3957" w:rsidRPr="00027CF3" w:rsidRDefault="00CB62A7" w:rsidP="00027CF3">
      <w:pPr>
        <w:spacing w:line="276" w:lineRule="auto"/>
        <w:ind w:right="-1" w:firstLine="540"/>
        <w:jc w:val="both"/>
        <w:rPr>
          <w:rFonts w:ascii="Arial" w:hAnsi="Arial" w:cs="Arial"/>
          <w:color w:val="auto"/>
          <w:sz w:val="20"/>
          <w:szCs w:val="20"/>
        </w:rPr>
      </w:pPr>
      <w:r>
        <w:rPr>
          <w:rFonts w:ascii="Arial" w:hAnsi="Arial" w:cs="Arial"/>
          <w:color w:val="auto"/>
          <w:sz w:val="20"/>
          <w:szCs w:val="20"/>
        </w:rPr>
        <w:t>Terminy realizacji zamówienia</w:t>
      </w:r>
      <w:r w:rsidR="009F3957" w:rsidRPr="00027CF3">
        <w:rPr>
          <w:rFonts w:ascii="Arial" w:hAnsi="Arial" w:cs="Arial"/>
          <w:color w:val="auto"/>
          <w:sz w:val="20"/>
          <w:szCs w:val="20"/>
        </w:rPr>
        <w:t>:</w:t>
      </w:r>
      <w:r w:rsidR="00027CF3" w:rsidRPr="00027CF3">
        <w:rPr>
          <w:rFonts w:ascii="Arial" w:hAnsi="Arial" w:cs="Arial"/>
          <w:color w:val="auto"/>
          <w:sz w:val="20"/>
          <w:szCs w:val="20"/>
        </w:rPr>
        <w:t xml:space="preserve"> </w:t>
      </w:r>
      <w:r w:rsidR="004523E0">
        <w:rPr>
          <w:rFonts w:ascii="Arial" w:hAnsi="Arial" w:cs="Arial"/>
          <w:b/>
          <w:color w:val="auto"/>
          <w:sz w:val="20"/>
          <w:szCs w:val="20"/>
        </w:rPr>
        <w:t>30.11.2019</w:t>
      </w:r>
      <w:r w:rsidR="00027CF3" w:rsidRPr="00027CF3">
        <w:rPr>
          <w:rFonts w:ascii="Arial" w:hAnsi="Arial" w:cs="Arial"/>
          <w:b/>
          <w:color w:val="auto"/>
          <w:sz w:val="20"/>
          <w:szCs w:val="20"/>
        </w:rPr>
        <w:t xml:space="preserve"> </w:t>
      </w:r>
      <w:r w:rsidR="009F3957" w:rsidRPr="00027CF3">
        <w:rPr>
          <w:rFonts w:ascii="Arial" w:hAnsi="Arial" w:cs="Arial"/>
          <w:b/>
          <w:color w:val="auto"/>
          <w:sz w:val="20"/>
          <w:szCs w:val="20"/>
        </w:rPr>
        <w:t>r.</w:t>
      </w:r>
    </w:p>
    <w:p w14:paraId="43183405" w14:textId="77777777" w:rsidR="005E1B95" w:rsidRPr="00027CF3" w:rsidRDefault="005E1B95" w:rsidP="009F3957">
      <w:pPr>
        <w:pStyle w:val="rozdzia"/>
        <w:spacing w:line="276" w:lineRule="auto"/>
        <w:ind w:left="0" w:right="-1" w:firstLine="0"/>
        <w:rPr>
          <w:rFonts w:ascii="Arial" w:hAnsi="Arial" w:cs="Arial"/>
          <w:color w:val="auto"/>
        </w:rPr>
      </w:pPr>
    </w:p>
    <w:p w14:paraId="129088E6" w14:textId="77777777" w:rsidR="004B3120" w:rsidRPr="00027CF3" w:rsidRDefault="004B3120">
      <w:pPr>
        <w:pStyle w:val="rozdzia"/>
        <w:ind w:right="-1"/>
        <w:rPr>
          <w:rFonts w:ascii="Arial" w:hAnsi="Arial" w:cs="Arial"/>
        </w:rPr>
      </w:pPr>
      <w:r w:rsidRPr="00027CF3">
        <w:rPr>
          <w:rFonts w:ascii="Arial" w:hAnsi="Arial" w:cs="Arial"/>
        </w:rPr>
        <w:t>7.</w:t>
      </w:r>
      <w:r w:rsidRPr="00027CF3">
        <w:rPr>
          <w:rFonts w:ascii="Arial" w:hAnsi="Arial" w:cs="Arial"/>
          <w:b w:val="0"/>
          <w:bCs w:val="0"/>
        </w:rPr>
        <w:t xml:space="preserve"> </w:t>
      </w:r>
      <w:r w:rsidRPr="00027CF3">
        <w:rPr>
          <w:rFonts w:ascii="Arial" w:hAnsi="Arial" w:cs="Arial"/>
          <w:b w:val="0"/>
          <w:bCs w:val="0"/>
        </w:rPr>
        <w:tab/>
      </w:r>
      <w:r w:rsidRPr="00276E4F">
        <w:rPr>
          <w:rStyle w:val="tekstdokbold"/>
          <w:rFonts w:ascii="Arial" w:hAnsi="Arial" w:cs="Arial"/>
          <w:b/>
        </w:rPr>
        <w:t>WARUNKI UDZIAŁU W POSTĘPOWANIU ORAZ OPIS SPOSOBU DOKONYWANIA OCENY SPEŁNIANIA TYCH WARUNKÓW</w:t>
      </w:r>
    </w:p>
    <w:p w14:paraId="4DE0944E" w14:textId="77777777" w:rsidR="004B3120" w:rsidRPr="00027CF3" w:rsidRDefault="004B3120">
      <w:pPr>
        <w:pStyle w:val="rozdzia"/>
        <w:ind w:right="-1"/>
        <w:rPr>
          <w:rFonts w:ascii="Arial" w:hAnsi="Arial" w:cs="Arial"/>
        </w:rPr>
      </w:pPr>
    </w:p>
    <w:p w14:paraId="3BA64961" w14:textId="77777777" w:rsidR="004B3120" w:rsidRPr="00027CF3" w:rsidRDefault="004B3120" w:rsidP="00753282">
      <w:pPr>
        <w:pStyle w:val="redniasiatka1akcent21"/>
        <w:numPr>
          <w:ilvl w:val="1"/>
          <w:numId w:val="14"/>
        </w:numPr>
        <w:tabs>
          <w:tab w:val="clear" w:pos="420"/>
        </w:tabs>
        <w:spacing w:before="120"/>
        <w:ind w:left="567" w:right="-1" w:hanging="507"/>
        <w:jc w:val="both"/>
        <w:rPr>
          <w:rFonts w:ascii="Arial" w:hAnsi="Arial" w:cs="Arial"/>
          <w:sz w:val="20"/>
          <w:szCs w:val="20"/>
        </w:rPr>
      </w:pPr>
      <w:r w:rsidRPr="00027CF3">
        <w:rPr>
          <w:rStyle w:val="tekstdokbold"/>
          <w:rFonts w:ascii="Arial" w:hAnsi="Arial" w:cs="Arial"/>
          <w:b w:val="0"/>
          <w:bCs w:val="0"/>
          <w:sz w:val="20"/>
          <w:szCs w:val="20"/>
        </w:rPr>
        <w:t xml:space="preserve">O udzielenie zamówienia mogą ubiegać się Wykonawcy, którzy spełniają warunki, o </w:t>
      </w:r>
      <w:r w:rsidRPr="00027CF3">
        <w:rPr>
          <w:rFonts w:ascii="Arial" w:hAnsi="Arial" w:cs="Arial"/>
          <w:sz w:val="20"/>
          <w:szCs w:val="20"/>
        </w:rPr>
        <w:t xml:space="preserve">których mowa w art. 22 ust. 1 ustawy Pzp i którzy wykażą ich spełnianie na poziomie wymaganym przez Zamawiającego zgodnie z opisem zamieszczonym w pkt. 7.2. oraz Wykonawcy niepodlegający wykluczeniu z udziału w postępowaniu z powodu niespełnienia warunków, o których mowa </w:t>
      </w:r>
      <w:r w:rsidRPr="00027CF3">
        <w:rPr>
          <w:rFonts w:ascii="Arial" w:hAnsi="Arial" w:cs="Arial"/>
          <w:sz w:val="20"/>
          <w:szCs w:val="20"/>
        </w:rPr>
        <w:br/>
        <w:t>w art. 24 ust. 1</w:t>
      </w:r>
      <w:r w:rsidR="007D17F6">
        <w:rPr>
          <w:rFonts w:ascii="Arial" w:hAnsi="Arial" w:cs="Arial"/>
          <w:sz w:val="20"/>
          <w:szCs w:val="20"/>
        </w:rPr>
        <w:t xml:space="preserve"> pkt 12-23</w:t>
      </w:r>
      <w:r w:rsidRPr="00027CF3">
        <w:rPr>
          <w:rFonts w:ascii="Arial" w:hAnsi="Arial" w:cs="Arial"/>
          <w:sz w:val="20"/>
          <w:szCs w:val="20"/>
        </w:rPr>
        <w:t xml:space="preserve"> oraz ust. 5 pkt 1 ustawy Pzp.</w:t>
      </w:r>
    </w:p>
    <w:p w14:paraId="7559EE4B" w14:textId="77777777" w:rsidR="004B3120" w:rsidRPr="003D15C1" w:rsidRDefault="004B3120" w:rsidP="003D15C1">
      <w:pPr>
        <w:numPr>
          <w:ilvl w:val="1"/>
          <w:numId w:val="14"/>
        </w:numPr>
        <w:tabs>
          <w:tab w:val="left" w:pos="567"/>
          <w:tab w:val="left" w:pos="675"/>
        </w:tabs>
        <w:ind w:left="567" w:right="-1" w:hanging="507"/>
        <w:jc w:val="both"/>
        <w:rPr>
          <w:rFonts w:ascii="Arial" w:hAnsi="Arial" w:cs="Arial"/>
          <w:sz w:val="20"/>
          <w:szCs w:val="20"/>
        </w:rPr>
      </w:pPr>
      <w:r w:rsidRPr="00027CF3">
        <w:rPr>
          <w:rFonts w:ascii="Arial" w:hAnsi="Arial" w:cs="Arial"/>
          <w:sz w:val="20"/>
          <w:szCs w:val="20"/>
        </w:rPr>
        <w:t>O udzielenie zamówienia mogą ubiegać się Wykonawcy, którzy spełniają warunki dotyczące:</w:t>
      </w:r>
    </w:p>
    <w:p w14:paraId="1617AE35" w14:textId="77777777" w:rsidR="004B3120" w:rsidRPr="00027CF3" w:rsidRDefault="004B3120" w:rsidP="00E30D2E">
      <w:pPr>
        <w:pStyle w:val="pkt"/>
        <w:numPr>
          <w:ilvl w:val="2"/>
          <w:numId w:val="11"/>
        </w:numPr>
        <w:suppressAutoHyphens w:val="0"/>
        <w:ind w:right="-1"/>
        <w:textAlignment w:val="auto"/>
        <w:rPr>
          <w:rFonts w:ascii="Arial" w:hAnsi="Arial" w:cs="Arial"/>
          <w:sz w:val="20"/>
          <w:szCs w:val="20"/>
        </w:rPr>
      </w:pPr>
      <w:r w:rsidRPr="00027CF3">
        <w:rPr>
          <w:rFonts w:ascii="Arial" w:hAnsi="Arial" w:cs="Arial"/>
          <w:b/>
          <w:bCs/>
          <w:sz w:val="20"/>
          <w:szCs w:val="20"/>
        </w:rPr>
        <w:t xml:space="preserve">kompetencji lub uprawnień do prowadzenia określonej działalności zawodowej, </w:t>
      </w:r>
    </w:p>
    <w:p w14:paraId="2582DD94" w14:textId="77777777" w:rsidR="004B3120" w:rsidRPr="00027CF3" w:rsidRDefault="004B3120">
      <w:pPr>
        <w:pStyle w:val="pkt"/>
        <w:suppressAutoHyphens w:val="0"/>
        <w:ind w:left="1286" w:right="-1" w:firstLine="0"/>
        <w:textAlignment w:val="auto"/>
        <w:rPr>
          <w:rFonts w:ascii="Arial" w:hAnsi="Arial" w:cs="Arial"/>
          <w:sz w:val="20"/>
          <w:szCs w:val="20"/>
        </w:rPr>
      </w:pPr>
      <w:r w:rsidRPr="00027CF3">
        <w:rPr>
          <w:rFonts w:ascii="Arial" w:hAnsi="Arial" w:cs="Arial"/>
          <w:sz w:val="20"/>
          <w:szCs w:val="20"/>
        </w:rPr>
        <w:t xml:space="preserve">Zamawiający nie stawia szczegółowych wymagań w tym zakresie. </w:t>
      </w:r>
    </w:p>
    <w:p w14:paraId="287B44B1" w14:textId="77777777" w:rsidR="004B3120" w:rsidRPr="00027CF3" w:rsidRDefault="004B3120" w:rsidP="00E30D2E">
      <w:pPr>
        <w:pStyle w:val="pkt"/>
        <w:numPr>
          <w:ilvl w:val="2"/>
          <w:numId w:val="11"/>
        </w:numPr>
        <w:suppressAutoHyphens w:val="0"/>
        <w:ind w:right="-1"/>
        <w:textAlignment w:val="auto"/>
        <w:rPr>
          <w:rFonts w:ascii="Arial" w:hAnsi="Arial" w:cs="Arial"/>
          <w:sz w:val="20"/>
          <w:szCs w:val="20"/>
        </w:rPr>
      </w:pPr>
      <w:r w:rsidRPr="00027CF3">
        <w:rPr>
          <w:rFonts w:ascii="Arial" w:hAnsi="Arial" w:cs="Arial"/>
          <w:b/>
          <w:bCs/>
          <w:sz w:val="20"/>
          <w:szCs w:val="20"/>
        </w:rPr>
        <w:t>zdolności technicznej lub zawodowej.</w:t>
      </w:r>
    </w:p>
    <w:p w14:paraId="1C07108C" w14:textId="4EB5AD30" w:rsidR="00616721" w:rsidRDefault="003D01C3">
      <w:pPr>
        <w:pStyle w:val="pkt"/>
        <w:suppressAutoHyphens w:val="0"/>
        <w:spacing w:line="276" w:lineRule="auto"/>
        <w:ind w:left="1260" w:right="-1" w:firstLine="0"/>
        <w:textAlignment w:val="auto"/>
      </w:pPr>
      <w:r w:rsidRPr="00873EF7">
        <w:rPr>
          <w:rFonts w:ascii="Arial" w:hAnsi="Arial" w:cs="Arial"/>
          <w:iCs/>
          <w:sz w:val="20"/>
          <w:szCs w:val="20"/>
        </w:rPr>
        <w:t xml:space="preserve">W celu spełnienia powyższego warunku, Wykonawca zobowiązany jest wykazać, </w:t>
      </w:r>
      <w:r w:rsidR="00694E9B" w:rsidRPr="00873EF7">
        <w:rPr>
          <w:rFonts w:ascii="Arial" w:hAnsi="Arial" w:cs="Arial"/>
          <w:iCs/>
          <w:sz w:val="20"/>
          <w:szCs w:val="20"/>
        </w:rPr>
        <w:br/>
      </w:r>
      <w:r w:rsidRPr="00873EF7">
        <w:rPr>
          <w:rFonts w:ascii="Arial" w:hAnsi="Arial" w:cs="Arial"/>
          <w:iCs/>
          <w:sz w:val="20"/>
          <w:szCs w:val="20"/>
        </w:rPr>
        <w:t xml:space="preserve">że </w:t>
      </w:r>
      <w:r w:rsidR="00B14C45">
        <w:rPr>
          <w:rFonts w:ascii="Arial" w:hAnsi="Arial" w:cs="Arial"/>
          <w:sz w:val="20"/>
          <w:szCs w:val="20"/>
        </w:rPr>
        <w:t>będzie dysponował</w:t>
      </w:r>
      <w:r w:rsidR="00B14C45" w:rsidRPr="00873EF7">
        <w:rPr>
          <w:rFonts w:ascii="Arial" w:hAnsi="Arial" w:cs="Arial"/>
          <w:sz w:val="20"/>
          <w:szCs w:val="20"/>
        </w:rPr>
        <w:t xml:space="preserve"> </w:t>
      </w:r>
      <w:r w:rsidRPr="00873EF7">
        <w:rPr>
          <w:rFonts w:ascii="Arial" w:hAnsi="Arial" w:cs="Arial"/>
          <w:sz w:val="20"/>
          <w:szCs w:val="20"/>
        </w:rPr>
        <w:t>osobami, które zostaną skierowane do realizacji niniejszego zamówienia, posiadając</w:t>
      </w:r>
      <w:r w:rsidR="00B14C45">
        <w:rPr>
          <w:rFonts w:ascii="Arial" w:hAnsi="Arial" w:cs="Arial"/>
          <w:sz w:val="20"/>
          <w:szCs w:val="20"/>
        </w:rPr>
        <w:t>ymi</w:t>
      </w:r>
      <w:r w:rsidRPr="00873EF7">
        <w:rPr>
          <w:rFonts w:ascii="Arial" w:hAnsi="Arial" w:cs="Arial"/>
          <w:sz w:val="20"/>
          <w:szCs w:val="20"/>
        </w:rPr>
        <w:t xml:space="preserve"> niezbędne do wykonania zamówienia kwalifikacje zawodowe, tj.</w:t>
      </w:r>
      <w:r w:rsidR="00BB197B" w:rsidRPr="00873EF7">
        <w:rPr>
          <w:rFonts w:ascii="Arial" w:hAnsi="Arial" w:cs="Arial"/>
          <w:sz w:val="20"/>
          <w:szCs w:val="20"/>
        </w:rPr>
        <w:t>:</w:t>
      </w:r>
      <w:r w:rsidRPr="00873EF7">
        <w:rPr>
          <w:rFonts w:ascii="Arial" w:hAnsi="Arial" w:cs="Arial"/>
          <w:sz w:val="20"/>
          <w:szCs w:val="20"/>
        </w:rPr>
        <w:t xml:space="preserve"> </w:t>
      </w:r>
      <w:r w:rsidR="00A93BAE" w:rsidRPr="00A93BAE">
        <w:rPr>
          <w:rFonts w:ascii="Arial" w:hAnsi="Arial" w:cs="Arial"/>
          <w:sz w:val="20"/>
          <w:szCs w:val="20"/>
        </w:rPr>
        <w:t xml:space="preserve">osobami, posiadającymi uprawnienia do projektowania, zgodnie z wymogami ustawy z dnia  7 lipca 1994 r. Prawo budowlane (Dz. U. z 2017 r. poz. 1332, </w:t>
      </w:r>
      <w:r w:rsidR="00A93BAE" w:rsidRPr="00A93BAE">
        <w:rPr>
          <w:rFonts w:ascii="Arial" w:hAnsi="Arial" w:cs="Arial"/>
          <w:sz w:val="20"/>
          <w:szCs w:val="20"/>
        </w:rPr>
        <w:br/>
        <w:t>ze zmianami), w następujących specjalnościach</w:t>
      </w:r>
      <w:r w:rsidRPr="00027CF3">
        <w:t>:</w:t>
      </w:r>
    </w:p>
    <w:p w14:paraId="79846DEB" w14:textId="253056D2" w:rsidR="00B14C45" w:rsidRPr="00E728FB" w:rsidRDefault="007668BF" w:rsidP="00B14C45">
      <w:pPr>
        <w:pStyle w:val="Default"/>
        <w:numPr>
          <w:ilvl w:val="0"/>
          <w:numId w:val="16"/>
        </w:numPr>
        <w:tabs>
          <w:tab w:val="left" w:pos="2268"/>
        </w:tabs>
        <w:suppressAutoHyphens w:val="0"/>
        <w:spacing w:line="276" w:lineRule="auto"/>
        <w:ind w:left="2268"/>
        <w:jc w:val="both"/>
        <w:rPr>
          <w:rFonts w:ascii="Arial" w:hAnsi="Arial" w:cs="Arial"/>
          <w:b/>
          <w:sz w:val="20"/>
          <w:szCs w:val="20"/>
        </w:rPr>
      </w:pPr>
      <w:r w:rsidRPr="00027CF3">
        <w:rPr>
          <w:rFonts w:ascii="Arial" w:hAnsi="Arial" w:cs="Arial"/>
          <w:sz w:val="20"/>
          <w:szCs w:val="20"/>
        </w:rPr>
        <w:t xml:space="preserve">Projektant branży budowlanej posiadający uprawnienia </w:t>
      </w:r>
      <w:r w:rsidRPr="00027CF3">
        <w:rPr>
          <w:rFonts w:ascii="Arial" w:hAnsi="Arial" w:cs="Arial"/>
          <w:b/>
          <w:sz w:val="20"/>
          <w:szCs w:val="20"/>
        </w:rPr>
        <w:t xml:space="preserve">w specjalności </w:t>
      </w:r>
      <w:r w:rsidR="00FB235B">
        <w:rPr>
          <w:rFonts w:ascii="Arial" w:hAnsi="Arial" w:cs="Arial"/>
          <w:b/>
          <w:sz w:val="20"/>
          <w:szCs w:val="20"/>
        </w:rPr>
        <w:t xml:space="preserve">inżynieryjnej </w:t>
      </w:r>
      <w:r w:rsidR="006C5867" w:rsidRPr="00027CF3">
        <w:rPr>
          <w:rFonts w:ascii="Arial" w:hAnsi="Arial" w:cs="Arial"/>
          <w:b/>
          <w:sz w:val="20"/>
          <w:szCs w:val="20"/>
        </w:rPr>
        <w:t>drogowej</w:t>
      </w:r>
      <w:r w:rsidR="00FB235B">
        <w:rPr>
          <w:rFonts w:ascii="Arial" w:hAnsi="Arial" w:cs="Arial"/>
          <w:b/>
          <w:sz w:val="20"/>
          <w:szCs w:val="20"/>
        </w:rPr>
        <w:t xml:space="preserve"> bez ograniczeń</w:t>
      </w:r>
      <w:r w:rsidRPr="00027CF3">
        <w:rPr>
          <w:rFonts w:ascii="Arial" w:hAnsi="Arial" w:cs="Arial"/>
          <w:b/>
          <w:sz w:val="20"/>
          <w:szCs w:val="20"/>
        </w:rPr>
        <w:t>,</w:t>
      </w:r>
      <w:r w:rsidR="00B14C45">
        <w:rPr>
          <w:rFonts w:ascii="Arial" w:hAnsi="Arial" w:cs="Arial"/>
          <w:b/>
          <w:sz w:val="20"/>
          <w:szCs w:val="20"/>
        </w:rPr>
        <w:t xml:space="preserve"> </w:t>
      </w:r>
      <w:r w:rsidR="00B14C45" w:rsidRPr="00E728FB">
        <w:rPr>
          <w:rFonts w:ascii="Arial" w:hAnsi="Arial" w:cs="Arial"/>
          <w:color w:val="auto"/>
          <w:sz w:val="20"/>
          <w:szCs w:val="20"/>
          <w:lang w:eastAsia="pl-PL"/>
        </w:rPr>
        <w:t xml:space="preserve">który </w:t>
      </w:r>
      <w:r w:rsidR="00B14C45" w:rsidRPr="001C24C8">
        <w:rPr>
          <w:rFonts w:ascii="Arial" w:hAnsi="Arial" w:cs="Arial"/>
          <w:color w:val="auto"/>
          <w:sz w:val="20"/>
          <w:szCs w:val="20"/>
          <w:lang w:eastAsia="pl-PL"/>
        </w:rPr>
        <w:t>wykona</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 xml:space="preserve"> w okresie ostatnich </w:t>
      </w:r>
      <w:r w:rsidR="00E728FB">
        <w:rPr>
          <w:rFonts w:ascii="Arial" w:hAnsi="Arial" w:cs="Arial"/>
          <w:color w:val="auto"/>
          <w:sz w:val="20"/>
          <w:szCs w:val="20"/>
          <w:lang w:eastAsia="pl-PL"/>
        </w:rPr>
        <w:br/>
      </w:r>
      <w:r w:rsidR="00B14C45" w:rsidRPr="001C24C8">
        <w:rPr>
          <w:rFonts w:ascii="Arial" w:hAnsi="Arial" w:cs="Arial"/>
          <w:color w:val="auto"/>
          <w:sz w:val="20"/>
          <w:szCs w:val="20"/>
          <w:lang w:eastAsia="pl-PL"/>
        </w:rPr>
        <w:t>5 lat przed up</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ywem terminu sk</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 xml:space="preserve">adania ofert </w:t>
      </w:r>
      <w:r w:rsidR="00B14C45" w:rsidRPr="00E728FB">
        <w:rPr>
          <w:rFonts w:ascii="Arial" w:hAnsi="Arial" w:cs="Arial"/>
          <w:color w:val="auto"/>
          <w:sz w:val="20"/>
          <w:szCs w:val="20"/>
          <w:lang w:eastAsia="pl-PL"/>
        </w:rPr>
        <w:t>minimum 1 dokumentację projektową obejmującą swoim zakresem  budowę lub przebudowę drogi klasy min. G o długości min. 2 km</w:t>
      </w:r>
      <w:r w:rsidR="003139E6">
        <w:rPr>
          <w:rFonts w:ascii="Arial" w:hAnsi="Arial" w:cs="Arial"/>
          <w:color w:val="auto"/>
          <w:sz w:val="20"/>
          <w:szCs w:val="20"/>
          <w:lang w:eastAsia="pl-PL"/>
        </w:rPr>
        <w:t>,</w:t>
      </w:r>
      <w:r w:rsidR="003139E6" w:rsidRPr="003139E6">
        <w:rPr>
          <w:rFonts w:ascii="Arial" w:hAnsi="Arial" w:cs="Arial"/>
          <w:color w:val="auto"/>
          <w:sz w:val="20"/>
          <w:szCs w:val="20"/>
          <w:lang w:eastAsia="pl-PL"/>
        </w:rPr>
        <w:t xml:space="preserve"> </w:t>
      </w:r>
      <w:r w:rsidR="003139E6" w:rsidRPr="00E728FB">
        <w:rPr>
          <w:rFonts w:ascii="Arial" w:hAnsi="Arial" w:cs="Arial"/>
          <w:color w:val="auto"/>
          <w:sz w:val="20"/>
          <w:szCs w:val="20"/>
          <w:lang w:eastAsia="pl-PL"/>
        </w:rPr>
        <w:t>opracowan</w:t>
      </w:r>
      <w:r w:rsidR="003139E6">
        <w:rPr>
          <w:rFonts w:ascii="Arial" w:hAnsi="Arial" w:cs="Arial"/>
          <w:color w:val="auto"/>
          <w:sz w:val="20"/>
          <w:szCs w:val="20"/>
          <w:lang w:eastAsia="pl-PL"/>
        </w:rPr>
        <w:t>ej</w:t>
      </w:r>
      <w:r w:rsidR="003139E6" w:rsidRPr="00E728FB">
        <w:rPr>
          <w:rFonts w:ascii="Arial" w:hAnsi="Arial" w:cs="Arial"/>
          <w:color w:val="auto"/>
          <w:sz w:val="20"/>
          <w:szCs w:val="20"/>
          <w:lang w:eastAsia="pl-PL"/>
        </w:rPr>
        <w:t xml:space="preserve"> </w:t>
      </w:r>
      <w:r w:rsidR="003139E6" w:rsidRPr="00E55864">
        <w:rPr>
          <w:rFonts w:ascii="Arial" w:hAnsi="Arial" w:cs="Arial"/>
          <w:color w:val="auto"/>
          <w:sz w:val="20"/>
          <w:szCs w:val="20"/>
          <w:lang w:eastAsia="pl-PL"/>
        </w:rPr>
        <w:t>w oparciu o przepisy ustawy z dnia 10 kwietnia 2003r. o szczególnych zasadach przygotowania i realizacji inwestycji w zakresie dróg publicznych (Dz. U. 2017 poz. 1496  ze zmianami)</w:t>
      </w:r>
      <w:r w:rsidR="003139E6">
        <w:rPr>
          <w:rFonts w:ascii="Arial" w:hAnsi="Arial" w:cs="Arial"/>
          <w:color w:val="auto"/>
          <w:sz w:val="20"/>
          <w:szCs w:val="20"/>
          <w:lang w:eastAsia="pl-PL"/>
        </w:rPr>
        <w:t>,</w:t>
      </w:r>
    </w:p>
    <w:p w14:paraId="4D8ECECA" w14:textId="54C18C89" w:rsidR="00B14C45" w:rsidRPr="00E728FB" w:rsidRDefault="00FB235B" w:rsidP="001C24C8">
      <w:pPr>
        <w:pStyle w:val="Default"/>
        <w:numPr>
          <w:ilvl w:val="0"/>
          <w:numId w:val="16"/>
        </w:numPr>
        <w:tabs>
          <w:tab w:val="left" w:pos="2268"/>
        </w:tabs>
        <w:suppressAutoHyphens w:val="0"/>
        <w:spacing w:line="276" w:lineRule="auto"/>
        <w:ind w:left="2268"/>
        <w:jc w:val="both"/>
        <w:rPr>
          <w:rFonts w:ascii="Arial" w:hAnsi="Arial" w:cs="Arial"/>
          <w:b/>
          <w:sz w:val="20"/>
          <w:szCs w:val="20"/>
        </w:rPr>
      </w:pPr>
      <w:r w:rsidRPr="00027CF3">
        <w:rPr>
          <w:rFonts w:ascii="Arial" w:hAnsi="Arial" w:cs="Arial"/>
          <w:sz w:val="20"/>
          <w:szCs w:val="20"/>
        </w:rPr>
        <w:t xml:space="preserve">Projektant branży budowlanej posiadający uprawnienia </w:t>
      </w:r>
      <w:r w:rsidRPr="00027CF3">
        <w:rPr>
          <w:rFonts w:ascii="Arial" w:hAnsi="Arial" w:cs="Arial"/>
          <w:b/>
          <w:sz w:val="20"/>
          <w:szCs w:val="20"/>
        </w:rPr>
        <w:t xml:space="preserve">w specjalności </w:t>
      </w:r>
      <w:r>
        <w:rPr>
          <w:rFonts w:ascii="Arial" w:hAnsi="Arial" w:cs="Arial"/>
          <w:b/>
          <w:sz w:val="20"/>
          <w:szCs w:val="20"/>
        </w:rPr>
        <w:t>inżynieryjnej mostowej bez ograniczeń</w:t>
      </w:r>
      <w:r w:rsidRPr="00027CF3">
        <w:rPr>
          <w:rFonts w:ascii="Arial" w:hAnsi="Arial" w:cs="Arial"/>
          <w:b/>
          <w:sz w:val="20"/>
          <w:szCs w:val="20"/>
        </w:rPr>
        <w:t>,</w:t>
      </w:r>
      <w:r w:rsidR="00B14C45">
        <w:rPr>
          <w:rFonts w:ascii="Arial" w:hAnsi="Arial" w:cs="Arial"/>
          <w:b/>
          <w:sz w:val="20"/>
          <w:szCs w:val="20"/>
        </w:rPr>
        <w:t xml:space="preserve"> </w:t>
      </w:r>
      <w:r w:rsidR="00B14C45" w:rsidRPr="001C24C8">
        <w:rPr>
          <w:rFonts w:ascii="Arial" w:hAnsi="Arial" w:cs="Arial"/>
          <w:color w:val="auto"/>
          <w:sz w:val="20"/>
          <w:szCs w:val="20"/>
          <w:lang w:eastAsia="pl-PL"/>
        </w:rPr>
        <w:t>który wykona</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 xml:space="preserve"> w okresie ostatnich </w:t>
      </w:r>
      <w:r w:rsidR="00E728FB">
        <w:rPr>
          <w:rFonts w:ascii="Arial" w:hAnsi="Arial" w:cs="Arial"/>
          <w:color w:val="auto"/>
          <w:sz w:val="20"/>
          <w:szCs w:val="20"/>
          <w:lang w:eastAsia="pl-PL"/>
        </w:rPr>
        <w:br/>
      </w:r>
      <w:r w:rsidR="00B14C45" w:rsidRPr="001C24C8">
        <w:rPr>
          <w:rFonts w:ascii="Arial" w:hAnsi="Arial" w:cs="Arial"/>
          <w:color w:val="auto"/>
          <w:sz w:val="20"/>
          <w:szCs w:val="20"/>
          <w:lang w:eastAsia="pl-PL"/>
        </w:rPr>
        <w:t>5 lat przed up</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ywem terminu sk</w:t>
      </w:r>
      <w:r w:rsidR="00B14C45" w:rsidRPr="001C24C8">
        <w:rPr>
          <w:rFonts w:ascii="Arial" w:hAnsi="Arial" w:cs="Arial" w:hint="eastAsia"/>
          <w:color w:val="auto"/>
          <w:sz w:val="20"/>
          <w:szCs w:val="20"/>
          <w:lang w:eastAsia="pl-PL"/>
        </w:rPr>
        <w:t>ł</w:t>
      </w:r>
      <w:r w:rsidR="00B14C45" w:rsidRPr="001C24C8">
        <w:rPr>
          <w:rFonts w:ascii="Arial" w:hAnsi="Arial" w:cs="Arial"/>
          <w:color w:val="auto"/>
          <w:sz w:val="20"/>
          <w:szCs w:val="20"/>
          <w:lang w:eastAsia="pl-PL"/>
        </w:rPr>
        <w:t>adania ofert minimum 1 dokumentacj</w:t>
      </w:r>
      <w:r w:rsidR="00B14C45" w:rsidRPr="001C24C8">
        <w:rPr>
          <w:rFonts w:ascii="Arial" w:hAnsi="Arial" w:cs="Arial" w:hint="eastAsia"/>
          <w:color w:val="auto"/>
          <w:sz w:val="20"/>
          <w:szCs w:val="20"/>
          <w:lang w:eastAsia="pl-PL"/>
        </w:rPr>
        <w:t>ę</w:t>
      </w:r>
      <w:r w:rsidR="00B14C45" w:rsidRPr="001C24C8">
        <w:rPr>
          <w:rFonts w:ascii="Arial" w:hAnsi="Arial" w:cs="Arial"/>
          <w:color w:val="auto"/>
          <w:sz w:val="20"/>
          <w:szCs w:val="20"/>
          <w:lang w:eastAsia="pl-PL"/>
        </w:rPr>
        <w:t xml:space="preserve"> projektow</w:t>
      </w:r>
      <w:r w:rsidR="00B14C45" w:rsidRPr="001C24C8">
        <w:rPr>
          <w:rFonts w:ascii="Arial" w:hAnsi="Arial" w:cs="Arial" w:hint="eastAsia"/>
          <w:color w:val="auto"/>
          <w:sz w:val="20"/>
          <w:szCs w:val="20"/>
          <w:lang w:eastAsia="pl-PL"/>
        </w:rPr>
        <w:t>ą</w:t>
      </w:r>
      <w:r w:rsidR="00B14C45" w:rsidRPr="001C24C8">
        <w:rPr>
          <w:rFonts w:ascii="Arial" w:hAnsi="Arial" w:cs="Arial"/>
          <w:color w:val="auto"/>
          <w:sz w:val="20"/>
          <w:szCs w:val="20"/>
          <w:lang w:eastAsia="pl-PL"/>
        </w:rPr>
        <w:t xml:space="preserve"> obejmuj</w:t>
      </w:r>
      <w:r w:rsidR="00B14C45" w:rsidRPr="001C24C8">
        <w:rPr>
          <w:rFonts w:ascii="Arial" w:hAnsi="Arial" w:cs="Arial" w:hint="eastAsia"/>
          <w:color w:val="auto"/>
          <w:sz w:val="20"/>
          <w:szCs w:val="20"/>
          <w:lang w:eastAsia="pl-PL"/>
        </w:rPr>
        <w:t>ą</w:t>
      </w:r>
      <w:r w:rsidR="00B14C45" w:rsidRPr="001C24C8">
        <w:rPr>
          <w:rFonts w:ascii="Arial" w:hAnsi="Arial" w:cs="Arial"/>
          <w:color w:val="auto"/>
          <w:sz w:val="20"/>
          <w:szCs w:val="20"/>
          <w:lang w:eastAsia="pl-PL"/>
        </w:rPr>
        <w:t>c</w:t>
      </w:r>
      <w:r w:rsidR="00B14C45" w:rsidRPr="001C24C8">
        <w:rPr>
          <w:rFonts w:ascii="Arial" w:hAnsi="Arial" w:cs="Arial" w:hint="eastAsia"/>
          <w:color w:val="auto"/>
          <w:sz w:val="20"/>
          <w:szCs w:val="20"/>
          <w:lang w:eastAsia="pl-PL"/>
        </w:rPr>
        <w:t>ą</w:t>
      </w:r>
      <w:r w:rsidR="00B14C45" w:rsidRPr="001C24C8">
        <w:rPr>
          <w:rFonts w:ascii="Arial" w:hAnsi="Arial" w:cs="Arial"/>
          <w:color w:val="auto"/>
          <w:sz w:val="20"/>
          <w:szCs w:val="20"/>
          <w:lang w:eastAsia="pl-PL"/>
        </w:rPr>
        <w:t xml:space="preserve"> swoim zakresem  </w:t>
      </w:r>
      <w:r w:rsidR="008A4A8C" w:rsidRPr="00E55864">
        <w:rPr>
          <w:rFonts w:ascii="Arial" w:hAnsi="Arial" w:cs="Arial"/>
          <w:color w:val="auto"/>
          <w:sz w:val="20"/>
          <w:szCs w:val="20"/>
          <w:lang w:eastAsia="pl-PL"/>
        </w:rPr>
        <w:t xml:space="preserve">budowę lub rozbudowę obiektu </w:t>
      </w:r>
      <w:r w:rsidR="008A4A8C" w:rsidRPr="00E55864">
        <w:rPr>
          <w:rFonts w:ascii="Arial" w:hAnsi="Arial" w:cs="Arial"/>
          <w:color w:val="auto"/>
          <w:sz w:val="20"/>
          <w:szCs w:val="20"/>
          <w:lang w:eastAsia="pl-PL"/>
        </w:rPr>
        <w:lastRenderedPageBreak/>
        <w:t>mostowego</w:t>
      </w:r>
      <w:r w:rsidR="008A4A8C">
        <w:rPr>
          <w:rFonts w:ascii="Arial" w:hAnsi="Arial" w:cs="Arial"/>
          <w:color w:val="auto"/>
          <w:sz w:val="20"/>
          <w:szCs w:val="20"/>
          <w:lang w:eastAsia="pl-PL"/>
        </w:rPr>
        <w:t xml:space="preserve">, </w:t>
      </w:r>
      <w:r w:rsidR="00E728FB" w:rsidRPr="00E728FB">
        <w:rPr>
          <w:rFonts w:ascii="Arial" w:hAnsi="Arial" w:cs="Arial"/>
          <w:color w:val="auto"/>
          <w:sz w:val="20"/>
          <w:szCs w:val="20"/>
          <w:lang w:eastAsia="pl-PL"/>
        </w:rPr>
        <w:t>opracowan</w:t>
      </w:r>
      <w:r w:rsidR="00E728FB">
        <w:rPr>
          <w:rFonts w:ascii="Arial" w:hAnsi="Arial" w:cs="Arial"/>
          <w:color w:val="auto"/>
          <w:sz w:val="20"/>
          <w:szCs w:val="20"/>
          <w:lang w:eastAsia="pl-PL"/>
        </w:rPr>
        <w:t>ej</w:t>
      </w:r>
      <w:r w:rsidR="00E728FB" w:rsidRPr="00E728FB">
        <w:rPr>
          <w:rFonts w:ascii="Arial" w:hAnsi="Arial" w:cs="Arial"/>
          <w:color w:val="auto"/>
          <w:sz w:val="20"/>
          <w:szCs w:val="20"/>
          <w:lang w:eastAsia="pl-PL"/>
        </w:rPr>
        <w:t xml:space="preserve"> </w:t>
      </w:r>
      <w:r w:rsidR="00B14C45" w:rsidRPr="001C24C8">
        <w:rPr>
          <w:rFonts w:ascii="Arial" w:hAnsi="Arial" w:cs="Arial"/>
          <w:color w:val="auto"/>
          <w:sz w:val="20"/>
          <w:szCs w:val="20"/>
          <w:lang w:eastAsia="pl-PL"/>
        </w:rPr>
        <w:t>w oparciu o przepisy ustawy z dnia 10 kwietnia 2003r. o szczególnych zasadach przygotowania i realizacji inwestycji w zakresie dróg publicznych (Dz. U. 2017 poz. 1496  ze zmianami)</w:t>
      </w:r>
      <w:r w:rsidR="00E728FB">
        <w:rPr>
          <w:rFonts w:ascii="Arial" w:hAnsi="Arial" w:cs="Arial"/>
          <w:color w:val="auto"/>
          <w:sz w:val="20"/>
          <w:szCs w:val="20"/>
          <w:lang w:eastAsia="pl-PL"/>
        </w:rPr>
        <w:t>,</w:t>
      </w:r>
    </w:p>
    <w:p w14:paraId="1569B693" w14:textId="38AC2E2F" w:rsidR="003D01C3" w:rsidRPr="00027CF3" w:rsidRDefault="003D01C3" w:rsidP="00E30D2E">
      <w:pPr>
        <w:pStyle w:val="Default"/>
        <w:numPr>
          <w:ilvl w:val="0"/>
          <w:numId w:val="16"/>
        </w:numPr>
        <w:tabs>
          <w:tab w:val="left" w:pos="2268"/>
        </w:tabs>
        <w:suppressAutoHyphens w:val="0"/>
        <w:spacing w:line="276" w:lineRule="auto"/>
        <w:ind w:left="2268" w:hanging="283"/>
        <w:jc w:val="both"/>
        <w:rPr>
          <w:rFonts w:ascii="Arial" w:hAnsi="Arial" w:cs="Arial"/>
          <w:color w:val="00000A"/>
          <w:sz w:val="20"/>
          <w:szCs w:val="20"/>
        </w:rPr>
      </w:pPr>
      <w:r w:rsidRPr="00027CF3">
        <w:rPr>
          <w:rFonts w:ascii="Arial" w:hAnsi="Arial" w:cs="Arial"/>
          <w:color w:val="00000A"/>
          <w:sz w:val="20"/>
          <w:szCs w:val="20"/>
        </w:rPr>
        <w:t xml:space="preserve">Projektant branży sanitarnej posiadający uprawnienia </w:t>
      </w:r>
      <w:r w:rsidRPr="00027CF3">
        <w:rPr>
          <w:rFonts w:ascii="Arial" w:hAnsi="Arial" w:cs="Arial"/>
          <w:b/>
          <w:color w:val="00000A"/>
          <w:sz w:val="20"/>
          <w:szCs w:val="20"/>
        </w:rPr>
        <w:t>w</w:t>
      </w:r>
      <w:r w:rsidRPr="00027CF3">
        <w:rPr>
          <w:rFonts w:ascii="Arial" w:hAnsi="Arial" w:cs="Arial"/>
          <w:color w:val="00000A"/>
          <w:sz w:val="20"/>
          <w:szCs w:val="20"/>
        </w:rPr>
        <w:t xml:space="preserve"> </w:t>
      </w:r>
      <w:r w:rsidRPr="00027CF3">
        <w:rPr>
          <w:rFonts w:ascii="Arial" w:hAnsi="Arial" w:cs="Arial"/>
          <w:b/>
          <w:color w:val="00000A"/>
          <w:sz w:val="20"/>
          <w:szCs w:val="20"/>
        </w:rPr>
        <w:t xml:space="preserve">specjalności instalacyjnej w zakresie sieci, instalacji </w:t>
      </w:r>
      <w:r w:rsidR="00141E78">
        <w:rPr>
          <w:rFonts w:ascii="Arial" w:hAnsi="Arial" w:cs="Arial"/>
          <w:b/>
          <w:color w:val="00000A"/>
          <w:sz w:val="20"/>
          <w:szCs w:val="20"/>
        </w:rPr>
        <w:t xml:space="preserve">i urządzeń cieplnych, wentylacyjnych, gazowych, </w:t>
      </w:r>
      <w:r w:rsidRPr="00027CF3">
        <w:rPr>
          <w:rFonts w:ascii="Arial" w:hAnsi="Arial" w:cs="Arial"/>
          <w:b/>
          <w:color w:val="00000A"/>
          <w:sz w:val="20"/>
          <w:szCs w:val="20"/>
        </w:rPr>
        <w:t>wodociągowych i kanalizacyjnych</w:t>
      </w:r>
      <w:r w:rsidR="00141E78">
        <w:rPr>
          <w:rFonts w:ascii="Arial" w:hAnsi="Arial" w:cs="Arial"/>
          <w:b/>
          <w:color w:val="00000A"/>
          <w:sz w:val="20"/>
          <w:szCs w:val="20"/>
        </w:rPr>
        <w:t xml:space="preserve"> bez ograniczeń,</w:t>
      </w:r>
    </w:p>
    <w:p w14:paraId="138DDA61" w14:textId="55D7C420" w:rsidR="003D01C3" w:rsidRPr="00027CF3" w:rsidRDefault="003D01C3" w:rsidP="00E30D2E">
      <w:pPr>
        <w:pStyle w:val="Default"/>
        <w:numPr>
          <w:ilvl w:val="0"/>
          <w:numId w:val="16"/>
        </w:numPr>
        <w:tabs>
          <w:tab w:val="left" w:pos="2268"/>
        </w:tabs>
        <w:suppressAutoHyphens w:val="0"/>
        <w:spacing w:line="276" w:lineRule="auto"/>
        <w:ind w:left="2268" w:hanging="283"/>
        <w:jc w:val="both"/>
        <w:rPr>
          <w:rFonts w:ascii="Arial" w:hAnsi="Arial" w:cs="Arial"/>
          <w:color w:val="00000A"/>
          <w:sz w:val="20"/>
          <w:szCs w:val="20"/>
        </w:rPr>
      </w:pPr>
      <w:r w:rsidRPr="00027CF3">
        <w:rPr>
          <w:rFonts w:ascii="Arial" w:hAnsi="Arial" w:cs="Arial"/>
          <w:color w:val="00000A"/>
          <w:sz w:val="20"/>
          <w:szCs w:val="20"/>
        </w:rPr>
        <w:t xml:space="preserve">Projektant branży elektrycznej posiadający uprawnienia </w:t>
      </w:r>
      <w:r w:rsidRPr="00027CF3">
        <w:rPr>
          <w:rFonts w:ascii="Arial" w:hAnsi="Arial" w:cs="Arial"/>
          <w:b/>
          <w:color w:val="00000A"/>
          <w:sz w:val="20"/>
          <w:szCs w:val="20"/>
        </w:rPr>
        <w:t xml:space="preserve">w specjalności instalacyjnej w zakresie sieci, instalacji i urządzeń elektrycznych </w:t>
      </w:r>
      <w:r w:rsidR="00896D04" w:rsidRPr="00027CF3">
        <w:rPr>
          <w:rFonts w:ascii="Arial" w:hAnsi="Arial" w:cs="Arial"/>
          <w:b/>
          <w:color w:val="00000A"/>
          <w:sz w:val="20"/>
          <w:szCs w:val="20"/>
        </w:rPr>
        <w:br/>
      </w:r>
      <w:r w:rsidRPr="00027CF3">
        <w:rPr>
          <w:rFonts w:ascii="Arial" w:hAnsi="Arial" w:cs="Arial"/>
          <w:b/>
          <w:color w:val="00000A"/>
          <w:sz w:val="20"/>
          <w:szCs w:val="20"/>
        </w:rPr>
        <w:t>i elektroenergetycznych</w:t>
      </w:r>
      <w:r w:rsidR="00141E78">
        <w:rPr>
          <w:rFonts w:ascii="Arial" w:hAnsi="Arial" w:cs="Arial"/>
          <w:b/>
          <w:color w:val="00000A"/>
          <w:sz w:val="20"/>
          <w:szCs w:val="20"/>
        </w:rPr>
        <w:t xml:space="preserve"> bez ograniczeń.</w:t>
      </w:r>
    </w:p>
    <w:p w14:paraId="18CB840D" w14:textId="77777777" w:rsidR="008901A6" w:rsidRPr="00027CF3" w:rsidRDefault="008901A6" w:rsidP="003D01C3">
      <w:pPr>
        <w:pStyle w:val="Default"/>
        <w:widowControl/>
        <w:tabs>
          <w:tab w:val="left" w:pos="2552"/>
        </w:tabs>
        <w:suppressAutoHyphens w:val="0"/>
        <w:spacing w:line="276" w:lineRule="auto"/>
        <w:jc w:val="both"/>
        <w:rPr>
          <w:rFonts w:ascii="Arial" w:hAnsi="Arial" w:cs="Arial"/>
          <w:b/>
          <w:sz w:val="20"/>
          <w:szCs w:val="20"/>
        </w:rPr>
      </w:pPr>
    </w:p>
    <w:p w14:paraId="5295B8C5" w14:textId="77777777" w:rsidR="00A16AA5" w:rsidRPr="00027CF3" w:rsidRDefault="003D01C3" w:rsidP="00A16AA5">
      <w:pPr>
        <w:ind w:left="1701"/>
        <w:jc w:val="both"/>
        <w:rPr>
          <w:rFonts w:ascii="Arial" w:hAnsi="Arial" w:cs="Arial"/>
          <w:color w:val="auto"/>
          <w:sz w:val="20"/>
          <w:szCs w:val="20"/>
        </w:rPr>
      </w:pPr>
      <w:r w:rsidRPr="00027CF3">
        <w:rPr>
          <w:rFonts w:ascii="Arial" w:hAnsi="Arial" w:cs="Arial"/>
          <w:iCs/>
          <w:sz w:val="20"/>
          <w:szCs w:val="20"/>
        </w:rPr>
        <w:t xml:space="preserve">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A16AA5" w:rsidRPr="00027CF3">
        <w:rPr>
          <w:rFonts w:ascii="Arial" w:hAnsi="Arial" w:cs="Arial"/>
          <w:sz w:val="20"/>
          <w:szCs w:val="20"/>
        </w:rPr>
        <w:t>oraz Mołdawii z  zastrzeżeniem art. 12a oraz innych przepisów ustawy Prawo budo</w:t>
      </w:r>
      <w:r w:rsidR="003D15C1">
        <w:rPr>
          <w:rFonts w:ascii="Arial" w:hAnsi="Arial" w:cs="Arial"/>
          <w:sz w:val="20"/>
          <w:szCs w:val="20"/>
        </w:rPr>
        <w:t>wlane (tekst jedn. Dz. U. z 2017 r., poz. 1332 ze zm.</w:t>
      </w:r>
      <w:r w:rsidR="00A16AA5" w:rsidRPr="00027CF3">
        <w:rPr>
          <w:rFonts w:ascii="Arial" w:hAnsi="Arial" w:cs="Arial"/>
          <w:sz w:val="20"/>
          <w:szCs w:val="20"/>
        </w:rPr>
        <w:t>).</w:t>
      </w:r>
    </w:p>
    <w:p w14:paraId="54DE336F" w14:textId="77777777" w:rsidR="003D01C3" w:rsidRPr="00027CF3" w:rsidRDefault="003D01C3" w:rsidP="003D01C3">
      <w:pPr>
        <w:spacing w:line="276" w:lineRule="auto"/>
        <w:ind w:left="1701" w:hanging="840"/>
        <w:jc w:val="both"/>
        <w:rPr>
          <w:rFonts w:ascii="Arial" w:hAnsi="Arial" w:cs="Arial"/>
          <w:iCs/>
          <w:sz w:val="20"/>
          <w:szCs w:val="20"/>
        </w:rPr>
      </w:pPr>
    </w:p>
    <w:p w14:paraId="6B68094E" w14:textId="77777777" w:rsidR="005B175A" w:rsidRDefault="003D01C3" w:rsidP="007D17F6">
      <w:pPr>
        <w:spacing w:line="276" w:lineRule="auto"/>
        <w:ind w:left="1701" w:hanging="840"/>
        <w:jc w:val="both"/>
        <w:rPr>
          <w:rFonts w:ascii="Arial" w:hAnsi="Arial" w:cs="Arial"/>
          <w:b/>
          <w:iCs/>
          <w:sz w:val="20"/>
          <w:szCs w:val="20"/>
        </w:rPr>
      </w:pPr>
      <w:r w:rsidRPr="00027CF3">
        <w:rPr>
          <w:rFonts w:ascii="Arial" w:hAnsi="Arial" w:cs="Arial"/>
          <w:iCs/>
          <w:sz w:val="20"/>
          <w:szCs w:val="20"/>
        </w:rPr>
        <w:tab/>
      </w:r>
      <w:r w:rsidRPr="00027CF3">
        <w:rPr>
          <w:rFonts w:ascii="Arial" w:hAnsi="Arial" w:cs="Arial"/>
          <w:b/>
          <w:iCs/>
          <w:sz w:val="20"/>
          <w:szCs w:val="20"/>
        </w:rPr>
        <w:t>Zamawiając</w:t>
      </w:r>
      <w:r w:rsidR="0062173F" w:rsidRPr="00027CF3">
        <w:rPr>
          <w:rFonts w:ascii="Arial" w:hAnsi="Arial" w:cs="Arial"/>
          <w:b/>
          <w:iCs/>
          <w:sz w:val="20"/>
          <w:szCs w:val="20"/>
        </w:rPr>
        <w:t>y</w:t>
      </w:r>
      <w:r w:rsidRPr="00027CF3">
        <w:rPr>
          <w:rFonts w:ascii="Arial" w:hAnsi="Arial" w:cs="Arial"/>
          <w:b/>
          <w:iCs/>
          <w:sz w:val="20"/>
          <w:szCs w:val="20"/>
        </w:rPr>
        <w:t xml:space="preserve"> dopuszcza do łączenia lub pełnienia ww. funkcji przez jedną osobę.</w:t>
      </w:r>
    </w:p>
    <w:p w14:paraId="1139E954" w14:textId="759353B6" w:rsidR="00B46A24" w:rsidRPr="00323E64" w:rsidRDefault="00B46A24" w:rsidP="00B46A24">
      <w:pPr>
        <w:pStyle w:val="Tekstpodstawowy21"/>
        <w:ind w:left="1701"/>
        <w:rPr>
          <w:rFonts w:ascii="Arial" w:hAnsi="Arial" w:cs="Arial"/>
          <w:b/>
          <w:bCs/>
          <w:color w:val="FF0000"/>
          <w:sz w:val="20"/>
          <w:szCs w:val="20"/>
        </w:rPr>
      </w:pPr>
      <w:r w:rsidRPr="00F75B77">
        <w:rPr>
          <w:rFonts w:ascii="Arial" w:hAnsi="Arial" w:cs="Arial"/>
          <w:b/>
          <w:bCs/>
          <w:color w:val="auto"/>
          <w:sz w:val="20"/>
          <w:szCs w:val="20"/>
        </w:rPr>
        <w:t>Zamawiający wymaga, aby osoba ws</w:t>
      </w:r>
      <w:r>
        <w:rPr>
          <w:rFonts w:ascii="Arial" w:hAnsi="Arial" w:cs="Arial"/>
          <w:b/>
          <w:bCs/>
          <w:color w:val="auto"/>
          <w:sz w:val="20"/>
          <w:szCs w:val="20"/>
        </w:rPr>
        <w:t>kazana w pkt 7.2.2.</w:t>
      </w:r>
      <w:r w:rsidRPr="00F75B77">
        <w:rPr>
          <w:rFonts w:ascii="Arial" w:hAnsi="Arial" w:cs="Arial"/>
          <w:b/>
          <w:bCs/>
          <w:color w:val="auto"/>
          <w:sz w:val="20"/>
          <w:szCs w:val="20"/>
        </w:rPr>
        <w:t xml:space="preserve"> a)</w:t>
      </w:r>
      <w:r w:rsidR="00B36930">
        <w:rPr>
          <w:rFonts w:ascii="Arial" w:hAnsi="Arial" w:cs="Arial"/>
          <w:b/>
          <w:bCs/>
          <w:color w:val="auto"/>
          <w:sz w:val="20"/>
          <w:szCs w:val="20"/>
        </w:rPr>
        <w:t xml:space="preserve"> i b)</w:t>
      </w:r>
      <w:r w:rsidR="00761FA3">
        <w:rPr>
          <w:rFonts w:ascii="Arial" w:hAnsi="Arial" w:cs="Arial"/>
          <w:b/>
          <w:bCs/>
          <w:color w:val="auto"/>
          <w:sz w:val="20"/>
          <w:szCs w:val="20"/>
        </w:rPr>
        <w:t xml:space="preserve"> - </w:t>
      </w:r>
      <w:r w:rsidR="00761FA3" w:rsidRPr="00027CF3">
        <w:rPr>
          <w:rFonts w:ascii="Arial" w:hAnsi="Arial" w:cs="Arial"/>
          <w:sz w:val="20"/>
          <w:szCs w:val="20"/>
        </w:rPr>
        <w:t xml:space="preserve">Projektant branży budowlanej posiadający uprawnienia </w:t>
      </w:r>
      <w:r w:rsidR="00761FA3" w:rsidRPr="00027CF3">
        <w:rPr>
          <w:rFonts w:ascii="Arial" w:hAnsi="Arial" w:cs="Arial"/>
          <w:b/>
          <w:sz w:val="20"/>
          <w:szCs w:val="20"/>
        </w:rPr>
        <w:t xml:space="preserve">w specjalności </w:t>
      </w:r>
      <w:r w:rsidR="00761FA3">
        <w:rPr>
          <w:rFonts w:ascii="Arial" w:hAnsi="Arial" w:cs="Arial"/>
          <w:b/>
          <w:sz w:val="20"/>
          <w:szCs w:val="20"/>
        </w:rPr>
        <w:t xml:space="preserve">inżynieryjnej </w:t>
      </w:r>
      <w:r w:rsidR="00761FA3" w:rsidRPr="00027CF3">
        <w:rPr>
          <w:rFonts w:ascii="Arial" w:hAnsi="Arial" w:cs="Arial"/>
          <w:b/>
          <w:sz w:val="20"/>
          <w:szCs w:val="20"/>
        </w:rPr>
        <w:t>drogowej</w:t>
      </w:r>
      <w:r w:rsidR="00761FA3">
        <w:rPr>
          <w:rFonts w:ascii="Arial" w:hAnsi="Arial" w:cs="Arial"/>
          <w:b/>
          <w:sz w:val="20"/>
          <w:szCs w:val="20"/>
        </w:rPr>
        <w:t xml:space="preserve"> bez ograniczeń </w:t>
      </w:r>
      <w:r w:rsidR="00E728FB">
        <w:rPr>
          <w:rFonts w:ascii="Arial" w:hAnsi="Arial" w:cs="Arial"/>
          <w:b/>
          <w:sz w:val="20"/>
          <w:szCs w:val="20"/>
        </w:rPr>
        <w:t xml:space="preserve">oraz </w:t>
      </w:r>
      <w:r w:rsidR="00B36930" w:rsidRPr="00027CF3">
        <w:rPr>
          <w:rFonts w:ascii="Arial" w:hAnsi="Arial" w:cs="Arial"/>
          <w:sz w:val="20"/>
          <w:szCs w:val="20"/>
        </w:rPr>
        <w:t xml:space="preserve">Projektant branży budowlanej posiadający uprawnienia </w:t>
      </w:r>
      <w:r w:rsidR="00B36930" w:rsidRPr="00027CF3">
        <w:rPr>
          <w:rFonts w:ascii="Arial" w:hAnsi="Arial" w:cs="Arial"/>
          <w:b/>
          <w:sz w:val="20"/>
          <w:szCs w:val="20"/>
        </w:rPr>
        <w:t xml:space="preserve">w specjalności </w:t>
      </w:r>
      <w:r w:rsidR="00B36930">
        <w:rPr>
          <w:rFonts w:ascii="Arial" w:hAnsi="Arial" w:cs="Arial"/>
          <w:b/>
          <w:sz w:val="20"/>
          <w:szCs w:val="20"/>
        </w:rPr>
        <w:t xml:space="preserve">inżynieryjnej mostowej bez ograniczeń </w:t>
      </w:r>
      <w:r w:rsidR="00761FA3">
        <w:rPr>
          <w:rFonts w:ascii="Arial" w:hAnsi="Arial" w:cs="Arial"/>
          <w:b/>
          <w:sz w:val="20"/>
          <w:szCs w:val="20"/>
        </w:rPr>
        <w:t>-</w:t>
      </w:r>
      <w:r w:rsidRPr="00F75B77">
        <w:rPr>
          <w:rFonts w:ascii="Arial" w:hAnsi="Arial" w:cs="Arial"/>
          <w:b/>
          <w:bCs/>
          <w:color w:val="auto"/>
          <w:sz w:val="20"/>
          <w:szCs w:val="20"/>
        </w:rPr>
        <w:t xml:space="preserve"> była osobą, o której mowa w pkt 14.3.2 SIWZ</w:t>
      </w:r>
      <w:r w:rsidR="00761FA3">
        <w:rPr>
          <w:rFonts w:ascii="Arial" w:hAnsi="Arial" w:cs="Arial"/>
          <w:b/>
          <w:bCs/>
          <w:color w:val="auto"/>
          <w:sz w:val="20"/>
          <w:szCs w:val="20"/>
        </w:rPr>
        <w:t xml:space="preserve">, tj. wskazaną w formularzu ofertowym w kryterium „doświadczenie kluczowego personelu” </w:t>
      </w:r>
      <w:r w:rsidR="00761FA3" w:rsidRPr="0074714D">
        <w:rPr>
          <w:rFonts w:ascii="Arial" w:hAnsi="Arial" w:cs="Arial"/>
          <w:bCs/>
          <w:color w:val="auto"/>
          <w:sz w:val="20"/>
          <w:szCs w:val="20"/>
        </w:rPr>
        <w:t xml:space="preserve">(jeżeli </w:t>
      </w:r>
      <w:r w:rsidR="00947313" w:rsidRPr="0074714D">
        <w:rPr>
          <w:rFonts w:ascii="Arial" w:hAnsi="Arial" w:cs="Arial"/>
          <w:bCs/>
          <w:color w:val="auto"/>
          <w:sz w:val="20"/>
          <w:szCs w:val="20"/>
        </w:rPr>
        <w:t>Wykonawca wykazuje doświadczenie</w:t>
      </w:r>
      <w:r w:rsidR="00845A93">
        <w:rPr>
          <w:rFonts w:ascii="Arial" w:hAnsi="Arial" w:cs="Arial"/>
          <w:bCs/>
          <w:color w:val="auto"/>
          <w:sz w:val="20"/>
          <w:szCs w:val="20"/>
        </w:rPr>
        <w:t xml:space="preserve"> takiej osoby</w:t>
      </w:r>
      <w:r w:rsidR="00761FA3" w:rsidRPr="0074714D">
        <w:rPr>
          <w:rFonts w:ascii="Arial" w:hAnsi="Arial" w:cs="Arial"/>
          <w:bCs/>
          <w:color w:val="auto"/>
          <w:sz w:val="20"/>
          <w:szCs w:val="20"/>
        </w:rPr>
        <w:t>)</w:t>
      </w:r>
      <w:r w:rsidRPr="0074714D">
        <w:rPr>
          <w:rFonts w:ascii="Arial" w:hAnsi="Arial" w:cs="Arial"/>
          <w:bCs/>
          <w:color w:val="auto"/>
          <w:sz w:val="20"/>
          <w:szCs w:val="20"/>
        </w:rPr>
        <w:t>.</w:t>
      </w:r>
      <w:r w:rsidR="00323E64">
        <w:rPr>
          <w:rFonts w:ascii="Arial" w:hAnsi="Arial" w:cs="Arial"/>
          <w:b/>
          <w:bCs/>
          <w:color w:val="auto"/>
          <w:sz w:val="20"/>
          <w:szCs w:val="20"/>
        </w:rPr>
        <w:t xml:space="preserve"> </w:t>
      </w:r>
    </w:p>
    <w:p w14:paraId="75B8F5E2" w14:textId="77777777" w:rsidR="00B46A24" w:rsidRPr="007D17F6" w:rsidRDefault="00B46A24" w:rsidP="007D17F6">
      <w:pPr>
        <w:spacing w:line="276" w:lineRule="auto"/>
        <w:ind w:left="1701" w:hanging="840"/>
        <w:jc w:val="both"/>
        <w:rPr>
          <w:rFonts w:ascii="Arial" w:hAnsi="Arial" w:cs="Arial"/>
          <w:b/>
          <w:iCs/>
          <w:sz w:val="20"/>
          <w:szCs w:val="20"/>
        </w:rPr>
      </w:pPr>
    </w:p>
    <w:p w14:paraId="53BDCC0C" w14:textId="77777777" w:rsidR="003D01C3" w:rsidRPr="00027CF3" w:rsidRDefault="003D01C3" w:rsidP="005B175A">
      <w:pPr>
        <w:pStyle w:val="Kolorowalistaakcent12"/>
        <w:suppressAutoHyphens w:val="0"/>
        <w:ind w:left="1620"/>
        <w:jc w:val="both"/>
        <w:rPr>
          <w:rFonts w:ascii="Arial" w:hAnsi="Arial" w:cs="Arial"/>
          <w:bCs/>
          <w:sz w:val="20"/>
          <w:szCs w:val="20"/>
        </w:rPr>
      </w:pPr>
    </w:p>
    <w:p w14:paraId="3349C665" w14:textId="77777777" w:rsidR="004B3120" w:rsidRPr="00027CF3" w:rsidRDefault="004B3120">
      <w:pPr>
        <w:pStyle w:val="redniasiatka1akcent21"/>
        <w:tabs>
          <w:tab w:val="left" w:pos="1276"/>
        </w:tabs>
        <w:suppressAutoHyphens w:val="0"/>
        <w:ind w:left="567" w:right="-1"/>
        <w:jc w:val="both"/>
        <w:rPr>
          <w:rFonts w:ascii="Arial" w:hAnsi="Arial" w:cs="Arial"/>
          <w:sz w:val="20"/>
          <w:szCs w:val="20"/>
        </w:rPr>
      </w:pPr>
      <w:r w:rsidRPr="00027CF3">
        <w:rPr>
          <w:rFonts w:ascii="Arial" w:hAnsi="Arial" w:cs="Arial"/>
          <w:bCs/>
          <w:sz w:val="20"/>
          <w:szCs w:val="20"/>
        </w:rPr>
        <w:t>7.2.3.</w:t>
      </w:r>
      <w:r w:rsidR="007D17F6">
        <w:rPr>
          <w:rFonts w:ascii="Arial" w:hAnsi="Arial" w:cs="Arial"/>
          <w:b/>
          <w:bCs/>
          <w:sz w:val="20"/>
          <w:szCs w:val="20"/>
        </w:rPr>
        <w:tab/>
        <w:t>sytuacji ekonomicznej lub</w:t>
      </w:r>
      <w:r w:rsidRPr="00027CF3">
        <w:rPr>
          <w:rFonts w:ascii="Arial" w:hAnsi="Arial" w:cs="Arial"/>
          <w:b/>
          <w:bCs/>
          <w:sz w:val="20"/>
          <w:szCs w:val="20"/>
        </w:rPr>
        <w:t xml:space="preserve"> finansowej:</w:t>
      </w:r>
    </w:p>
    <w:p w14:paraId="304CE8F5" w14:textId="77777777" w:rsidR="004B3120" w:rsidRPr="00027CF3" w:rsidRDefault="004B3120">
      <w:pPr>
        <w:pStyle w:val="pkt"/>
        <w:suppressAutoHyphens w:val="0"/>
        <w:ind w:left="1276" w:right="-1" w:firstLine="0"/>
        <w:textAlignment w:val="auto"/>
        <w:rPr>
          <w:rFonts w:ascii="Arial" w:hAnsi="Arial" w:cs="Arial"/>
          <w:sz w:val="20"/>
          <w:szCs w:val="20"/>
        </w:rPr>
      </w:pPr>
      <w:r w:rsidRPr="00027CF3">
        <w:rPr>
          <w:rFonts w:ascii="Arial" w:hAnsi="Arial" w:cs="Arial"/>
          <w:sz w:val="20"/>
          <w:szCs w:val="20"/>
        </w:rPr>
        <w:t xml:space="preserve">Zamawiający nie stawia szczegółowych wymagań w tym zakresie. </w:t>
      </w:r>
    </w:p>
    <w:p w14:paraId="1191D7CC" w14:textId="77777777" w:rsidR="004B3120" w:rsidRPr="00027CF3" w:rsidRDefault="004B3120">
      <w:pPr>
        <w:ind w:left="360"/>
        <w:jc w:val="both"/>
        <w:rPr>
          <w:rFonts w:ascii="Arial" w:hAnsi="Arial" w:cs="Arial"/>
          <w:b/>
          <w:bCs/>
          <w:sz w:val="20"/>
          <w:szCs w:val="20"/>
        </w:rPr>
      </w:pPr>
    </w:p>
    <w:p w14:paraId="231069F4" w14:textId="77777777" w:rsidR="004B3120" w:rsidRPr="00027CF3" w:rsidRDefault="004B3120" w:rsidP="00E30D2E">
      <w:pPr>
        <w:pStyle w:val="pkt"/>
        <w:numPr>
          <w:ilvl w:val="1"/>
          <w:numId w:val="11"/>
        </w:numPr>
        <w:overflowPunct/>
        <w:spacing w:before="120" w:after="0"/>
        <w:ind w:right="-1" w:hanging="718"/>
        <w:rPr>
          <w:rFonts w:ascii="Arial" w:hAnsi="Arial" w:cs="Arial"/>
          <w:sz w:val="20"/>
          <w:szCs w:val="20"/>
        </w:rPr>
      </w:pPr>
      <w:r w:rsidRPr="00027CF3">
        <w:rPr>
          <w:rFonts w:ascii="Arial" w:hAnsi="Arial" w:cs="Arial"/>
          <w:b/>
          <w:bCs/>
          <w:sz w:val="20"/>
          <w:szCs w:val="20"/>
        </w:rPr>
        <w:t>Podstawy wykluczenia, o których mowa w art. 24 ust. 5</w:t>
      </w:r>
      <w:r w:rsidR="007D17F6">
        <w:rPr>
          <w:rFonts w:ascii="Arial" w:hAnsi="Arial" w:cs="Arial"/>
          <w:b/>
          <w:bCs/>
          <w:sz w:val="20"/>
          <w:szCs w:val="20"/>
        </w:rPr>
        <w:t xml:space="preserve"> pkt 1</w:t>
      </w:r>
      <w:r w:rsidRPr="00027CF3">
        <w:rPr>
          <w:rFonts w:ascii="Arial" w:hAnsi="Arial" w:cs="Arial"/>
          <w:b/>
          <w:bCs/>
          <w:sz w:val="20"/>
          <w:szCs w:val="20"/>
        </w:rPr>
        <w:t xml:space="preserve"> ustawy Pzp:</w:t>
      </w:r>
    </w:p>
    <w:p w14:paraId="47BD7C00" w14:textId="77777777" w:rsidR="004B3120" w:rsidRPr="00027CF3" w:rsidRDefault="004B3120">
      <w:pPr>
        <w:suppressAutoHyphens w:val="0"/>
        <w:autoSpaceDE w:val="0"/>
        <w:rPr>
          <w:rFonts w:ascii="Arial" w:hAnsi="Arial" w:cs="Arial"/>
          <w:b/>
          <w:bCs/>
          <w:color w:val="000000"/>
          <w:sz w:val="20"/>
          <w:szCs w:val="20"/>
          <w:lang w:eastAsia="pl-PL"/>
        </w:rPr>
      </w:pPr>
    </w:p>
    <w:p w14:paraId="4B4AD4FB" w14:textId="77777777" w:rsidR="004B3120" w:rsidRPr="00027CF3" w:rsidRDefault="004B3120" w:rsidP="00E30D2E">
      <w:pPr>
        <w:pStyle w:val="pkt"/>
        <w:numPr>
          <w:ilvl w:val="2"/>
          <w:numId w:val="3"/>
        </w:numPr>
        <w:overflowPunct/>
        <w:spacing w:before="120" w:after="0"/>
        <w:ind w:left="1276" w:right="-1"/>
        <w:rPr>
          <w:rFonts w:ascii="Arial" w:hAnsi="Arial" w:cs="Arial"/>
          <w:sz w:val="20"/>
          <w:szCs w:val="20"/>
        </w:rPr>
      </w:pPr>
      <w:r w:rsidRPr="00027CF3">
        <w:rPr>
          <w:rFonts w:ascii="Arial" w:hAnsi="Arial" w:cs="Arial"/>
          <w:color w:val="auto"/>
          <w:sz w:val="20"/>
          <w:szCs w:val="20"/>
          <w:lang w:eastAsia="pl-PL"/>
        </w:rPr>
        <w:t>Zamawiający przewiduje możliwość wykluczenia wykonawcy na podstawie:</w:t>
      </w:r>
    </w:p>
    <w:p w14:paraId="10D977E1" w14:textId="77777777" w:rsidR="00F100F3" w:rsidRPr="00FE642E" w:rsidRDefault="004B3120" w:rsidP="00FE642E">
      <w:pPr>
        <w:pStyle w:val="pkt"/>
        <w:numPr>
          <w:ilvl w:val="3"/>
          <w:numId w:val="3"/>
        </w:numPr>
        <w:overflowPunct/>
        <w:spacing w:before="120" w:after="0"/>
        <w:ind w:left="1276" w:right="-1"/>
        <w:rPr>
          <w:rFonts w:ascii="Arial" w:hAnsi="Arial" w:cs="Arial"/>
          <w:sz w:val="20"/>
          <w:szCs w:val="20"/>
        </w:rPr>
      </w:pPr>
      <w:r w:rsidRPr="00027CF3">
        <w:rPr>
          <w:rFonts w:ascii="Arial" w:eastAsia="Arial" w:hAnsi="Arial" w:cs="Arial"/>
          <w:color w:val="auto"/>
          <w:sz w:val="20"/>
          <w:szCs w:val="20"/>
          <w:lang w:eastAsia="pl-PL"/>
        </w:rPr>
        <w:t xml:space="preserve"> </w:t>
      </w:r>
      <w:r w:rsidRPr="00027CF3">
        <w:rPr>
          <w:rFonts w:ascii="Arial" w:hAnsi="Arial" w:cs="Arial"/>
          <w:color w:val="auto"/>
          <w:sz w:val="20"/>
          <w:szCs w:val="20"/>
          <w:lang w:eastAsia="pl-PL"/>
        </w:rPr>
        <w:t>art. 24 ust. 5 pkt. 1 ustawy, tj.:</w:t>
      </w:r>
      <w:r w:rsidRPr="00027CF3">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7D17F6">
        <w:rPr>
          <w:rFonts w:ascii="Arial" w:hAnsi="Arial" w:cs="Arial"/>
          <w:sz w:val="20"/>
          <w:szCs w:val="20"/>
        </w:rPr>
        <w:t xml:space="preserve"> z 2017 r. poz. 150</w:t>
      </w:r>
      <w:r w:rsidRPr="00027CF3">
        <w:rPr>
          <w:rFonts w:ascii="Arial" w:hAnsi="Arial" w:cs="Arial"/>
          <w:sz w:val="20"/>
          <w:szCs w:val="20"/>
        </w:rPr>
        <w:t>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7D17F6">
        <w:rPr>
          <w:rFonts w:ascii="Arial" w:hAnsi="Arial" w:cs="Arial"/>
          <w:sz w:val="20"/>
          <w:szCs w:val="20"/>
        </w:rPr>
        <w:t>rawo upadłościowe (Dz. U. z 2017</w:t>
      </w:r>
      <w:r w:rsidR="006E2BD5">
        <w:rPr>
          <w:rFonts w:ascii="Arial" w:hAnsi="Arial" w:cs="Arial"/>
          <w:sz w:val="20"/>
          <w:szCs w:val="20"/>
        </w:rPr>
        <w:t xml:space="preserve"> r. poz. 2344).</w:t>
      </w:r>
    </w:p>
    <w:p w14:paraId="01D8AC4A" w14:textId="77777777" w:rsidR="004B3120" w:rsidRPr="00027CF3" w:rsidRDefault="004B3120" w:rsidP="00E30D2E">
      <w:pPr>
        <w:pStyle w:val="pkt"/>
        <w:numPr>
          <w:ilvl w:val="1"/>
          <w:numId w:val="11"/>
        </w:numPr>
        <w:overflowPunct/>
        <w:spacing w:before="120" w:after="0"/>
        <w:ind w:right="-1" w:hanging="718"/>
        <w:rPr>
          <w:rFonts w:ascii="Arial" w:hAnsi="Arial" w:cs="Arial"/>
          <w:sz w:val="20"/>
          <w:szCs w:val="20"/>
        </w:rPr>
      </w:pPr>
      <w:r w:rsidRPr="00027CF3">
        <w:rPr>
          <w:rFonts w:ascii="Arial" w:hAnsi="Arial" w:cs="Arial"/>
          <w:b/>
          <w:bCs/>
          <w:sz w:val="20"/>
          <w:szCs w:val="20"/>
        </w:rPr>
        <w:t>Opis sposobu dokonywania oceny spełniania warunków:</w:t>
      </w:r>
    </w:p>
    <w:p w14:paraId="7056332D" w14:textId="77777777" w:rsidR="004B3120" w:rsidRPr="00027CF3" w:rsidRDefault="004B3120" w:rsidP="00E30D2E">
      <w:pPr>
        <w:widowControl w:val="0"/>
        <w:numPr>
          <w:ilvl w:val="2"/>
          <w:numId w:val="11"/>
        </w:numPr>
        <w:spacing w:after="120"/>
        <w:ind w:left="1276" w:hanging="567"/>
        <w:jc w:val="both"/>
        <w:rPr>
          <w:rFonts w:ascii="Arial" w:hAnsi="Arial" w:cs="Arial"/>
          <w:sz w:val="20"/>
          <w:szCs w:val="20"/>
        </w:rPr>
      </w:pPr>
      <w:r w:rsidRPr="00027CF3">
        <w:rPr>
          <w:rFonts w:ascii="Arial" w:hAnsi="Arial" w:cs="Arial"/>
          <w:sz w:val="20"/>
          <w:szCs w:val="20"/>
        </w:rPr>
        <w:t>Zamawiający oceni spełnienie warunków udziału w postępowaniu na podstawie dokumentów i oświadczeń oraz według procedury, o której mowa w pkt 8 niniejszej SIWZ, zgodnie z  formułą „</w:t>
      </w:r>
      <w:r w:rsidRPr="00027CF3">
        <w:rPr>
          <w:rFonts w:ascii="Arial" w:hAnsi="Arial" w:cs="Arial"/>
          <w:b/>
          <w:bCs/>
          <w:sz w:val="20"/>
          <w:szCs w:val="20"/>
        </w:rPr>
        <w:t>spełnia – nie spełnia</w:t>
      </w:r>
      <w:r w:rsidRPr="00027CF3">
        <w:rPr>
          <w:rFonts w:ascii="Arial" w:hAnsi="Arial" w:cs="Arial"/>
          <w:sz w:val="20"/>
          <w:szCs w:val="20"/>
        </w:rPr>
        <w:t>”.</w:t>
      </w:r>
    </w:p>
    <w:p w14:paraId="35F62A34" w14:textId="77777777" w:rsidR="004B3120" w:rsidRPr="00027CF3" w:rsidRDefault="004B3120" w:rsidP="00E30D2E">
      <w:pPr>
        <w:widowControl w:val="0"/>
        <w:numPr>
          <w:ilvl w:val="2"/>
          <w:numId w:val="11"/>
        </w:numPr>
        <w:ind w:left="1276" w:hanging="567"/>
        <w:jc w:val="both"/>
        <w:rPr>
          <w:rFonts w:ascii="Arial" w:hAnsi="Arial" w:cs="Arial"/>
          <w:sz w:val="20"/>
          <w:szCs w:val="20"/>
        </w:rPr>
      </w:pPr>
      <w:r w:rsidRPr="00027CF3">
        <w:rPr>
          <w:rFonts w:ascii="Arial" w:hAnsi="Arial" w:cs="Arial"/>
          <w:b/>
          <w:bCs/>
          <w:sz w:val="20"/>
          <w:szCs w:val="20"/>
        </w:rPr>
        <w:t>Środki naprawcze (self- cleaning):</w:t>
      </w:r>
    </w:p>
    <w:p w14:paraId="3FBDEA2D" w14:textId="77777777" w:rsidR="004B3120" w:rsidRPr="00027CF3" w:rsidRDefault="004B3120">
      <w:pPr>
        <w:tabs>
          <w:tab w:val="left" w:pos="1276"/>
        </w:tabs>
        <w:ind w:left="1276"/>
        <w:jc w:val="both"/>
        <w:rPr>
          <w:rFonts w:ascii="Arial" w:hAnsi="Arial" w:cs="Arial"/>
          <w:sz w:val="20"/>
          <w:szCs w:val="20"/>
        </w:rPr>
      </w:pPr>
      <w:r w:rsidRPr="00027CF3">
        <w:rPr>
          <w:rFonts w:ascii="Arial" w:hAnsi="Arial" w:cs="Arial"/>
          <w:sz w:val="20"/>
          <w:szCs w:val="20"/>
        </w:rPr>
        <w:t xml:space="preserve">Wykonawca, który podlega wykluczeniu na podstawie art. 24 ust. 1 pkt 13 i 14 ustawy Pzp oraz pkt 16-21 ustawy Pzp może – zgodnie z art. 24 ust. 8 ustawy Pzp -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w:t>
      </w:r>
      <w:r w:rsidRPr="00027CF3">
        <w:rPr>
          <w:rFonts w:ascii="Arial" w:hAnsi="Arial" w:cs="Arial"/>
          <w:sz w:val="20"/>
          <w:szCs w:val="20"/>
        </w:rPr>
        <w:lastRenderedPageBreak/>
        <w:t xml:space="preserve">kadrowych, które są odpowiednie dla zapobiegania dalszym przestępstwom lub przestępstwom skarbowym lub nieprawidłowemu postępowaniu Wykonawcy. </w:t>
      </w:r>
    </w:p>
    <w:p w14:paraId="73CD9FA7" w14:textId="77777777" w:rsidR="004B3120" w:rsidRPr="00027CF3" w:rsidRDefault="004B3120">
      <w:pPr>
        <w:tabs>
          <w:tab w:val="left" w:pos="1276"/>
        </w:tabs>
        <w:ind w:left="1276"/>
        <w:jc w:val="both"/>
        <w:rPr>
          <w:rFonts w:ascii="Arial" w:hAnsi="Arial" w:cs="Arial"/>
          <w:sz w:val="20"/>
          <w:szCs w:val="20"/>
        </w:rPr>
      </w:pPr>
      <w:r w:rsidRPr="00027CF3">
        <w:rPr>
          <w:rFonts w:ascii="Arial" w:hAnsi="Arial" w:cs="Arial"/>
          <w:sz w:val="20"/>
          <w:szCs w:val="20"/>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14:paraId="3272CBAB" w14:textId="77777777" w:rsidR="004B3120" w:rsidRPr="00027CF3" w:rsidRDefault="004B3120">
      <w:pPr>
        <w:tabs>
          <w:tab w:val="left" w:pos="1276"/>
        </w:tabs>
        <w:ind w:left="1276"/>
        <w:jc w:val="both"/>
        <w:rPr>
          <w:rFonts w:ascii="Arial" w:hAnsi="Arial" w:cs="Arial"/>
          <w:sz w:val="20"/>
          <w:szCs w:val="20"/>
        </w:rPr>
      </w:pPr>
    </w:p>
    <w:p w14:paraId="78FC3EA7" w14:textId="77777777" w:rsidR="004B3120" w:rsidRPr="00027CF3" w:rsidRDefault="004B3120">
      <w:pPr>
        <w:tabs>
          <w:tab w:val="left" w:pos="1276"/>
        </w:tabs>
        <w:ind w:left="1276"/>
        <w:jc w:val="both"/>
        <w:rPr>
          <w:rFonts w:ascii="Arial" w:hAnsi="Arial" w:cs="Arial"/>
          <w:sz w:val="20"/>
          <w:szCs w:val="20"/>
        </w:rPr>
      </w:pPr>
      <w:r w:rsidRPr="00027CF3">
        <w:rPr>
          <w:rFonts w:ascii="Arial" w:hAnsi="Arial" w:cs="Arial"/>
          <w:sz w:val="20"/>
          <w:szCs w:val="20"/>
        </w:rPr>
        <w:t xml:space="preserve">Wykonawca w takiej sytuacji winien przedstawić powyższe informacje w </w:t>
      </w:r>
      <w:r w:rsidRPr="00027CF3">
        <w:rPr>
          <w:rFonts w:ascii="Arial" w:hAnsi="Arial" w:cs="Arial"/>
          <w:b/>
          <w:bCs/>
          <w:sz w:val="20"/>
          <w:szCs w:val="20"/>
        </w:rPr>
        <w:t>oświadczeniu</w:t>
      </w:r>
      <w:r w:rsidRPr="00027CF3">
        <w:rPr>
          <w:rFonts w:ascii="Arial" w:hAnsi="Arial" w:cs="Arial"/>
          <w:sz w:val="20"/>
          <w:szCs w:val="20"/>
        </w:rPr>
        <w:t xml:space="preserve"> składanym na podstawie art. 25a ust. 1 ustawy Pzp, stanowiącym </w:t>
      </w:r>
      <w:r w:rsidRPr="00027CF3">
        <w:rPr>
          <w:rFonts w:ascii="Arial" w:hAnsi="Arial" w:cs="Arial"/>
          <w:b/>
          <w:bCs/>
          <w:sz w:val="20"/>
          <w:szCs w:val="20"/>
        </w:rPr>
        <w:t>załącznik nr 2b do SIWZ</w:t>
      </w:r>
      <w:r w:rsidRPr="00027CF3">
        <w:rPr>
          <w:rFonts w:ascii="Arial" w:hAnsi="Arial" w:cs="Arial"/>
          <w:sz w:val="20"/>
          <w:szCs w:val="20"/>
        </w:rPr>
        <w:t>.</w:t>
      </w:r>
    </w:p>
    <w:p w14:paraId="7FFC7D35" w14:textId="77777777" w:rsidR="004B3120" w:rsidRPr="00027CF3" w:rsidRDefault="004B3120">
      <w:pPr>
        <w:tabs>
          <w:tab w:val="left" w:pos="1276"/>
        </w:tabs>
        <w:ind w:left="1276"/>
        <w:jc w:val="both"/>
        <w:rPr>
          <w:rFonts w:ascii="Arial" w:hAnsi="Arial" w:cs="Arial"/>
          <w:sz w:val="20"/>
          <w:szCs w:val="20"/>
        </w:rPr>
      </w:pPr>
    </w:p>
    <w:p w14:paraId="145C53DE" w14:textId="77777777" w:rsidR="004B3120" w:rsidRPr="00027CF3" w:rsidRDefault="004B3120">
      <w:pPr>
        <w:tabs>
          <w:tab w:val="left" w:pos="1276"/>
        </w:tabs>
        <w:spacing w:after="120"/>
        <w:ind w:left="1276"/>
        <w:jc w:val="both"/>
        <w:rPr>
          <w:rFonts w:ascii="Arial" w:hAnsi="Arial" w:cs="Arial"/>
          <w:sz w:val="20"/>
          <w:szCs w:val="20"/>
        </w:rPr>
      </w:pPr>
      <w:r w:rsidRPr="00027CF3">
        <w:rPr>
          <w:rFonts w:ascii="Arial" w:hAnsi="Arial" w:cs="Arial"/>
          <w:sz w:val="20"/>
          <w:szCs w:val="20"/>
        </w:rPr>
        <w:t>Wykonawca nie podlega wykluczeniu, jeżeli Zamawiający, uwzględniając wagę i szczególne okoliczności czynu Wykonawcy oraz uzna za wystarczające przedstawione przez niego dowody. W przypadku nieuwzględnienia przedstawionych dowodów Zamawiający może wykluczyć Wykonawcę na każdym etapie postępowania.</w:t>
      </w:r>
    </w:p>
    <w:p w14:paraId="350A17A2" w14:textId="77777777" w:rsidR="004B3120" w:rsidRPr="00027CF3" w:rsidRDefault="004B3120" w:rsidP="00E30D2E">
      <w:pPr>
        <w:pStyle w:val="pkt"/>
        <w:numPr>
          <w:ilvl w:val="1"/>
          <w:numId w:val="11"/>
        </w:numPr>
        <w:overflowPunct/>
        <w:spacing w:before="120" w:after="0"/>
        <w:ind w:right="-1" w:hanging="718"/>
        <w:rPr>
          <w:rFonts w:ascii="Arial" w:hAnsi="Arial" w:cs="Arial"/>
          <w:sz w:val="20"/>
          <w:szCs w:val="20"/>
        </w:rPr>
      </w:pPr>
      <w:r w:rsidRPr="00027CF3">
        <w:rPr>
          <w:rFonts w:ascii="Arial" w:hAnsi="Arial" w:cs="Arial"/>
          <w:b/>
          <w:bCs/>
          <w:sz w:val="20"/>
          <w:szCs w:val="20"/>
        </w:rPr>
        <w:t xml:space="preserve">Informacja dla Wykonawców wspólnie ubiegających się o udzielenie zamówienia </w:t>
      </w:r>
      <w:r w:rsidR="006E2BD5">
        <w:rPr>
          <w:rFonts w:ascii="Arial" w:hAnsi="Arial" w:cs="Arial"/>
          <w:b/>
          <w:bCs/>
          <w:sz w:val="20"/>
          <w:szCs w:val="20"/>
        </w:rPr>
        <w:br/>
      </w:r>
      <w:r w:rsidRPr="00027CF3">
        <w:rPr>
          <w:rFonts w:ascii="Arial" w:hAnsi="Arial" w:cs="Arial"/>
          <w:b/>
          <w:bCs/>
          <w:sz w:val="20"/>
          <w:szCs w:val="20"/>
        </w:rPr>
        <w:t>(</w:t>
      </w:r>
      <w:r w:rsidR="006E2BD5">
        <w:rPr>
          <w:rFonts w:ascii="Arial" w:hAnsi="Arial" w:cs="Arial"/>
          <w:b/>
          <w:bCs/>
          <w:sz w:val="20"/>
          <w:szCs w:val="20"/>
        </w:rPr>
        <w:t xml:space="preserve">np. </w:t>
      </w:r>
      <w:r w:rsidRPr="00027CF3">
        <w:rPr>
          <w:rFonts w:ascii="Arial" w:hAnsi="Arial" w:cs="Arial"/>
          <w:b/>
          <w:bCs/>
          <w:sz w:val="20"/>
          <w:szCs w:val="20"/>
        </w:rPr>
        <w:t>spółki cywilne/</w:t>
      </w:r>
      <w:r w:rsidR="006E2BD5">
        <w:rPr>
          <w:rFonts w:ascii="Arial" w:hAnsi="Arial" w:cs="Arial"/>
          <w:b/>
          <w:bCs/>
          <w:sz w:val="20"/>
          <w:szCs w:val="20"/>
        </w:rPr>
        <w:t xml:space="preserve"> </w:t>
      </w:r>
      <w:r w:rsidRPr="00027CF3">
        <w:rPr>
          <w:rFonts w:ascii="Arial" w:hAnsi="Arial" w:cs="Arial"/>
          <w:b/>
          <w:bCs/>
          <w:sz w:val="20"/>
          <w:szCs w:val="20"/>
        </w:rPr>
        <w:t>konsorcja).</w:t>
      </w:r>
    </w:p>
    <w:p w14:paraId="5F396D3A" w14:textId="77777777" w:rsidR="004B3120" w:rsidRPr="00027CF3" w:rsidRDefault="004B3120">
      <w:pPr>
        <w:spacing w:before="120"/>
        <w:ind w:left="709" w:hanging="709"/>
        <w:jc w:val="both"/>
        <w:rPr>
          <w:rFonts w:ascii="Arial" w:hAnsi="Arial" w:cs="Arial"/>
          <w:sz w:val="20"/>
          <w:szCs w:val="20"/>
        </w:rPr>
      </w:pPr>
      <w:r w:rsidRPr="00027CF3">
        <w:rPr>
          <w:rFonts w:ascii="Arial" w:hAnsi="Arial" w:cs="Arial"/>
          <w:sz w:val="20"/>
          <w:szCs w:val="20"/>
        </w:rPr>
        <w:t>7.6.</w:t>
      </w:r>
      <w:r w:rsidRPr="00027CF3">
        <w:rPr>
          <w:rFonts w:ascii="Arial" w:hAnsi="Arial" w:cs="Arial"/>
          <w:sz w:val="20"/>
          <w:szCs w:val="20"/>
        </w:rPr>
        <w:tab/>
        <w:t>Wykonawcy mogą wspólnie ubiegać się o udzielenie zamówien</w:t>
      </w:r>
      <w:r w:rsidR="006B0A03">
        <w:rPr>
          <w:rFonts w:ascii="Arial" w:hAnsi="Arial" w:cs="Arial"/>
          <w:sz w:val="20"/>
          <w:szCs w:val="20"/>
        </w:rPr>
        <w:t>ia w rozumieniu art. 23 ust. 1</w:t>
      </w:r>
      <w:r w:rsidR="00304B19">
        <w:rPr>
          <w:rFonts w:ascii="Arial" w:hAnsi="Arial" w:cs="Arial"/>
          <w:sz w:val="20"/>
          <w:szCs w:val="20"/>
        </w:rPr>
        <w:t xml:space="preserve"> ustawy</w:t>
      </w:r>
      <w:r w:rsidR="006B0A03">
        <w:rPr>
          <w:rFonts w:ascii="Arial" w:hAnsi="Arial" w:cs="Arial"/>
          <w:sz w:val="20"/>
          <w:szCs w:val="20"/>
        </w:rPr>
        <w:t xml:space="preserve">  Pzp</w:t>
      </w:r>
      <w:r w:rsidRPr="00027CF3">
        <w:rPr>
          <w:rFonts w:ascii="Arial" w:hAnsi="Arial" w:cs="Arial"/>
          <w:sz w:val="20"/>
          <w:szCs w:val="20"/>
        </w:rPr>
        <w:t>.</w:t>
      </w:r>
    </w:p>
    <w:p w14:paraId="39203FEF" w14:textId="77777777" w:rsidR="004B3120" w:rsidRPr="00027CF3" w:rsidRDefault="004B3120">
      <w:pPr>
        <w:spacing w:before="120"/>
        <w:ind w:left="705" w:hanging="705"/>
        <w:jc w:val="both"/>
        <w:rPr>
          <w:rFonts w:ascii="Arial" w:hAnsi="Arial" w:cs="Arial"/>
          <w:sz w:val="20"/>
          <w:szCs w:val="20"/>
        </w:rPr>
      </w:pPr>
      <w:r w:rsidRPr="00027CF3">
        <w:rPr>
          <w:rFonts w:ascii="Arial" w:hAnsi="Arial" w:cs="Arial"/>
          <w:sz w:val="20"/>
          <w:szCs w:val="20"/>
        </w:rPr>
        <w:t>7.7.</w:t>
      </w:r>
      <w:r w:rsidRPr="00027CF3">
        <w:rPr>
          <w:rFonts w:ascii="Arial" w:hAnsi="Arial" w:cs="Arial"/>
          <w:sz w:val="20"/>
          <w:szCs w:val="20"/>
        </w:rPr>
        <w:tab/>
        <w:t xml:space="preserve">Wykonawcy występujący wspólnie zobowiązani są dołączyć do oferty dokument (pismo, oświadczenie) wskazujący ustanowionego pełnomocnika do reprezentowania Wykonawcy </w:t>
      </w:r>
      <w:r w:rsidR="006B0A03">
        <w:rPr>
          <w:rFonts w:ascii="Arial" w:hAnsi="Arial" w:cs="Arial"/>
          <w:sz w:val="20"/>
          <w:szCs w:val="20"/>
        </w:rPr>
        <w:br/>
      </w:r>
      <w:r w:rsidRPr="00027CF3">
        <w:rPr>
          <w:rFonts w:ascii="Arial" w:hAnsi="Arial" w:cs="Arial"/>
          <w:sz w:val="20"/>
          <w:szCs w:val="20"/>
        </w:rPr>
        <w:t xml:space="preserve">w postępowaniu o udzielenie zamówienia publicznego albo reprezentowania w postępowaniu </w:t>
      </w:r>
      <w:r w:rsidR="006B0A03">
        <w:rPr>
          <w:rFonts w:ascii="Arial" w:hAnsi="Arial" w:cs="Arial"/>
          <w:sz w:val="20"/>
          <w:szCs w:val="20"/>
        </w:rPr>
        <w:br/>
      </w:r>
      <w:r w:rsidRPr="00027CF3">
        <w:rPr>
          <w:rFonts w:ascii="Arial" w:hAnsi="Arial" w:cs="Arial"/>
          <w:sz w:val="20"/>
          <w:szCs w:val="20"/>
        </w:rPr>
        <w:t>i zawarcia umowy w sprawie zamówienia publicznego.</w:t>
      </w:r>
    </w:p>
    <w:p w14:paraId="254182F3" w14:textId="77777777" w:rsidR="004B3120" w:rsidRPr="00027CF3" w:rsidRDefault="004B3120">
      <w:pPr>
        <w:spacing w:before="120"/>
        <w:ind w:left="705" w:hanging="705"/>
        <w:jc w:val="both"/>
        <w:rPr>
          <w:rFonts w:ascii="Arial" w:hAnsi="Arial" w:cs="Arial"/>
          <w:sz w:val="20"/>
          <w:szCs w:val="20"/>
        </w:rPr>
      </w:pPr>
      <w:r w:rsidRPr="00027CF3">
        <w:rPr>
          <w:rFonts w:ascii="Arial" w:hAnsi="Arial" w:cs="Arial"/>
          <w:sz w:val="20"/>
          <w:szCs w:val="20"/>
        </w:rPr>
        <w:t xml:space="preserve">7.8. </w:t>
      </w:r>
      <w:r w:rsidRPr="00027CF3">
        <w:rPr>
          <w:rFonts w:ascii="Arial" w:hAnsi="Arial" w:cs="Arial"/>
          <w:sz w:val="20"/>
          <w:szCs w:val="20"/>
        </w:rPr>
        <w:tab/>
        <w:t>Dokument ten musi być wystawiony zgodnie z wymogami ustawowymi, podpisany przez prawnie upoważnionych przedstawicieli wszystkich Wykonawców wspólnie ubiegających się o udzielenie zamówienia.</w:t>
      </w:r>
    </w:p>
    <w:p w14:paraId="5D4976EC" w14:textId="77777777" w:rsidR="004B3120" w:rsidRPr="00027CF3" w:rsidRDefault="004B3120">
      <w:pPr>
        <w:spacing w:before="120"/>
        <w:ind w:left="705" w:hanging="705"/>
        <w:jc w:val="both"/>
        <w:rPr>
          <w:rFonts w:ascii="Arial" w:hAnsi="Arial" w:cs="Arial"/>
          <w:sz w:val="20"/>
          <w:szCs w:val="20"/>
        </w:rPr>
      </w:pPr>
      <w:r w:rsidRPr="00027CF3">
        <w:rPr>
          <w:rFonts w:ascii="Arial" w:hAnsi="Arial" w:cs="Arial"/>
          <w:sz w:val="20"/>
          <w:szCs w:val="20"/>
        </w:rPr>
        <w:t>7.9.</w:t>
      </w:r>
      <w:r w:rsidRPr="00027CF3">
        <w:rPr>
          <w:rFonts w:ascii="Arial" w:hAnsi="Arial" w:cs="Arial"/>
          <w:sz w:val="20"/>
          <w:szCs w:val="20"/>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14:paraId="666422FC" w14:textId="77777777" w:rsidR="004B3120" w:rsidRPr="00027CF3" w:rsidRDefault="004B3120">
      <w:pPr>
        <w:spacing w:before="120"/>
        <w:ind w:left="705"/>
        <w:jc w:val="both"/>
        <w:rPr>
          <w:rFonts w:ascii="Arial" w:hAnsi="Arial" w:cs="Arial"/>
          <w:sz w:val="20"/>
          <w:szCs w:val="20"/>
        </w:rPr>
      </w:pPr>
      <w:r w:rsidRPr="00027CF3">
        <w:rPr>
          <w:rFonts w:ascii="Arial" w:hAnsi="Arial" w:cs="Arial"/>
          <w:sz w:val="20"/>
          <w:szCs w:val="20"/>
        </w:rPr>
        <w:t>Zgodnie z art. 141 ustawy Pzp. Wykonawcy wspólnie ubiegający się o udzielenie zamówienia ponoszą solidarną odpowiedzialność za wykonanie umowy.</w:t>
      </w:r>
    </w:p>
    <w:p w14:paraId="2A9F02ED" w14:textId="77777777" w:rsidR="004B3120" w:rsidRPr="00027CF3" w:rsidRDefault="004B3120">
      <w:pPr>
        <w:pStyle w:val="rozdzia"/>
        <w:ind w:right="-1"/>
        <w:rPr>
          <w:rFonts w:ascii="Arial" w:hAnsi="Arial" w:cs="Arial"/>
        </w:rPr>
      </w:pPr>
    </w:p>
    <w:p w14:paraId="31400EB9" w14:textId="77777777" w:rsidR="004B3120" w:rsidRPr="00027CF3" w:rsidRDefault="004B3120" w:rsidP="00E30D2E">
      <w:pPr>
        <w:numPr>
          <w:ilvl w:val="0"/>
          <w:numId w:val="3"/>
        </w:numPr>
        <w:suppressAutoHyphens w:val="0"/>
        <w:ind w:right="-1"/>
        <w:jc w:val="both"/>
        <w:rPr>
          <w:rFonts w:ascii="Arial" w:hAnsi="Arial" w:cs="Arial"/>
          <w:sz w:val="20"/>
          <w:szCs w:val="20"/>
        </w:rPr>
      </w:pPr>
      <w:r w:rsidRPr="00027CF3">
        <w:rPr>
          <w:rStyle w:val="tekstdokbold"/>
          <w:rFonts w:ascii="Arial" w:hAnsi="Arial" w:cs="Arial"/>
          <w:sz w:val="20"/>
          <w:szCs w:val="20"/>
        </w:rPr>
        <w:t>OŚWIADCZENIA LUB DOKUMENTY, JAKIE MAJĄ DOSTARCZYĆ WYKONAWCY W CELU POTWIERDZENIA SPEŁNIANIA WARUNKÓW UDZIAŁU W POSTĘPOWANIU ORAZ WYKAZANIA BRAKU PODSTAW DO WYKLUCZENIA Z POSTĘPOWANIA O UDZIELENIE ZAMÓWIENIA</w:t>
      </w:r>
    </w:p>
    <w:p w14:paraId="018193C5" w14:textId="77777777" w:rsidR="004B3120" w:rsidRPr="00027CF3" w:rsidRDefault="004B3120">
      <w:pPr>
        <w:suppressAutoHyphens w:val="0"/>
        <w:ind w:right="-1"/>
        <w:jc w:val="both"/>
        <w:rPr>
          <w:rFonts w:ascii="Arial" w:hAnsi="Arial" w:cs="Arial"/>
          <w:sz w:val="20"/>
          <w:szCs w:val="20"/>
        </w:rPr>
      </w:pPr>
    </w:p>
    <w:p w14:paraId="630EA7C2" w14:textId="77777777" w:rsidR="004B3120" w:rsidRPr="00027CF3" w:rsidRDefault="004B3120" w:rsidP="0048329C">
      <w:pPr>
        <w:numPr>
          <w:ilvl w:val="1"/>
          <w:numId w:val="19"/>
        </w:numPr>
        <w:tabs>
          <w:tab w:val="left" w:pos="567"/>
        </w:tabs>
        <w:spacing w:before="120"/>
        <w:ind w:left="426" w:right="-1" w:hanging="426"/>
        <w:jc w:val="both"/>
        <w:rPr>
          <w:rFonts w:ascii="Arial" w:hAnsi="Arial" w:cs="Arial"/>
          <w:sz w:val="20"/>
          <w:szCs w:val="20"/>
        </w:rPr>
      </w:pPr>
      <w:r w:rsidRPr="00027CF3">
        <w:rPr>
          <w:rFonts w:ascii="Arial" w:hAnsi="Arial" w:cs="Arial"/>
          <w:sz w:val="20"/>
          <w:szCs w:val="20"/>
        </w:rPr>
        <w:t xml:space="preserve">Wykonawca załączy do oferty, aktualne na dzień składania ofert oświadczenie, które stanowi wstępne potwierdzenie, że wykonawca nie podlega wykluczeniu oraz spełnia warunki udziału </w:t>
      </w:r>
      <w:r w:rsidRPr="00027CF3">
        <w:rPr>
          <w:rFonts w:ascii="Arial" w:hAnsi="Arial" w:cs="Arial"/>
          <w:sz w:val="20"/>
          <w:szCs w:val="20"/>
        </w:rPr>
        <w:br/>
        <w:t>w postępowaniu.:</w:t>
      </w:r>
    </w:p>
    <w:p w14:paraId="4446AA59" w14:textId="77777777" w:rsidR="004B3120" w:rsidRPr="00027CF3" w:rsidRDefault="004B3120" w:rsidP="00E30D2E">
      <w:pPr>
        <w:numPr>
          <w:ilvl w:val="0"/>
          <w:numId w:val="10"/>
        </w:numPr>
        <w:tabs>
          <w:tab w:val="left" w:pos="1134"/>
        </w:tabs>
        <w:spacing w:before="120"/>
        <w:ind w:left="1134" w:right="-1"/>
        <w:jc w:val="both"/>
        <w:rPr>
          <w:rFonts w:ascii="Arial" w:hAnsi="Arial" w:cs="Arial"/>
          <w:sz w:val="20"/>
          <w:szCs w:val="20"/>
        </w:rPr>
      </w:pPr>
      <w:r w:rsidRPr="00027CF3">
        <w:rPr>
          <w:rFonts w:ascii="Arial" w:hAnsi="Arial" w:cs="Arial"/>
          <w:b/>
          <w:bCs/>
          <w:sz w:val="20"/>
          <w:szCs w:val="20"/>
        </w:rPr>
        <w:t xml:space="preserve">Oświadczenie dotyczące warunków udziału w postępowaniu </w:t>
      </w:r>
      <w:r w:rsidRPr="00840A86">
        <w:rPr>
          <w:rFonts w:ascii="Arial" w:hAnsi="Arial" w:cs="Arial"/>
          <w:b/>
          <w:sz w:val="20"/>
          <w:szCs w:val="20"/>
        </w:rPr>
        <w:t>stanowiące</w:t>
      </w:r>
      <w:r w:rsidRPr="00027CF3">
        <w:rPr>
          <w:rFonts w:ascii="Arial" w:hAnsi="Arial" w:cs="Arial"/>
          <w:b/>
          <w:bCs/>
          <w:sz w:val="20"/>
          <w:szCs w:val="20"/>
        </w:rPr>
        <w:t xml:space="preserve"> załącznik </w:t>
      </w:r>
      <w:r w:rsidRPr="00027CF3">
        <w:rPr>
          <w:rFonts w:ascii="Arial" w:hAnsi="Arial" w:cs="Arial"/>
          <w:b/>
          <w:bCs/>
          <w:sz w:val="20"/>
          <w:szCs w:val="20"/>
        </w:rPr>
        <w:br/>
        <w:t>nr 2a do SIWZ.</w:t>
      </w:r>
    </w:p>
    <w:p w14:paraId="6601FAB6" w14:textId="77777777" w:rsidR="004B3120" w:rsidRPr="0048329C" w:rsidRDefault="004B3120" w:rsidP="0048329C">
      <w:pPr>
        <w:numPr>
          <w:ilvl w:val="0"/>
          <w:numId w:val="10"/>
        </w:numPr>
        <w:tabs>
          <w:tab w:val="left" w:pos="1134"/>
        </w:tabs>
        <w:spacing w:before="120"/>
        <w:ind w:left="1134" w:right="-1"/>
        <w:jc w:val="both"/>
        <w:rPr>
          <w:rFonts w:ascii="Arial" w:hAnsi="Arial" w:cs="Arial"/>
          <w:sz w:val="20"/>
          <w:szCs w:val="20"/>
        </w:rPr>
      </w:pPr>
      <w:r w:rsidRPr="00027CF3">
        <w:rPr>
          <w:rFonts w:ascii="Arial" w:hAnsi="Arial" w:cs="Arial"/>
          <w:b/>
          <w:bCs/>
          <w:sz w:val="20"/>
          <w:szCs w:val="20"/>
        </w:rPr>
        <w:t xml:space="preserve">Oświadczenie dotyczące przesłanek wykluczenia z udziału w postępowaniu, </w:t>
      </w:r>
      <w:r w:rsidRPr="00830FE1">
        <w:rPr>
          <w:rFonts w:ascii="Arial" w:hAnsi="Arial" w:cs="Arial"/>
          <w:b/>
          <w:sz w:val="20"/>
          <w:szCs w:val="20"/>
        </w:rPr>
        <w:t>stanowiące</w:t>
      </w:r>
      <w:r w:rsidRPr="00027CF3">
        <w:rPr>
          <w:rFonts w:ascii="Arial" w:hAnsi="Arial" w:cs="Arial"/>
          <w:sz w:val="20"/>
          <w:szCs w:val="20"/>
        </w:rPr>
        <w:t xml:space="preserve"> </w:t>
      </w:r>
      <w:r w:rsidRPr="00027CF3">
        <w:rPr>
          <w:rFonts w:ascii="Arial" w:hAnsi="Arial" w:cs="Arial"/>
          <w:b/>
          <w:bCs/>
          <w:sz w:val="20"/>
          <w:szCs w:val="20"/>
        </w:rPr>
        <w:t>załącznik nr 2b do SIWZ.</w:t>
      </w:r>
    </w:p>
    <w:p w14:paraId="74FC04E9" w14:textId="77777777" w:rsidR="004B3120" w:rsidRPr="00027CF3" w:rsidRDefault="004B3120" w:rsidP="00E30D2E">
      <w:pPr>
        <w:numPr>
          <w:ilvl w:val="1"/>
          <w:numId w:val="9"/>
        </w:numPr>
        <w:tabs>
          <w:tab w:val="left" w:pos="426"/>
        </w:tabs>
        <w:spacing w:before="120"/>
        <w:ind w:left="426" w:right="-1"/>
        <w:jc w:val="both"/>
        <w:rPr>
          <w:rFonts w:ascii="Arial" w:hAnsi="Arial" w:cs="Arial"/>
          <w:sz w:val="20"/>
          <w:szCs w:val="20"/>
        </w:rPr>
      </w:pPr>
      <w:r w:rsidRPr="00027CF3">
        <w:rPr>
          <w:rFonts w:ascii="Arial" w:hAnsi="Arial" w:cs="Arial"/>
          <w:sz w:val="20"/>
          <w:szCs w:val="20"/>
        </w:rPr>
        <w:t>W przypadku wspólnego ubiegania się o zamówienie przez Wykonawców oświadcz</w:t>
      </w:r>
      <w:r w:rsidR="00037531">
        <w:rPr>
          <w:rFonts w:ascii="Arial" w:hAnsi="Arial" w:cs="Arial"/>
          <w:sz w:val="20"/>
          <w:szCs w:val="20"/>
        </w:rPr>
        <w:t xml:space="preserve">enia, </w:t>
      </w:r>
      <w:r w:rsidR="00037531">
        <w:rPr>
          <w:rFonts w:ascii="Arial" w:hAnsi="Arial" w:cs="Arial"/>
          <w:sz w:val="20"/>
          <w:szCs w:val="20"/>
        </w:rPr>
        <w:br/>
        <w:t>o których mowa w pkt 8.1</w:t>
      </w:r>
      <w:r w:rsidRPr="00027CF3">
        <w:rPr>
          <w:rFonts w:ascii="Arial" w:hAnsi="Arial" w:cs="Arial"/>
          <w:sz w:val="20"/>
          <w:szCs w:val="20"/>
        </w:rPr>
        <w:t xml:space="preserve">, składa każdy z Wykonawców wspólnie ubiegających się o zamówienie. Oświadczenia te mają potwierdzać spełnianie warunków udziału w postępowaniu w zakresie, </w:t>
      </w:r>
      <w:r w:rsidR="00D32261" w:rsidRPr="00027CF3">
        <w:rPr>
          <w:rFonts w:ascii="Arial" w:hAnsi="Arial" w:cs="Arial"/>
          <w:sz w:val="20"/>
          <w:szCs w:val="20"/>
        </w:rPr>
        <w:br/>
      </w:r>
      <w:r w:rsidRPr="00027CF3">
        <w:rPr>
          <w:rFonts w:ascii="Arial" w:hAnsi="Arial" w:cs="Arial"/>
          <w:sz w:val="20"/>
          <w:szCs w:val="20"/>
        </w:rPr>
        <w:t>w którym każdy z Wykonawców wykazuje spełnianie warunków udziału w postępowaniu oraz brak podstaw wykluczenia.</w:t>
      </w:r>
    </w:p>
    <w:p w14:paraId="035554F6" w14:textId="77777777" w:rsidR="004B3120" w:rsidRPr="0048329C" w:rsidRDefault="004B3120" w:rsidP="00F100F3">
      <w:pPr>
        <w:numPr>
          <w:ilvl w:val="1"/>
          <w:numId w:val="9"/>
        </w:numPr>
        <w:tabs>
          <w:tab w:val="left" w:pos="426"/>
        </w:tabs>
        <w:spacing w:before="120"/>
        <w:ind w:left="426" w:right="-1"/>
        <w:jc w:val="both"/>
        <w:rPr>
          <w:rFonts w:ascii="Arial" w:hAnsi="Arial" w:cs="Arial"/>
          <w:sz w:val="20"/>
          <w:szCs w:val="20"/>
        </w:rPr>
      </w:pPr>
      <w:r w:rsidRPr="00027CF3">
        <w:rPr>
          <w:rFonts w:ascii="Arial" w:hAnsi="Arial" w:cs="Arial"/>
          <w:sz w:val="20"/>
          <w:szCs w:val="20"/>
        </w:rPr>
        <w:t xml:space="preserve">Wykonawca, który zamierza powierzyć wykonanie części zamówienia podwykonawcom, </w:t>
      </w:r>
      <w:r w:rsidRPr="00027CF3">
        <w:rPr>
          <w:rFonts w:ascii="Arial" w:hAnsi="Arial" w:cs="Arial"/>
          <w:sz w:val="20"/>
          <w:szCs w:val="20"/>
        </w:rPr>
        <w:br/>
        <w:t>w celu wykazania braku istnienia wobec nich podstaw wykluczenia z udziału w postępowaniu zamieszcza informacje o podwykonawcach w oświadczeniu, o którym mowa w pkt 8.1 ppkt a)</w:t>
      </w:r>
      <w:r w:rsidR="00020D9E" w:rsidRPr="00027CF3">
        <w:rPr>
          <w:rFonts w:ascii="Arial" w:hAnsi="Arial" w:cs="Arial"/>
          <w:color w:val="auto"/>
          <w:sz w:val="20"/>
          <w:szCs w:val="20"/>
        </w:rPr>
        <w:t xml:space="preserve"> – załą</w:t>
      </w:r>
      <w:r w:rsidRPr="00027CF3">
        <w:rPr>
          <w:rFonts w:ascii="Arial" w:hAnsi="Arial" w:cs="Arial"/>
          <w:color w:val="auto"/>
          <w:sz w:val="20"/>
          <w:szCs w:val="20"/>
        </w:rPr>
        <w:t>cznik 2a do SIWZ</w:t>
      </w:r>
      <w:r w:rsidRPr="00027CF3">
        <w:rPr>
          <w:rFonts w:ascii="Arial" w:hAnsi="Arial" w:cs="Arial"/>
          <w:sz w:val="20"/>
          <w:szCs w:val="20"/>
        </w:rPr>
        <w:t>.</w:t>
      </w:r>
      <w:r w:rsidR="0048329C">
        <w:rPr>
          <w:rFonts w:ascii="Arial" w:hAnsi="Arial" w:cs="Arial"/>
          <w:sz w:val="20"/>
          <w:szCs w:val="20"/>
        </w:rPr>
        <w:tab/>
      </w:r>
      <w:r w:rsidR="0048329C">
        <w:rPr>
          <w:rFonts w:ascii="Arial" w:hAnsi="Arial" w:cs="Arial"/>
          <w:sz w:val="20"/>
          <w:szCs w:val="20"/>
        </w:rPr>
        <w:br/>
      </w:r>
    </w:p>
    <w:p w14:paraId="7BA90DA6" w14:textId="77777777" w:rsidR="004B3120" w:rsidRPr="0048329C" w:rsidRDefault="004B3120" w:rsidP="0048329C">
      <w:pPr>
        <w:numPr>
          <w:ilvl w:val="1"/>
          <w:numId w:val="9"/>
        </w:numPr>
        <w:tabs>
          <w:tab w:val="left" w:pos="426"/>
        </w:tabs>
        <w:ind w:left="426" w:right="-1"/>
        <w:jc w:val="both"/>
        <w:rPr>
          <w:rFonts w:ascii="Arial" w:hAnsi="Arial" w:cs="Arial"/>
          <w:sz w:val="20"/>
          <w:szCs w:val="20"/>
        </w:rPr>
      </w:pPr>
      <w:r w:rsidRPr="00027CF3">
        <w:rPr>
          <w:rFonts w:ascii="Arial" w:hAnsi="Arial" w:cs="Arial"/>
          <w:sz w:val="20"/>
          <w:szCs w:val="20"/>
        </w:rPr>
        <w:lastRenderedPageBreak/>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w:t>
      </w:r>
      <w:r w:rsidR="00D32261" w:rsidRPr="00027CF3">
        <w:rPr>
          <w:rFonts w:ascii="Arial" w:hAnsi="Arial" w:cs="Arial"/>
          <w:sz w:val="20"/>
          <w:szCs w:val="20"/>
        </w:rPr>
        <w:br/>
      </w:r>
      <w:r w:rsidRPr="00027CF3">
        <w:rPr>
          <w:rFonts w:ascii="Arial" w:hAnsi="Arial" w:cs="Arial"/>
          <w:sz w:val="20"/>
          <w:szCs w:val="20"/>
        </w:rPr>
        <w:t xml:space="preserve">o którym mowa </w:t>
      </w:r>
      <w:r w:rsidRPr="00027CF3">
        <w:rPr>
          <w:rFonts w:ascii="Arial" w:hAnsi="Arial" w:cs="Arial"/>
          <w:color w:val="auto"/>
          <w:sz w:val="20"/>
          <w:szCs w:val="20"/>
        </w:rPr>
        <w:t>w pkt 8.1</w:t>
      </w:r>
      <w:r w:rsidR="00D32261" w:rsidRPr="00027CF3">
        <w:rPr>
          <w:rFonts w:ascii="Arial" w:hAnsi="Arial" w:cs="Arial"/>
          <w:color w:val="auto"/>
          <w:sz w:val="20"/>
          <w:szCs w:val="20"/>
        </w:rPr>
        <w:t xml:space="preserve">  </w:t>
      </w:r>
      <w:r w:rsidR="00D32261" w:rsidRPr="00027CF3">
        <w:rPr>
          <w:rFonts w:ascii="Arial" w:hAnsi="Arial" w:cs="Arial"/>
          <w:sz w:val="20"/>
          <w:szCs w:val="20"/>
        </w:rPr>
        <w:t>ppkt b)</w:t>
      </w:r>
      <w:r w:rsidR="00D32261" w:rsidRPr="00027CF3">
        <w:rPr>
          <w:rFonts w:ascii="Arial" w:hAnsi="Arial" w:cs="Arial"/>
          <w:color w:val="auto"/>
          <w:sz w:val="20"/>
          <w:szCs w:val="20"/>
        </w:rPr>
        <w:t xml:space="preserve"> – załącznik 2b do SIWZ</w:t>
      </w:r>
      <w:r w:rsidR="00D32261" w:rsidRPr="00027CF3">
        <w:rPr>
          <w:rFonts w:ascii="Arial" w:hAnsi="Arial" w:cs="Arial"/>
          <w:sz w:val="20"/>
          <w:szCs w:val="20"/>
        </w:rPr>
        <w:t>.</w:t>
      </w:r>
      <w:r w:rsidR="0048329C">
        <w:rPr>
          <w:rFonts w:ascii="Arial" w:hAnsi="Arial" w:cs="Arial"/>
          <w:sz w:val="20"/>
          <w:szCs w:val="20"/>
        </w:rPr>
        <w:tab/>
      </w:r>
      <w:r w:rsidR="0048329C">
        <w:rPr>
          <w:rFonts w:ascii="Arial" w:hAnsi="Arial" w:cs="Arial"/>
          <w:sz w:val="20"/>
          <w:szCs w:val="20"/>
        </w:rPr>
        <w:br/>
      </w:r>
    </w:p>
    <w:p w14:paraId="1F7D808F" w14:textId="77777777" w:rsidR="004B3120" w:rsidRPr="00027CF3" w:rsidRDefault="00616721" w:rsidP="00E30D2E">
      <w:pPr>
        <w:numPr>
          <w:ilvl w:val="1"/>
          <w:numId w:val="9"/>
        </w:numPr>
        <w:tabs>
          <w:tab w:val="left" w:pos="426"/>
        </w:tabs>
        <w:ind w:left="426" w:right="-1"/>
        <w:jc w:val="both"/>
        <w:rPr>
          <w:rFonts w:ascii="Arial" w:hAnsi="Arial" w:cs="Arial"/>
          <w:sz w:val="20"/>
          <w:szCs w:val="20"/>
        </w:rPr>
      </w:pPr>
      <w:r w:rsidRPr="0074714D">
        <w:rPr>
          <w:rFonts w:ascii="Arial" w:hAnsi="Arial" w:cs="Arial"/>
          <w:color w:val="auto"/>
          <w:sz w:val="20"/>
          <w:szCs w:val="20"/>
          <w:lang w:eastAsia="pl-PL"/>
        </w:rPr>
        <w:t xml:space="preserve">Wykonawca, w celu potwierdzenia braku podstaw do wykluczenia z postępowania o udzielenie zamówienia w okolicznościach, o których mowa w art. 24 ust. 1 pkt. 23 ustawy Pzp, </w:t>
      </w:r>
      <w:r w:rsidR="004B3120" w:rsidRPr="00027CF3">
        <w:rPr>
          <w:rFonts w:ascii="Arial" w:hAnsi="Arial" w:cs="Arial"/>
          <w:color w:val="auto"/>
          <w:sz w:val="20"/>
          <w:szCs w:val="20"/>
          <w:lang w:eastAsia="pl-PL"/>
        </w:rPr>
        <w:t xml:space="preserve">w terminie 3 dni od dnia zamieszczenia na stronie internetowej informacji, o której mowa w art. 86 ust. 5 ustawy, przekaże zamawiającemu </w:t>
      </w:r>
      <w:r w:rsidR="004B3120" w:rsidRPr="00027CF3">
        <w:rPr>
          <w:rFonts w:ascii="Arial" w:hAnsi="Arial" w:cs="Arial"/>
          <w:b/>
          <w:bCs/>
          <w:color w:val="auto"/>
          <w:sz w:val="20"/>
          <w:szCs w:val="20"/>
          <w:lang w:eastAsia="pl-PL"/>
        </w:rPr>
        <w:t>oświadczenie o przynależności lub braku przynależności do tej samej grupy kapitałowej</w:t>
      </w:r>
      <w:r w:rsidR="004B3120" w:rsidRPr="00027CF3">
        <w:rPr>
          <w:rFonts w:ascii="Arial" w:hAnsi="Arial" w:cs="Arial"/>
          <w:color w:val="auto"/>
          <w:sz w:val="20"/>
          <w:szCs w:val="20"/>
          <w:lang w:eastAsia="pl-PL"/>
        </w:rPr>
        <w:t xml:space="preserve">, o której mowa w art. 24 ust. 1 pkt 23 ustawy. Wraz ze złożeniem oświadczenia, wykonawca może przedstawić dowody </w:t>
      </w:r>
      <w:r w:rsidR="004B3120" w:rsidRPr="00027CF3">
        <w:rPr>
          <w:rFonts w:ascii="Arial" w:hAnsi="Arial" w:cs="Arial"/>
          <w:sz w:val="20"/>
          <w:szCs w:val="20"/>
        </w:rPr>
        <w:t>(w przypadku przynależności do tej samej grupy kapitałowej)</w:t>
      </w:r>
      <w:r w:rsidR="004B3120" w:rsidRPr="00027CF3">
        <w:rPr>
          <w:rFonts w:ascii="Arial" w:hAnsi="Arial" w:cs="Arial"/>
          <w:color w:val="auto"/>
          <w:sz w:val="20"/>
          <w:szCs w:val="20"/>
          <w:lang w:eastAsia="pl-PL"/>
        </w:rPr>
        <w:t xml:space="preserve">, że powiązania z innym wykonawcą nie prowadzą do zakłócenia konkurencji w postępowaniu o udzielenie zamówienia. Wzór oświadczenia stanowi </w:t>
      </w:r>
      <w:r w:rsidR="004B3120" w:rsidRPr="00027CF3">
        <w:rPr>
          <w:rFonts w:ascii="Arial" w:hAnsi="Arial" w:cs="Arial"/>
          <w:b/>
          <w:bCs/>
          <w:color w:val="auto"/>
          <w:sz w:val="20"/>
          <w:szCs w:val="20"/>
          <w:lang w:eastAsia="pl-PL"/>
        </w:rPr>
        <w:t>załącznik nr 3</w:t>
      </w:r>
      <w:r w:rsidR="004B3120" w:rsidRPr="00027CF3">
        <w:rPr>
          <w:rFonts w:ascii="Arial" w:hAnsi="Arial" w:cs="Arial"/>
          <w:color w:val="auto"/>
          <w:sz w:val="20"/>
          <w:szCs w:val="20"/>
          <w:lang w:eastAsia="pl-PL"/>
        </w:rPr>
        <w:t xml:space="preserve"> do specyfikacji. </w:t>
      </w:r>
    </w:p>
    <w:p w14:paraId="2CB9C40B" w14:textId="77777777" w:rsidR="004B3120" w:rsidRPr="00027CF3" w:rsidRDefault="004B3120">
      <w:pPr>
        <w:tabs>
          <w:tab w:val="left" w:pos="426"/>
        </w:tabs>
        <w:ind w:right="-1"/>
        <w:jc w:val="both"/>
        <w:rPr>
          <w:rFonts w:ascii="Arial" w:hAnsi="Arial" w:cs="Arial"/>
          <w:sz w:val="20"/>
          <w:szCs w:val="20"/>
        </w:rPr>
      </w:pPr>
    </w:p>
    <w:p w14:paraId="6DA2A885" w14:textId="77777777" w:rsidR="004B3120" w:rsidRPr="00027CF3" w:rsidRDefault="004B3120" w:rsidP="00E30D2E">
      <w:pPr>
        <w:numPr>
          <w:ilvl w:val="1"/>
          <w:numId w:val="9"/>
        </w:numPr>
        <w:tabs>
          <w:tab w:val="left" w:pos="426"/>
        </w:tabs>
        <w:ind w:left="426" w:right="-1"/>
        <w:jc w:val="both"/>
        <w:rPr>
          <w:rFonts w:ascii="Arial" w:hAnsi="Arial" w:cs="Arial"/>
          <w:sz w:val="20"/>
          <w:szCs w:val="20"/>
        </w:rPr>
      </w:pPr>
      <w:r w:rsidRPr="00027CF3">
        <w:rPr>
          <w:rFonts w:ascii="Arial" w:hAnsi="Arial" w:cs="Arial"/>
          <w:b/>
          <w:bCs/>
          <w:sz w:val="20"/>
          <w:szCs w:val="20"/>
        </w:rPr>
        <w:t xml:space="preserve">Zamawiający wezwie wykonawcę, którego oferta została najwyżej oceniona, do złożenia </w:t>
      </w:r>
      <w:r w:rsidRPr="00027CF3">
        <w:rPr>
          <w:rFonts w:ascii="Arial" w:hAnsi="Arial" w:cs="Arial"/>
          <w:b/>
          <w:bCs/>
          <w:sz w:val="20"/>
          <w:szCs w:val="20"/>
        </w:rPr>
        <w:br/>
        <w:t>w wyznaczonym, nie krótszym niż 5 dni, terminie aktualnych na dzień złożenia oświadczeń lub dokumentów potwierdzających okoliczności, o których mowa w art. 25 ust. 1.</w:t>
      </w:r>
    </w:p>
    <w:p w14:paraId="1427DDF2" w14:textId="77777777" w:rsidR="004B3120" w:rsidRPr="00027CF3" w:rsidRDefault="004B3120">
      <w:pPr>
        <w:ind w:left="66" w:right="-1"/>
        <w:jc w:val="both"/>
        <w:rPr>
          <w:rFonts w:ascii="Arial" w:hAnsi="Arial" w:cs="Arial"/>
          <w:b/>
          <w:bCs/>
          <w:sz w:val="20"/>
          <w:szCs w:val="20"/>
        </w:rPr>
      </w:pPr>
    </w:p>
    <w:p w14:paraId="587A487B" w14:textId="77777777" w:rsidR="004B3120" w:rsidRPr="00027CF3" w:rsidRDefault="004B3120" w:rsidP="00E30D2E">
      <w:pPr>
        <w:numPr>
          <w:ilvl w:val="1"/>
          <w:numId w:val="9"/>
        </w:numPr>
        <w:tabs>
          <w:tab w:val="left" w:pos="426"/>
        </w:tabs>
        <w:ind w:left="426" w:right="-1"/>
        <w:jc w:val="both"/>
        <w:rPr>
          <w:rFonts w:ascii="Arial" w:hAnsi="Arial" w:cs="Arial"/>
          <w:sz w:val="20"/>
          <w:szCs w:val="20"/>
        </w:rPr>
      </w:pPr>
      <w:r w:rsidRPr="00027CF3">
        <w:rPr>
          <w:rFonts w:ascii="Arial" w:eastAsia="Arial" w:hAnsi="Arial" w:cs="Arial"/>
          <w:sz w:val="20"/>
          <w:szCs w:val="20"/>
        </w:rPr>
        <w:t xml:space="preserve"> </w:t>
      </w:r>
      <w:r w:rsidRPr="00027CF3">
        <w:rPr>
          <w:rFonts w:ascii="Arial" w:hAnsi="Arial" w:cs="Arial"/>
          <w:b/>
          <w:bCs/>
          <w:sz w:val="20"/>
          <w:szCs w:val="20"/>
        </w:rPr>
        <w:t>W odniesieniu do wykonawcy, o którym mowa w pkt 8.6. Zamawiający zażąda złożenia następujących oświadczeń lub dokumentów:</w:t>
      </w:r>
    </w:p>
    <w:p w14:paraId="663B8008" w14:textId="77777777" w:rsidR="004B3120" w:rsidRPr="00027CF3" w:rsidRDefault="004B3120">
      <w:pPr>
        <w:pStyle w:val="Akapitzlist2"/>
        <w:rPr>
          <w:rFonts w:ascii="Arial" w:hAnsi="Arial" w:cs="Arial"/>
          <w:sz w:val="20"/>
          <w:szCs w:val="20"/>
        </w:rPr>
      </w:pPr>
    </w:p>
    <w:p w14:paraId="13AB9B96" w14:textId="77777777" w:rsidR="004B3120" w:rsidRPr="00027CF3" w:rsidRDefault="004B3120" w:rsidP="00E30D2E">
      <w:pPr>
        <w:numPr>
          <w:ilvl w:val="2"/>
          <w:numId w:val="9"/>
        </w:numPr>
        <w:suppressAutoHyphens w:val="0"/>
        <w:spacing w:after="120"/>
        <w:jc w:val="both"/>
        <w:rPr>
          <w:rFonts w:ascii="Arial" w:hAnsi="Arial" w:cs="Arial"/>
          <w:sz w:val="20"/>
          <w:szCs w:val="20"/>
        </w:rPr>
      </w:pPr>
      <w:r w:rsidRPr="00027CF3">
        <w:rPr>
          <w:rFonts w:ascii="Arial" w:hAnsi="Arial" w:cs="Arial"/>
          <w:b/>
          <w:bCs/>
          <w:sz w:val="20"/>
          <w:szCs w:val="20"/>
        </w:rPr>
        <w:t>wykaz osób</w:t>
      </w:r>
      <w:r w:rsidRPr="00027CF3">
        <w:rPr>
          <w:rFonts w:ascii="Arial" w:hAnsi="Arial" w:cs="Arial"/>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w:t>
      </w:r>
      <w:r w:rsidR="00CB5401" w:rsidRPr="00027CF3">
        <w:rPr>
          <w:rFonts w:ascii="Arial" w:hAnsi="Arial" w:cs="Arial"/>
          <w:sz w:val="20"/>
          <w:szCs w:val="20"/>
        </w:rPr>
        <w:t>ia tymi osobami - Załącznik nr 4</w:t>
      </w:r>
      <w:r w:rsidRPr="00027CF3">
        <w:rPr>
          <w:rFonts w:ascii="Arial" w:hAnsi="Arial" w:cs="Arial"/>
          <w:sz w:val="20"/>
          <w:szCs w:val="20"/>
        </w:rPr>
        <w:t>;</w:t>
      </w:r>
    </w:p>
    <w:p w14:paraId="397C7374" w14:textId="77777777" w:rsidR="004B3120" w:rsidRPr="00027CF3" w:rsidRDefault="004B3120">
      <w:pPr>
        <w:spacing w:after="120"/>
        <w:ind w:left="1440"/>
        <w:jc w:val="both"/>
        <w:rPr>
          <w:rFonts w:ascii="Arial" w:hAnsi="Arial" w:cs="Arial"/>
          <w:sz w:val="20"/>
          <w:szCs w:val="20"/>
        </w:rPr>
      </w:pPr>
      <w:r w:rsidRPr="00027CF3">
        <w:rPr>
          <w:rFonts w:ascii="Arial" w:hAnsi="Arial" w:cs="Arial"/>
          <w:sz w:val="20"/>
          <w:szCs w:val="20"/>
        </w:rPr>
        <w:t>oraz w celu potwierdzenia braku podstaw do wykluczenia</w:t>
      </w:r>
    </w:p>
    <w:p w14:paraId="7665F830" w14:textId="77777777" w:rsidR="004B3120" w:rsidRPr="00027CF3" w:rsidRDefault="004B3120" w:rsidP="00E30D2E">
      <w:pPr>
        <w:numPr>
          <w:ilvl w:val="2"/>
          <w:numId w:val="9"/>
        </w:numPr>
        <w:spacing w:after="120"/>
        <w:jc w:val="both"/>
        <w:rPr>
          <w:rFonts w:ascii="Arial" w:hAnsi="Arial" w:cs="Arial"/>
          <w:sz w:val="20"/>
          <w:szCs w:val="20"/>
        </w:rPr>
      </w:pPr>
      <w:r w:rsidRPr="00027CF3">
        <w:rPr>
          <w:rFonts w:ascii="Arial" w:hAnsi="Arial" w:cs="Arial"/>
          <w:b/>
          <w:bCs/>
          <w:sz w:val="20"/>
          <w:szCs w:val="20"/>
        </w:rPr>
        <w:t>odpisu z właściwego rejestru lub z centralnej ewidencji i informacji o działalności gospodarczej</w:t>
      </w:r>
      <w:r w:rsidRPr="00027CF3">
        <w:rPr>
          <w:rFonts w:ascii="Arial" w:hAnsi="Arial" w:cs="Arial"/>
          <w:sz w:val="20"/>
          <w:szCs w:val="20"/>
        </w:rPr>
        <w:t>, jeżeli odrębne przepisy wymagają wpisu do rejestru lub ewidencji, w celu potwierdzenia braku podstaw wykluczenia na podstawie art. 24 ust. 5 pkt 1 ustawy;</w:t>
      </w:r>
    </w:p>
    <w:p w14:paraId="40EF3B7B" w14:textId="77777777" w:rsidR="004B3120" w:rsidRPr="00027CF3" w:rsidRDefault="004B3120" w:rsidP="00E30D2E">
      <w:pPr>
        <w:numPr>
          <w:ilvl w:val="1"/>
          <w:numId w:val="9"/>
        </w:numPr>
        <w:suppressAutoHyphens w:val="0"/>
        <w:ind w:left="426"/>
        <w:jc w:val="both"/>
        <w:rPr>
          <w:rFonts w:ascii="Arial" w:hAnsi="Arial" w:cs="Arial"/>
          <w:sz w:val="20"/>
          <w:szCs w:val="20"/>
        </w:rPr>
      </w:pPr>
      <w:r w:rsidRPr="00027CF3">
        <w:rPr>
          <w:rFonts w:ascii="Arial" w:hAnsi="Arial" w:cs="Arial"/>
          <w:sz w:val="20"/>
          <w:szCs w:val="20"/>
        </w:rPr>
        <w:t>Jeżeli wykonawca ma siedzibę lub miejsce zamieszkania poza terytorium Rzeczypospolitej Polskiej, zamiast dokumentu, o którym mowa w pkt 8.7.</w:t>
      </w:r>
      <w:r w:rsidR="00020D9E" w:rsidRPr="00027CF3">
        <w:rPr>
          <w:rFonts w:ascii="Arial" w:hAnsi="Arial" w:cs="Arial"/>
          <w:sz w:val="20"/>
          <w:szCs w:val="20"/>
        </w:rPr>
        <w:t>2</w:t>
      </w:r>
      <w:r w:rsidRPr="00027CF3">
        <w:rPr>
          <w:rFonts w:ascii="Arial" w:hAnsi="Arial" w:cs="Arial"/>
          <w:sz w:val="20"/>
          <w:szCs w:val="20"/>
        </w:rPr>
        <w:t>. - składa dokument lub dokumenty wystawione w kraju, w którym wykonawca ma siedzibę lub miejsce zamieszkania, potwierdzające odpowiednio, że nie otwarto jego likwidacji ani nie ogłoszono upadłości.</w:t>
      </w:r>
    </w:p>
    <w:p w14:paraId="34C9A2D8" w14:textId="77777777" w:rsidR="004B3120" w:rsidRPr="00027CF3" w:rsidRDefault="004B3120">
      <w:pPr>
        <w:suppressAutoHyphens w:val="0"/>
        <w:ind w:left="426"/>
        <w:jc w:val="both"/>
        <w:rPr>
          <w:rFonts w:ascii="Arial" w:hAnsi="Arial" w:cs="Arial"/>
          <w:sz w:val="20"/>
          <w:szCs w:val="20"/>
        </w:rPr>
      </w:pPr>
    </w:p>
    <w:p w14:paraId="3679050C" w14:textId="77777777" w:rsidR="004B3120" w:rsidRPr="00027CF3" w:rsidRDefault="004B3120" w:rsidP="00E30D2E">
      <w:pPr>
        <w:numPr>
          <w:ilvl w:val="1"/>
          <w:numId w:val="9"/>
        </w:numPr>
        <w:spacing w:after="120"/>
        <w:ind w:left="426"/>
        <w:jc w:val="both"/>
        <w:rPr>
          <w:rFonts w:ascii="Arial" w:hAnsi="Arial" w:cs="Arial"/>
          <w:sz w:val="20"/>
          <w:szCs w:val="20"/>
        </w:rPr>
      </w:pPr>
      <w:r w:rsidRPr="00027CF3">
        <w:rPr>
          <w:rFonts w:ascii="Arial" w:hAnsi="Arial" w:cs="Arial"/>
          <w:sz w:val="20"/>
          <w:szCs w:val="20"/>
        </w:rPr>
        <w:t>Dok</w:t>
      </w:r>
      <w:r w:rsidR="00896D04" w:rsidRPr="00027CF3">
        <w:rPr>
          <w:rFonts w:ascii="Arial" w:hAnsi="Arial" w:cs="Arial"/>
          <w:sz w:val="20"/>
          <w:szCs w:val="20"/>
        </w:rPr>
        <w:t>ument, o którym mowa w pkt 8.8</w:t>
      </w:r>
      <w:r w:rsidRPr="00027CF3">
        <w:rPr>
          <w:rFonts w:ascii="Arial" w:hAnsi="Arial" w:cs="Arial"/>
          <w:sz w:val="20"/>
          <w:szCs w:val="20"/>
        </w:rPr>
        <w:t xml:space="preserve">, powinien być wystawiony nie wcześniej niż 6 miesięcy przed upływem terminu składania ofert. </w:t>
      </w:r>
    </w:p>
    <w:p w14:paraId="5BC36943" w14:textId="77777777" w:rsidR="004B3120" w:rsidRPr="00027CF3" w:rsidRDefault="004B3120" w:rsidP="00E30D2E">
      <w:pPr>
        <w:numPr>
          <w:ilvl w:val="1"/>
          <w:numId w:val="9"/>
        </w:numPr>
        <w:spacing w:after="120"/>
        <w:ind w:left="426"/>
        <w:jc w:val="both"/>
        <w:rPr>
          <w:rFonts w:ascii="Arial" w:hAnsi="Arial" w:cs="Arial"/>
          <w:sz w:val="20"/>
          <w:szCs w:val="20"/>
        </w:rPr>
      </w:pPr>
      <w:r w:rsidRPr="00027CF3">
        <w:rPr>
          <w:rFonts w:ascii="Arial" w:hAnsi="Arial" w:cs="Arial"/>
          <w:sz w:val="20"/>
          <w:szCs w:val="20"/>
        </w:rPr>
        <w:t>Jeżeli w kraju, w którym wykonawca ma siedzibę lub miejsce zamieszkania lub miejsce zamieszkania ma osoba, której dokument dotyczy, nie wydaje się dokumentów, o któ</w:t>
      </w:r>
      <w:r w:rsidR="00020D9E" w:rsidRPr="00027CF3">
        <w:rPr>
          <w:rFonts w:ascii="Arial" w:hAnsi="Arial" w:cs="Arial"/>
          <w:sz w:val="20"/>
          <w:szCs w:val="20"/>
        </w:rPr>
        <w:t>rych mowa w pkt 8.7.2</w:t>
      </w:r>
      <w:r w:rsidRPr="00027CF3">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8.9. stosuje się.</w:t>
      </w:r>
    </w:p>
    <w:p w14:paraId="72AA0940" w14:textId="77777777" w:rsidR="004B3120" w:rsidRPr="00027CF3" w:rsidRDefault="004B3120" w:rsidP="006C3FF0">
      <w:pPr>
        <w:numPr>
          <w:ilvl w:val="1"/>
          <w:numId w:val="9"/>
        </w:numPr>
        <w:tabs>
          <w:tab w:val="left" w:pos="284"/>
        </w:tabs>
        <w:suppressAutoHyphens w:val="0"/>
        <w:spacing w:after="200" w:line="276" w:lineRule="auto"/>
        <w:ind w:left="426"/>
        <w:jc w:val="both"/>
        <w:rPr>
          <w:rFonts w:ascii="Arial" w:hAnsi="Arial" w:cs="Arial"/>
          <w:sz w:val="20"/>
          <w:szCs w:val="20"/>
        </w:rPr>
      </w:pPr>
      <w:r w:rsidRPr="00027CF3">
        <w:rPr>
          <w:rFonts w:ascii="Arial" w:hAnsi="Arial" w:cs="Arial"/>
          <w:b/>
          <w:bCs/>
          <w:color w:val="auto"/>
          <w:sz w:val="20"/>
          <w:szCs w:val="20"/>
        </w:rPr>
        <w:t>Wykonawca, który polega na zdolnościach lub sytuacji innych podmiotów na zasadach określonych w art. 22a ustawy Prawo zamówień publicznych, zobowiązany jest do złożenia dokumentów dotyczących tych podmiotów o</w:t>
      </w:r>
      <w:r w:rsidR="00020D9E" w:rsidRPr="00027CF3">
        <w:rPr>
          <w:rFonts w:ascii="Arial" w:hAnsi="Arial" w:cs="Arial"/>
          <w:b/>
          <w:bCs/>
          <w:color w:val="auto"/>
          <w:sz w:val="20"/>
          <w:szCs w:val="20"/>
        </w:rPr>
        <w:t>kreślonych w pkt. 8.7 ppkt 8.7.2</w:t>
      </w:r>
      <w:r w:rsidRPr="00027CF3">
        <w:rPr>
          <w:rFonts w:ascii="Arial" w:hAnsi="Arial" w:cs="Arial"/>
          <w:b/>
          <w:bCs/>
          <w:color w:val="auto"/>
          <w:sz w:val="20"/>
          <w:szCs w:val="20"/>
        </w:rPr>
        <w:t xml:space="preserve">. </w:t>
      </w:r>
    </w:p>
    <w:p w14:paraId="0031DB42" w14:textId="77777777" w:rsidR="004B3120" w:rsidRPr="00027CF3" w:rsidRDefault="004B3120">
      <w:pPr>
        <w:pStyle w:val="Kolorowalistaakcent11"/>
        <w:ind w:right="-1"/>
        <w:jc w:val="both"/>
        <w:rPr>
          <w:rFonts w:ascii="Arial" w:hAnsi="Arial" w:cs="Arial"/>
          <w:b/>
          <w:bCs/>
          <w:color w:val="auto"/>
          <w:sz w:val="20"/>
          <w:szCs w:val="20"/>
        </w:rPr>
      </w:pPr>
    </w:p>
    <w:p w14:paraId="13B521F6" w14:textId="77777777" w:rsidR="004B3120" w:rsidRPr="00027CF3" w:rsidRDefault="004B3120" w:rsidP="00E30D2E">
      <w:pPr>
        <w:pStyle w:val="rozdzia"/>
        <w:numPr>
          <w:ilvl w:val="0"/>
          <w:numId w:val="8"/>
        </w:numPr>
        <w:ind w:right="-1"/>
        <w:rPr>
          <w:rFonts w:ascii="Arial" w:hAnsi="Arial" w:cs="Arial"/>
        </w:rPr>
      </w:pPr>
      <w:r w:rsidRPr="00027CF3">
        <w:rPr>
          <w:rFonts w:ascii="Arial" w:eastAsia="Arial" w:hAnsi="Arial" w:cs="Arial"/>
        </w:rPr>
        <w:t xml:space="preserve">  </w:t>
      </w:r>
      <w:r w:rsidRPr="00027CF3">
        <w:rPr>
          <w:rFonts w:ascii="Arial" w:hAnsi="Arial" w:cs="Arial"/>
        </w:rPr>
        <w:t>OPIS SPOSOBU PRZYGOTOWANIA OFERT</w:t>
      </w:r>
    </w:p>
    <w:p w14:paraId="26E48993"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Wykonawca zobowiązany jest do dokładnego zapoznania się z informacjami zawartymi w SIWZ</w:t>
      </w:r>
      <w:r w:rsidRPr="00027CF3">
        <w:rPr>
          <w:rFonts w:ascii="Arial" w:hAnsi="Arial" w:cs="Arial"/>
          <w:sz w:val="20"/>
          <w:szCs w:val="20"/>
        </w:rPr>
        <w:br/>
        <w:t>i przygotowania oferty zgodnie z wymaganiami określonymi w tym dokumencie.</w:t>
      </w:r>
    </w:p>
    <w:p w14:paraId="287E9EE2"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Wykonawcy ponoszą wszelkie koszty związane z przygotowaniem i złożeniem oferty, niezależnie</w:t>
      </w:r>
      <w:r w:rsidRPr="00027CF3">
        <w:rPr>
          <w:rFonts w:ascii="Arial" w:hAnsi="Arial" w:cs="Arial"/>
          <w:sz w:val="20"/>
          <w:szCs w:val="20"/>
        </w:rPr>
        <w:br/>
        <w:t xml:space="preserve">od wyniku postępowania. Zamawiający nie odpowiada za żadne koszty poniesione przez </w:t>
      </w:r>
      <w:r w:rsidRPr="00027CF3">
        <w:rPr>
          <w:rFonts w:ascii="Arial" w:hAnsi="Arial" w:cs="Arial"/>
          <w:sz w:val="20"/>
          <w:szCs w:val="20"/>
        </w:rPr>
        <w:lastRenderedPageBreak/>
        <w:t xml:space="preserve">Wykonawcę w związku z przygotowaniem i złożeniem oferty. Wykonawca zobowiązuje się nie podnosić jakichkolwiek roszczeń z tego tytułu względem Zamawiającego, </w:t>
      </w:r>
      <w:r w:rsidR="00D42861">
        <w:rPr>
          <w:rFonts w:ascii="Arial" w:hAnsi="Arial" w:cs="Arial"/>
          <w:sz w:val="20"/>
          <w:szCs w:val="20"/>
        </w:rPr>
        <w:t>z zastrzeżeniem art. 93 ust. 4 u</w:t>
      </w:r>
      <w:r w:rsidRPr="00027CF3">
        <w:rPr>
          <w:rFonts w:ascii="Arial" w:hAnsi="Arial" w:cs="Arial"/>
          <w:sz w:val="20"/>
          <w:szCs w:val="20"/>
        </w:rPr>
        <w:t>stawy Pzp.</w:t>
      </w:r>
    </w:p>
    <w:p w14:paraId="1CA1FEEC"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 xml:space="preserve">Każdy </w:t>
      </w:r>
      <w:r w:rsidR="00C677EB" w:rsidRPr="00027CF3">
        <w:rPr>
          <w:rFonts w:ascii="Arial" w:hAnsi="Arial" w:cs="Arial"/>
          <w:sz w:val="20"/>
          <w:szCs w:val="20"/>
        </w:rPr>
        <w:t xml:space="preserve">Wykonawca może złożyć </w:t>
      </w:r>
      <w:r w:rsidR="00F100F3" w:rsidRPr="00027CF3">
        <w:rPr>
          <w:rFonts w:ascii="Arial" w:hAnsi="Arial" w:cs="Arial"/>
          <w:sz w:val="20"/>
          <w:szCs w:val="20"/>
        </w:rPr>
        <w:t>tylko jedną ofertę</w:t>
      </w:r>
      <w:r w:rsidRPr="00027CF3">
        <w:rPr>
          <w:rFonts w:ascii="Arial" w:hAnsi="Arial" w:cs="Arial"/>
          <w:sz w:val="20"/>
          <w:szCs w:val="20"/>
        </w:rPr>
        <w:t>.</w:t>
      </w:r>
    </w:p>
    <w:p w14:paraId="0DBD6DC4"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 xml:space="preserve">Zamawiający </w:t>
      </w:r>
      <w:r w:rsidR="004C6964" w:rsidRPr="00027CF3">
        <w:rPr>
          <w:rFonts w:ascii="Arial" w:hAnsi="Arial" w:cs="Arial"/>
          <w:sz w:val="20"/>
          <w:szCs w:val="20"/>
        </w:rPr>
        <w:t xml:space="preserve">nie </w:t>
      </w:r>
      <w:r w:rsidRPr="00027CF3">
        <w:rPr>
          <w:rFonts w:ascii="Arial" w:hAnsi="Arial" w:cs="Arial"/>
          <w:sz w:val="20"/>
          <w:szCs w:val="20"/>
        </w:rPr>
        <w:t>dopuszcza możliwość składania ofert częściowych.</w:t>
      </w:r>
    </w:p>
    <w:p w14:paraId="3728BD5D"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Zamawiający nie dopuszcza składania ofert wariantowych.</w:t>
      </w:r>
    </w:p>
    <w:p w14:paraId="30F5655D"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Zamawiający nie przewiduje aukcji elektronicznej.</w:t>
      </w:r>
    </w:p>
    <w:p w14:paraId="513E6CB0"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b/>
          <w:bCs/>
          <w:sz w:val="20"/>
          <w:szCs w:val="20"/>
        </w:rPr>
        <w:t>Zawartość oferty stanowi:</w:t>
      </w:r>
    </w:p>
    <w:p w14:paraId="62DC75DA" w14:textId="77777777" w:rsidR="004B3120" w:rsidRPr="00027CF3" w:rsidRDefault="004B3120" w:rsidP="00E30D2E">
      <w:pPr>
        <w:pStyle w:val="Tekstpodstawowy22"/>
        <w:numPr>
          <w:ilvl w:val="2"/>
          <w:numId w:val="8"/>
        </w:numPr>
        <w:tabs>
          <w:tab w:val="left" w:pos="1418"/>
        </w:tabs>
        <w:spacing w:before="120"/>
        <w:ind w:left="1418"/>
        <w:rPr>
          <w:rFonts w:ascii="Arial" w:hAnsi="Arial" w:cs="Arial"/>
          <w:sz w:val="20"/>
          <w:szCs w:val="20"/>
        </w:rPr>
      </w:pPr>
      <w:r w:rsidRPr="00027CF3">
        <w:rPr>
          <w:rFonts w:ascii="Arial" w:eastAsia="Arial" w:hAnsi="Arial" w:cs="Arial"/>
          <w:sz w:val="20"/>
          <w:szCs w:val="20"/>
        </w:rPr>
        <w:t xml:space="preserve"> </w:t>
      </w:r>
      <w:r w:rsidRPr="00027CF3">
        <w:rPr>
          <w:rFonts w:ascii="Arial" w:hAnsi="Arial" w:cs="Arial"/>
          <w:sz w:val="20"/>
          <w:szCs w:val="20"/>
        </w:rPr>
        <w:t>wypełniony załącznik nr 1 do SIWZ</w:t>
      </w:r>
      <w:r w:rsidRPr="00027CF3">
        <w:rPr>
          <w:rFonts w:ascii="Arial" w:hAnsi="Arial" w:cs="Arial"/>
          <w:b/>
          <w:bCs/>
          <w:sz w:val="20"/>
          <w:szCs w:val="20"/>
        </w:rPr>
        <w:t xml:space="preserve"> „Formularz oferty” </w:t>
      </w:r>
      <w:r w:rsidRPr="00027CF3">
        <w:rPr>
          <w:rFonts w:ascii="Arial" w:hAnsi="Arial" w:cs="Arial"/>
          <w:sz w:val="20"/>
          <w:szCs w:val="20"/>
        </w:rPr>
        <w:t>oraz</w:t>
      </w:r>
      <w:r w:rsidRPr="00027CF3">
        <w:rPr>
          <w:rFonts w:ascii="Arial" w:hAnsi="Arial" w:cs="Arial"/>
          <w:b/>
          <w:bCs/>
          <w:sz w:val="20"/>
          <w:szCs w:val="20"/>
        </w:rPr>
        <w:t xml:space="preserve"> oświadczenia wymagane postanowieniami punktu 8.1 IDW</w:t>
      </w:r>
      <w:r w:rsidRPr="00027CF3">
        <w:rPr>
          <w:rFonts w:ascii="Arial" w:hAnsi="Arial" w:cs="Arial"/>
          <w:sz w:val="20"/>
          <w:szCs w:val="20"/>
        </w:rPr>
        <w:t>;</w:t>
      </w:r>
    </w:p>
    <w:p w14:paraId="3EA204D6" w14:textId="77777777" w:rsidR="004B3120" w:rsidRPr="00027CF3" w:rsidRDefault="004B3120" w:rsidP="00E30D2E">
      <w:pPr>
        <w:pStyle w:val="Tekstpodstawowy22"/>
        <w:numPr>
          <w:ilvl w:val="2"/>
          <w:numId w:val="8"/>
        </w:numPr>
        <w:tabs>
          <w:tab w:val="left" w:pos="1418"/>
        </w:tabs>
        <w:spacing w:before="120"/>
        <w:ind w:left="1418"/>
        <w:rPr>
          <w:rFonts w:ascii="Arial" w:hAnsi="Arial" w:cs="Arial"/>
          <w:sz w:val="20"/>
          <w:szCs w:val="20"/>
        </w:rPr>
      </w:pPr>
      <w:r w:rsidRPr="00027CF3">
        <w:rPr>
          <w:rFonts w:ascii="Arial" w:hAnsi="Arial" w:cs="Arial"/>
          <w:sz w:val="20"/>
          <w:szCs w:val="20"/>
        </w:rPr>
        <w:t xml:space="preserve">Pełnomocnictwo do reprezentowania wszystkich Wykonawców wspólnie ubiegających się o udzielenie zamówienia, ewentualnie umowa o współdziałaniu, z której będzie wynikać przedmiotowe pełnomocnictwo </w:t>
      </w:r>
      <w:r w:rsidRPr="00027CF3">
        <w:rPr>
          <w:rFonts w:ascii="Arial" w:hAnsi="Arial" w:cs="Arial"/>
          <w:b/>
          <w:bCs/>
          <w:sz w:val="20"/>
          <w:szCs w:val="20"/>
          <w:u w:val="single"/>
        </w:rPr>
        <w:t>(oryginał lub kopia potwierdzona za zgodność z oryginałem przez notariusza).</w:t>
      </w:r>
      <w:r w:rsidRPr="00027CF3">
        <w:rPr>
          <w:rFonts w:ascii="Arial" w:hAnsi="Arial" w:cs="Arial"/>
          <w:sz w:val="20"/>
          <w:szCs w:val="20"/>
        </w:rPr>
        <w:t xml:space="preserve"> Pełnomocnik może być ustanowiony do reprezentowania Wykonawców w postępowaniu albo reprezentowania w postępowaniu i zawarcia umowy.</w:t>
      </w:r>
    </w:p>
    <w:p w14:paraId="68A05B02" w14:textId="77777777" w:rsidR="004B3120" w:rsidRPr="00027CF3" w:rsidRDefault="004B3120" w:rsidP="00E30D2E">
      <w:pPr>
        <w:pStyle w:val="Tekstpodstawowy22"/>
        <w:numPr>
          <w:ilvl w:val="2"/>
          <w:numId w:val="8"/>
        </w:numPr>
        <w:tabs>
          <w:tab w:val="left" w:pos="1418"/>
        </w:tabs>
        <w:spacing w:before="120"/>
        <w:ind w:left="1418"/>
        <w:rPr>
          <w:rFonts w:ascii="Arial" w:hAnsi="Arial" w:cs="Arial"/>
          <w:sz w:val="20"/>
          <w:szCs w:val="20"/>
        </w:rPr>
      </w:pPr>
      <w:r w:rsidRPr="00027CF3">
        <w:rPr>
          <w:rFonts w:ascii="Arial" w:hAnsi="Arial" w:cs="Arial"/>
          <w:sz w:val="20"/>
          <w:szCs w:val="20"/>
        </w:rPr>
        <w:t xml:space="preserve">Pełnomocnictwo do podpisania oferty </w:t>
      </w:r>
      <w:r w:rsidRPr="00027CF3">
        <w:rPr>
          <w:rFonts w:ascii="Arial" w:hAnsi="Arial" w:cs="Arial"/>
          <w:b/>
          <w:bCs/>
          <w:sz w:val="20"/>
          <w:szCs w:val="20"/>
          <w:u w:val="single"/>
        </w:rPr>
        <w:t xml:space="preserve">(oryginał lub kopia potwierdzona za zgodność z oryginałem przez </w:t>
      </w:r>
      <w:r w:rsidR="00BA2D68">
        <w:rPr>
          <w:rFonts w:ascii="Arial" w:hAnsi="Arial" w:cs="Arial"/>
          <w:b/>
          <w:bCs/>
          <w:sz w:val="20"/>
          <w:szCs w:val="20"/>
          <w:u w:val="single"/>
        </w:rPr>
        <w:t>notariusza</w:t>
      </w:r>
      <w:r w:rsidRPr="00027CF3">
        <w:rPr>
          <w:rFonts w:ascii="Arial" w:hAnsi="Arial" w:cs="Arial"/>
          <w:b/>
          <w:bCs/>
          <w:sz w:val="20"/>
          <w:szCs w:val="20"/>
          <w:u w:val="single"/>
        </w:rPr>
        <w:t>)</w:t>
      </w:r>
      <w:r w:rsidRPr="00027CF3">
        <w:rPr>
          <w:rFonts w:ascii="Arial" w:hAnsi="Arial" w:cs="Arial"/>
          <w:b/>
          <w:bCs/>
          <w:sz w:val="20"/>
          <w:szCs w:val="20"/>
        </w:rPr>
        <w:t xml:space="preserve"> </w:t>
      </w:r>
      <w:r w:rsidRPr="00027CF3">
        <w:rPr>
          <w:rFonts w:ascii="Arial" w:hAnsi="Arial" w:cs="Arial"/>
          <w:sz w:val="20"/>
          <w:szCs w:val="20"/>
        </w:rPr>
        <w:t>względnie do podpisania innych dokumentów składanych wraz z ofertą, o ile uprawnienie do reprezentacji osoby podpisującej ofertę nie wynika z dokumentu rejestrowego załączonego do oferty.</w:t>
      </w:r>
    </w:p>
    <w:p w14:paraId="6AD050B0"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Wszelkie dokumenty, które nie są składane w oryginale, powinny być opatrzone klauzulą „za zgodność z oryginałem” i podpisem osoby uprawnionej przez Wykonawcę.</w:t>
      </w:r>
    </w:p>
    <w:p w14:paraId="54B45E88"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69B6525"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Oferta oraz pozostałe oświadczenia i dokumenty, dla których Zamawiający określił wzory w formie formularzy zamieszczonych w Rozdziale 2, powinny być sporządzone zgodnie z tymi wzorami, co do treści oraz opisu kolumn i wierszy.</w:t>
      </w:r>
    </w:p>
    <w:p w14:paraId="3283F8D6"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Oferta powinna być sporządzona w języku polskim, z zachowaniem formy pisemnej pod rygorem nieważności. Każdy dokument składający się na ofertę powinien być czytelny.</w:t>
      </w:r>
    </w:p>
    <w:p w14:paraId="0BEDECA8"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Każda poprawka w treści oferty, a w szczególności każde przerobienie, przekreślenie, uzupełnienie, nadpisanie, itd., powinno być parafowane przez Wykonawcę, w przeciwnym razie nie będzie uwzględnione.</w:t>
      </w:r>
    </w:p>
    <w:p w14:paraId="419CA460"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Strony oferty powinny być trwale ze sobą połączone i kolejno ponumerowane, z zastrzeżeniem sytuacji opisanej w pkt 9.15. W treści oferty powinna być umieszczona informacja o liczbie stron.</w:t>
      </w:r>
    </w:p>
    <w:p w14:paraId="315ACB52"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14:paraId="0336D778"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w:t>
      </w:r>
      <w:r w:rsidR="00FD5668">
        <w:rPr>
          <w:rFonts w:ascii="Arial" w:hAnsi="Arial" w:cs="Arial"/>
          <w:sz w:val="20"/>
          <w:szCs w:val="20"/>
        </w:rPr>
        <w:t xml:space="preserve">ciwej konkurencji (Dz. U. z 2018 </w:t>
      </w:r>
      <w:r w:rsidRPr="00027CF3">
        <w:rPr>
          <w:rFonts w:ascii="Arial" w:hAnsi="Arial" w:cs="Arial"/>
          <w:sz w:val="20"/>
          <w:szCs w:val="20"/>
        </w:rPr>
        <w:t xml:space="preserve">r., poz. </w:t>
      </w:r>
      <w:r w:rsidR="00FD5668">
        <w:rPr>
          <w:rFonts w:ascii="Arial" w:hAnsi="Arial" w:cs="Arial"/>
          <w:sz w:val="20"/>
          <w:szCs w:val="20"/>
        </w:rPr>
        <w:t>419</w:t>
      </w:r>
      <w:r w:rsidRPr="00027CF3">
        <w:rPr>
          <w:rFonts w:ascii="Arial" w:hAnsi="Arial" w:cs="Arial"/>
          <w:sz w:val="20"/>
          <w:szCs w:val="20"/>
        </w:rPr>
        <w:t>) uznać należy nieujawnione do wiadomości publicznej informacje techniczne, technologiczne, organizacyjne przedsiębiorstwa lub inne informacje posiadające wartość gospodarczą ,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14:paraId="69F4BF6D"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b/>
          <w:bCs/>
          <w:sz w:val="20"/>
          <w:szCs w:val="20"/>
        </w:rPr>
        <w:lastRenderedPageBreak/>
        <w:t>Ofertę należy umieścić w zamkniętym opakowaniu, uniemożliwiającym odczytanie jej zawartości bez uszkodzenia tego opakowania. Opakowanie powinno być oznaczone nazwą (firmą) i adresem Wykonawcy, zaadresowane następująco:</w:t>
      </w:r>
    </w:p>
    <w:p w14:paraId="6D60B893" w14:textId="77777777" w:rsidR="004B3120" w:rsidRPr="00027CF3" w:rsidRDefault="004B3120">
      <w:pPr>
        <w:ind w:right="-1"/>
        <w:jc w:val="center"/>
        <w:rPr>
          <w:rFonts w:ascii="Arial" w:hAnsi="Arial" w:cs="Arial"/>
          <w:b/>
          <w:bCs/>
          <w:sz w:val="20"/>
          <w:szCs w:val="20"/>
        </w:rPr>
      </w:pPr>
    </w:p>
    <w:p w14:paraId="3295D989"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Gmina Nowy Tomyśl</w:t>
      </w:r>
    </w:p>
    <w:p w14:paraId="39C7399B"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Adres: 64-300 Nowy Tomyśl,</w:t>
      </w:r>
    </w:p>
    <w:p w14:paraId="2AF9CB2C"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ul. Poznańska 33</w:t>
      </w:r>
    </w:p>
    <w:p w14:paraId="4BF424FC" w14:textId="77777777" w:rsidR="004B3120" w:rsidRPr="00027CF3" w:rsidRDefault="004B3120">
      <w:pPr>
        <w:ind w:right="-1"/>
        <w:jc w:val="center"/>
        <w:rPr>
          <w:rFonts w:ascii="Arial" w:hAnsi="Arial" w:cs="Arial"/>
          <w:b/>
          <w:bCs/>
          <w:sz w:val="20"/>
          <w:szCs w:val="20"/>
        </w:rPr>
      </w:pPr>
    </w:p>
    <w:p w14:paraId="703BB4C1" w14:textId="77777777" w:rsidR="004B3120" w:rsidRPr="00027CF3" w:rsidRDefault="004B3120">
      <w:pPr>
        <w:tabs>
          <w:tab w:val="left" w:pos="1428"/>
          <w:tab w:val="left" w:pos="2505"/>
          <w:tab w:val="left" w:pos="2550"/>
        </w:tabs>
        <w:ind w:left="720"/>
        <w:rPr>
          <w:rFonts w:ascii="Arial" w:hAnsi="Arial" w:cs="Arial"/>
          <w:sz w:val="20"/>
          <w:szCs w:val="20"/>
        </w:rPr>
      </w:pPr>
      <w:r w:rsidRPr="00027CF3">
        <w:rPr>
          <w:rFonts w:ascii="Arial" w:hAnsi="Arial" w:cs="Arial"/>
          <w:b/>
          <w:bCs/>
          <w:i/>
          <w:iCs/>
          <w:sz w:val="20"/>
          <w:szCs w:val="20"/>
        </w:rPr>
        <w:t>NAZWA I ADRES WYKONAWCY</w:t>
      </w:r>
    </w:p>
    <w:p w14:paraId="3D924ED1" w14:textId="77777777" w:rsidR="004B3120" w:rsidRPr="00027CF3" w:rsidRDefault="004B3120">
      <w:pPr>
        <w:ind w:left="720" w:right="-1" w:hanging="12"/>
        <w:jc w:val="both"/>
        <w:rPr>
          <w:rFonts w:ascii="Arial" w:hAnsi="Arial" w:cs="Arial"/>
          <w:sz w:val="20"/>
          <w:szCs w:val="20"/>
        </w:rPr>
      </w:pPr>
      <w:r w:rsidRPr="00027CF3">
        <w:rPr>
          <w:rFonts w:ascii="Arial" w:hAnsi="Arial" w:cs="Arial"/>
          <w:sz w:val="20"/>
          <w:szCs w:val="20"/>
        </w:rPr>
        <w:t>oraz opisane:</w:t>
      </w:r>
    </w:p>
    <w:p w14:paraId="30E687C3" w14:textId="77777777" w:rsidR="004B3120" w:rsidRPr="00027CF3" w:rsidRDefault="004B3120">
      <w:pPr>
        <w:ind w:left="720" w:right="-1" w:hanging="12"/>
        <w:jc w:val="both"/>
        <w:rPr>
          <w:rFonts w:ascii="Arial" w:hAnsi="Arial" w:cs="Arial"/>
          <w:sz w:val="20"/>
          <w:szCs w:val="20"/>
        </w:rPr>
      </w:pPr>
    </w:p>
    <w:p w14:paraId="16F30388" w14:textId="77777777" w:rsidR="004B3120" w:rsidRPr="00027CF3" w:rsidRDefault="006F1E10">
      <w:pPr>
        <w:ind w:left="720" w:right="-1" w:hanging="12"/>
        <w:jc w:val="both"/>
        <w:rPr>
          <w:rFonts w:ascii="Arial" w:hAnsi="Arial" w:cs="Arial"/>
          <w:sz w:val="20"/>
          <w:szCs w:val="20"/>
        </w:rPr>
      </w:pPr>
      <w:r w:rsidRPr="00027CF3">
        <w:rPr>
          <w:rFonts w:ascii="Arial" w:hAnsi="Arial" w:cs="Arial"/>
          <w:b/>
          <w:bCs/>
          <w:sz w:val="20"/>
          <w:szCs w:val="20"/>
        </w:rPr>
        <w:t xml:space="preserve">Numer sprawy: </w:t>
      </w:r>
    </w:p>
    <w:tbl>
      <w:tblPr>
        <w:tblW w:w="0" w:type="auto"/>
        <w:tblInd w:w="70" w:type="dxa"/>
        <w:tblLayout w:type="fixed"/>
        <w:tblCellMar>
          <w:left w:w="70" w:type="dxa"/>
          <w:right w:w="70" w:type="dxa"/>
        </w:tblCellMar>
        <w:tblLook w:val="0000" w:firstRow="0" w:lastRow="0" w:firstColumn="0" w:lastColumn="0" w:noHBand="0" w:noVBand="0"/>
      </w:tblPr>
      <w:tblGrid>
        <w:gridCol w:w="9312"/>
      </w:tblGrid>
      <w:tr w:rsidR="004B3120" w:rsidRPr="00027CF3" w14:paraId="577D693B" w14:textId="77777777" w:rsidTr="00CB56B2">
        <w:trPr>
          <w:cantSplit/>
          <w:trHeight w:val="407"/>
        </w:trPr>
        <w:tc>
          <w:tcPr>
            <w:tcW w:w="9312" w:type="dxa"/>
            <w:vMerge w:val="restart"/>
            <w:shd w:val="clear" w:color="auto" w:fill="auto"/>
          </w:tcPr>
          <w:p w14:paraId="03DB3B06" w14:textId="77777777" w:rsidR="004B3120" w:rsidRPr="00027CF3" w:rsidRDefault="004B3120">
            <w:pPr>
              <w:snapToGrid w:val="0"/>
              <w:ind w:right="-1"/>
              <w:jc w:val="center"/>
              <w:rPr>
                <w:rFonts w:ascii="Arial" w:hAnsi="Arial" w:cs="Arial"/>
                <w:b/>
                <w:bCs/>
                <w:sz w:val="20"/>
                <w:szCs w:val="20"/>
              </w:rPr>
            </w:pPr>
          </w:p>
          <w:p w14:paraId="0C73F4A7" w14:textId="77777777" w:rsidR="004B3120" w:rsidRPr="00027CF3" w:rsidRDefault="00BC3C64" w:rsidP="00037531">
            <w:pPr>
              <w:ind w:left="639"/>
              <w:jc w:val="both"/>
              <w:rPr>
                <w:rFonts w:ascii="Arial" w:hAnsi="Arial" w:cs="Arial"/>
                <w:sz w:val="20"/>
                <w:szCs w:val="20"/>
              </w:rPr>
            </w:pPr>
            <w:r w:rsidRPr="00027CF3">
              <w:rPr>
                <w:rFonts w:ascii="Arial" w:eastAsia="Arial" w:hAnsi="Arial" w:cs="Arial"/>
                <w:b/>
                <w:bCs/>
                <w:sz w:val="20"/>
                <w:szCs w:val="20"/>
              </w:rPr>
              <w:t>„</w:t>
            </w:r>
            <w:r w:rsidR="00027CF3" w:rsidRPr="00027CF3">
              <w:rPr>
                <w:rFonts w:ascii="Arial" w:eastAsia="Arial" w:hAnsi="Arial" w:cs="Arial"/>
                <w:b/>
                <w:bCs/>
                <w:sz w:val="20"/>
                <w:szCs w:val="20"/>
              </w:rPr>
              <w:t xml:space="preserve">Opracowanie dokumentacji projektowo-kosztorysowej dla </w:t>
            </w:r>
            <w:r w:rsidR="00027CF3" w:rsidRPr="00037531">
              <w:rPr>
                <w:rFonts w:ascii="Arial" w:eastAsia="Arial" w:hAnsi="Arial" w:cs="Arial"/>
                <w:b/>
                <w:bCs/>
                <w:sz w:val="20"/>
                <w:szCs w:val="20"/>
              </w:rPr>
              <w:t>budowy</w:t>
            </w:r>
            <w:r w:rsidR="00B366A4">
              <w:rPr>
                <w:rFonts w:ascii="Arial" w:eastAsia="Arial" w:hAnsi="Arial" w:cs="Arial"/>
                <w:b/>
                <w:bCs/>
                <w:sz w:val="20"/>
                <w:szCs w:val="20"/>
              </w:rPr>
              <w:t xml:space="preserve"> </w:t>
            </w:r>
            <w:r w:rsidR="00037531" w:rsidRPr="00037531">
              <w:rPr>
                <w:rFonts w:ascii="Arial" w:hAnsi="Arial" w:cs="Arial"/>
                <w:b/>
                <w:bCs/>
                <w:sz w:val="20"/>
                <w:szCs w:val="20"/>
              </w:rPr>
              <w:t>nowego przebiegu drogi wojewódzkiej nr 305 na odcinku od ul. Kolejowej do ul. Celnej w Nowym Tomyślu</w:t>
            </w:r>
            <w:r w:rsidRPr="00037531">
              <w:rPr>
                <w:rFonts w:ascii="Arial" w:eastAsia="Arial" w:hAnsi="Arial" w:cs="Arial"/>
                <w:b/>
                <w:bCs/>
                <w:sz w:val="20"/>
                <w:szCs w:val="20"/>
              </w:rPr>
              <w:t>”.</w:t>
            </w:r>
          </w:p>
        </w:tc>
      </w:tr>
      <w:tr w:rsidR="004B3120" w:rsidRPr="00027CF3" w14:paraId="4D1500BE" w14:textId="77777777" w:rsidTr="00CB56B2">
        <w:trPr>
          <w:cantSplit/>
          <w:trHeight w:val="306"/>
        </w:trPr>
        <w:tc>
          <w:tcPr>
            <w:tcW w:w="9312" w:type="dxa"/>
            <w:vMerge/>
            <w:shd w:val="clear" w:color="auto" w:fill="auto"/>
          </w:tcPr>
          <w:p w14:paraId="013AEFFA" w14:textId="77777777" w:rsidR="004B3120" w:rsidRPr="00027CF3" w:rsidRDefault="004B3120">
            <w:pPr>
              <w:suppressAutoHyphens w:val="0"/>
              <w:snapToGrid w:val="0"/>
              <w:rPr>
                <w:rFonts w:ascii="Arial" w:hAnsi="Arial" w:cs="Arial"/>
                <w:b/>
                <w:bCs/>
                <w:sz w:val="20"/>
                <w:szCs w:val="20"/>
                <w:lang w:eastAsia="pl-PL"/>
              </w:rPr>
            </w:pPr>
          </w:p>
        </w:tc>
      </w:tr>
    </w:tbl>
    <w:p w14:paraId="39CA5856" w14:textId="77777777" w:rsidR="004B3120" w:rsidRPr="00027CF3" w:rsidRDefault="004B3120">
      <w:pPr>
        <w:pStyle w:val="Tekstpodstawowy"/>
        <w:ind w:right="-5"/>
        <w:rPr>
          <w:b/>
          <w:bCs/>
          <w:sz w:val="20"/>
          <w:szCs w:val="20"/>
        </w:rPr>
      </w:pPr>
    </w:p>
    <w:p w14:paraId="22AB9BFB" w14:textId="55351060" w:rsidR="004B3120" w:rsidRPr="00027CF3" w:rsidRDefault="004B3120">
      <w:pPr>
        <w:pStyle w:val="Tekstpodstawowy31"/>
        <w:spacing w:before="0"/>
        <w:ind w:right="-1"/>
        <w:jc w:val="center"/>
        <w:rPr>
          <w:rFonts w:ascii="Arial" w:hAnsi="Arial" w:cs="Arial"/>
          <w:sz w:val="20"/>
          <w:szCs w:val="20"/>
        </w:rPr>
      </w:pPr>
      <w:r w:rsidRPr="00027CF3">
        <w:rPr>
          <w:rFonts w:ascii="Arial" w:hAnsi="Arial" w:cs="Arial"/>
          <w:b/>
          <w:bCs/>
          <w:i w:val="0"/>
          <w:iCs w:val="0"/>
          <w:sz w:val="20"/>
          <w:szCs w:val="20"/>
        </w:rPr>
        <w:t>Nie otwie</w:t>
      </w:r>
      <w:r w:rsidR="00707CC0" w:rsidRPr="00027CF3">
        <w:rPr>
          <w:rFonts w:ascii="Arial" w:hAnsi="Arial" w:cs="Arial"/>
          <w:b/>
          <w:bCs/>
          <w:i w:val="0"/>
          <w:iCs w:val="0"/>
          <w:sz w:val="20"/>
          <w:szCs w:val="20"/>
        </w:rPr>
        <w:t xml:space="preserve">rać przed dniem </w:t>
      </w:r>
      <w:r w:rsidR="00F5216C">
        <w:rPr>
          <w:rFonts w:ascii="Arial" w:hAnsi="Arial" w:cs="Arial"/>
          <w:b/>
          <w:bCs/>
          <w:i w:val="0"/>
          <w:iCs w:val="0"/>
          <w:color w:val="FF0000"/>
          <w:sz w:val="20"/>
          <w:szCs w:val="20"/>
        </w:rPr>
        <w:t>06</w:t>
      </w:r>
      <w:r w:rsidR="0074769E" w:rsidRPr="0074769E">
        <w:rPr>
          <w:rFonts w:ascii="Arial" w:hAnsi="Arial" w:cs="Arial"/>
          <w:b/>
          <w:bCs/>
          <w:i w:val="0"/>
          <w:iCs w:val="0"/>
          <w:color w:val="FF0000"/>
          <w:sz w:val="20"/>
          <w:szCs w:val="20"/>
        </w:rPr>
        <w:t>.08.2018</w:t>
      </w:r>
      <w:r w:rsidR="004956B6" w:rsidRPr="0074769E">
        <w:rPr>
          <w:rFonts w:ascii="Arial" w:hAnsi="Arial" w:cs="Arial"/>
          <w:b/>
          <w:bCs/>
          <w:i w:val="0"/>
          <w:iCs w:val="0"/>
          <w:color w:val="FF0000"/>
          <w:sz w:val="20"/>
          <w:szCs w:val="20"/>
        </w:rPr>
        <w:t xml:space="preserve"> r.,</w:t>
      </w:r>
      <w:r w:rsidR="004956B6" w:rsidRPr="00027CF3">
        <w:rPr>
          <w:rFonts w:ascii="Arial" w:hAnsi="Arial" w:cs="Arial"/>
          <w:b/>
          <w:bCs/>
          <w:i w:val="0"/>
          <w:iCs w:val="0"/>
          <w:sz w:val="20"/>
          <w:szCs w:val="20"/>
        </w:rPr>
        <w:t xml:space="preserve"> god</w:t>
      </w:r>
      <w:r w:rsidR="00027CF3">
        <w:rPr>
          <w:rFonts w:ascii="Arial" w:hAnsi="Arial" w:cs="Arial"/>
          <w:b/>
          <w:bCs/>
          <w:i w:val="0"/>
          <w:iCs w:val="0"/>
          <w:sz w:val="20"/>
          <w:szCs w:val="20"/>
        </w:rPr>
        <w:t xml:space="preserve">z. </w:t>
      </w:r>
      <w:r w:rsidR="00120605">
        <w:rPr>
          <w:rFonts w:ascii="Arial" w:hAnsi="Arial" w:cs="Arial"/>
          <w:b/>
          <w:bCs/>
          <w:i w:val="0"/>
          <w:iCs w:val="0"/>
          <w:color w:val="FF0000"/>
          <w:sz w:val="20"/>
          <w:szCs w:val="20"/>
        </w:rPr>
        <w:t>15</w:t>
      </w:r>
      <w:r w:rsidR="0074769E" w:rsidRPr="0074769E">
        <w:rPr>
          <w:rFonts w:ascii="Arial" w:hAnsi="Arial" w:cs="Arial"/>
          <w:b/>
          <w:bCs/>
          <w:i w:val="0"/>
          <w:iCs w:val="0"/>
          <w:color w:val="FF0000"/>
          <w:sz w:val="20"/>
          <w:szCs w:val="20"/>
        </w:rPr>
        <w:t>:30</w:t>
      </w:r>
    </w:p>
    <w:p w14:paraId="2C8BC3A0" w14:textId="77777777" w:rsidR="004B3120" w:rsidRPr="00027CF3" w:rsidRDefault="004B3120">
      <w:pPr>
        <w:pStyle w:val="Tekstpodstawowy31"/>
        <w:spacing w:before="0"/>
        <w:ind w:right="-1"/>
        <w:jc w:val="center"/>
        <w:rPr>
          <w:rFonts w:ascii="Arial" w:hAnsi="Arial" w:cs="Arial"/>
          <w:b/>
          <w:bCs/>
          <w:i w:val="0"/>
          <w:iCs w:val="0"/>
          <w:sz w:val="20"/>
          <w:szCs w:val="20"/>
          <w:u w:val="single"/>
        </w:rPr>
      </w:pPr>
    </w:p>
    <w:p w14:paraId="08DCA9FE"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Wymagania określone w pkt 9.13. – 9.15. nie stanowią o treści oferty i ich niespełnienie nie będzie skutkować odrzuceniem oferty; wszelkie negatywne konsekwencje mogące wyniknąć z niezachowania tych wymagań będą obciążały Wykonawcę.</w:t>
      </w:r>
    </w:p>
    <w:p w14:paraId="14723916" w14:textId="77777777" w:rsidR="004B3120" w:rsidRPr="00027CF3" w:rsidRDefault="004B3120" w:rsidP="00E30D2E">
      <w:pPr>
        <w:pStyle w:val="Tekstpodstawowy22"/>
        <w:numPr>
          <w:ilvl w:val="1"/>
          <w:numId w:val="8"/>
        </w:numPr>
        <w:spacing w:before="120"/>
        <w:rPr>
          <w:rFonts w:ascii="Arial" w:hAnsi="Arial" w:cs="Arial"/>
          <w:sz w:val="20"/>
          <w:szCs w:val="20"/>
        </w:rPr>
      </w:pPr>
      <w:r w:rsidRPr="00027CF3">
        <w:rPr>
          <w:rFonts w:ascii="Arial" w:hAnsi="Arial" w:cs="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14:paraId="7D04C33A" w14:textId="77777777" w:rsidR="004B3120" w:rsidRPr="00027CF3" w:rsidRDefault="004B3120">
      <w:pPr>
        <w:pStyle w:val="rozdzia"/>
        <w:ind w:left="0" w:right="-1" w:firstLine="0"/>
        <w:rPr>
          <w:rFonts w:ascii="Arial" w:hAnsi="Arial" w:cs="Arial"/>
        </w:rPr>
      </w:pPr>
    </w:p>
    <w:p w14:paraId="3AC277CA" w14:textId="77777777" w:rsidR="004B3120" w:rsidRPr="00027CF3" w:rsidRDefault="004B3120">
      <w:pPr>
        <w:ind w:right="-1"/>
        <w:jc w:val="both"/>
        <w:rPr>
          <w:rFonts w:ascii="Arial" w:hAnsi="Arial" w:cs="Arial"/>
          <w:sz w:val="20"/>
          <w:szCs w:val="20"/>
        </w:rPr>
      </w:pPr>
      <w:r w:rsidRPr="00027CF3">
        <w:rPr>
          <w:rStyle w:val="tekstdokbold"/>
          <w:rFonts w:ascii="Arial" w:hAnsi="Arial" w:cs="Arial"/>
          <w:sz w:val="20"/>
          <w:szCs w:val="20"/>
        </w:rPr>
        <w:t>10.</w:t>
      </w:r>
      <w:r w:rsidRPr="00027CF3">
        <w:rPr>
          <w:rStyle w:val="tekstdokbold"/>
          <w:rFonts w:ascii="Arial" w:hAnsi="Arial" w:cs="Arial"/>
          <w:sz w:val="20"/>
          <w:szCs w:val="20"/>
        </w:rPr>
        <w:tab/>
        <w:t>OPIS SPOSOBU OBLICZENIA CENY OFERTY</w:t>
      </w:r>
    </w:p>
    <w:p w14:paraId="517A53A1" w14:textId="77777777" w:rsidR="004B3120" w:rsidRPr="00027CF3" w:rsidRDefault="004B3120">
      <w:pPr>
        <w:pStyle w:val="Tekstpodstawowy22"/>
        <w:tabs>
          <w:tab w:val="left" w:pos="735"/>
        </w:tabs>
        <w:spacing w:before="120"/>
        <w:ind w:left="708" w:right="-1" w:hanging="708"/>
        <w:rPr>
          <w:rFonts w:ascii="Arial" w:hAnsi="Arial" w:cs="Arial"/>
          <w:sz w:val="20"/>
          <w:szCs w:val="20"/>
        </w:rPr>
      </w:pPr>
      <w:r w:rsidRPr="00027CF3">
        <w:rPr>
          <w:rFonts w:ascii="Arial" w:hAnsi="Arial" w:cs="Arial"/>
          <w:sz w:val="20"/>
          <w:szCs w:val="20"/>
        </w:rPr>
        <w:t xml:space="preserve">10.1. </w:t>
      </w:r>
      <w:r w:rsidRPr="00027CF3">
        <w:rPr>
          <w:rFonts w:ascii="Arial" w:hAnsi="Arial" w:cs="Arial"/>
          <w:sz w:val="20"/>
          <w:szCs w:val="20"/>
        </w:rPr>
        <w:tab/>
        <w:t xml:space="preserve">Cena oferty zostanie wyliczona przez Wykonawcę w oparciu o </w:t>
      </w:r>
      <w:r w:rsidRPr="00027CF3">
        <w:rPr>
          <w:rStyle w:val="tekstdokbold"/>
          <w:rFonts w:ascii="Arial" w:hAnsi="Arial" w:cs="Arial"/>
          <w:sz w:val="20"/>
          <w:szCs w:val="20"/>
        </w:rPr>
        <w:t>Formularz oferty</w:t>
      </w:r>
      <w:r w:rsidRPr="00027CF3">
        <w:rPr>
          <w:rFonts w:ascii="Arial" w:hAnsi="Arial" w:cs="Arial"/>
          <w:sz w:val="20"/>
          <w:szCs w:val="20"/>
        </w:rPr>
        <w:t xml:space="preserve">, którego wzór stanowi załącznik nr 1 do SIWZ. </w:t>
      </w:r>
    </w:p>
    <w:p w14:paraId="5CE719C2" w14:textId="77777777" w:rsidR="00F91158" w:rsidRPr="00027CF3" w:rsidRDefault="00F91158" w:rsidP="005F4E00">
      <w:pPr>
        <w:pStyle w:val="Tekstpodstawowy22"/>
        <w:tabs>
          <w:tab w:val="left" w:pos="851"/>
        </w:tabs>
        <w:spacing w:before="120"/>
        <w:ind w:left="709" w:right="-1" w:hanging="709"/>
        <w:rPr>
          <w:rFonts w:ascii="Arial" w:hAnsi="Arial" w:cs="Arial"/>
          <w:sz w:val="20"/>
          <w:szCs w:val="20"/>
        </w:rPr>
      </w:pPr>
      <w:r w:rsidRPr="00027CF3">
        <w:rPr>
          <w:rFonts w:ascii="Arial" w:hAnsi="Arial" w:cs="Arial"/>
          <w:sz w:val="20"/>
          <w:szCs w:val="20"/>
        </w:rPr>
        <w:t xml:space="preserve">10.2. </w:t>
      </w:r>
      <w:r w:rsidRPr="00027CF3">
        <w:rPr>
          <w:rFonts w:ascii="Arial" w:hAnsi="Arial" w:cs="Arial"/>
          <w:sz w:val="20"/>
          <w:szCs w:val="20"/>
        </w:rPr>
        <w:tab/>
        <w:t>Cena wykonania przedmiotu zamówienia będzie wartością ryczałtową, obejmującą wszystkie koszty i składniki związane z warunkami stawianymi przez Zamawiającą oraz z realizacją przedmiotu Zamówienia opisanego w szczególności w załączniku nr 5 do SIWZ - Szczegółowy</w:t>
      </w:r>
      <w:r w:rsidR="00FC79F0" w:rsidRPr="00027CF3">
        <w:rPr>
          <w:rFonts w:ascii="Arial" w:hAnsi="Arial" w:cs="Arial"/>
          <w:sz w:val="20"/>
          <w:szCs w:val="20"/>
        </w:rPr>
        <w:t xml:space="preserve">m Opisie Przedmiotu Zamówienia. </w:t>
      </w:r>
      <w:r w:rsidR="005D4BEB" w:rsidRPr="00027CF3">
        <w:rPr>
          <w:rFonts w:ascii="Arial" w:hAnsi="Arial" w:cs="Arial"/>
          <w:sz w:val="20"/>
          <w:szCs w:val="20"/>
        </w:rPr>
        <w:t>W ofercie należy podać cenę ryczałtową brutto w złotych polskich</w:t>
      </w:r>
      <w:r w:rsidR="00D100CE" w:rsidRPr="00027CF3">
        <w:rPr>
          <w:rFonts w:ascii="Arial" w:hAnsi="Arial" w:cs="Arial"/>
          <w:sz w:val="20"/>
          <w:szCs w:val="20"/>
        </w:rPr>
        <w:t xml:space="preserve"> w następujący sposób: cena netto + vat = cena brutto.</w:t>
      </w:r>
    </w:p>
    <w:p w14:paraId="28D41240" w14:textId="1EC4B266" w:rsidR="007444B8" w:rsidRPr="00027CF3" w:rsidRDefault="0074769E" w:rsidP="00E30D2E">
      <w:pPr>
        <w:pStyle w:val="Tekstpodstawowy22"/>
        <w:numPr>
          <w:ilvl w:val="1"/>
          <w:numId w:val="17"/>
        </w:numPr>
        <w:tabs>
          <w:tab w:val="left" w:pos="709"/>
        </w:tabs>
        <w:spacing w:before="120"/>
        <w:ind w:left="709" w:right="-1" w:hanging="709"/>
        <w:rPr>
          <w:rFonts w:ascii="Arial" w:hAnsi="Arial" w:cs="Arial"/>
          <w:sz w:val="20"/>
          <w:szCs w:val="20"/>
        </w:rPr>
      </w:pPr>
      <w:r w:rsidRPr="0074769E">
        <w:rPr>
          <w:rFonts w:ascii="Arial" w:hAnsi="Arial" w:cs="Arial"/>
          <w:b/>
          <w:sz w:val="20"/>
          <w:szCs w:val="20"/>
        </w:rPr>
        <w:t>Cena Oferty</w:t>
      </w:r>
      <w:r w:rsidR="00F91158" w:rsidRPr="00027CF3">
        <w:rPr>
          <w:rFonts w:ascii="Arial" w:hAnsi="Arial" w:cs="Arial"/>
          <w:sz w:val="20"/>
          <w:szCs w:val="20"/>
        </w:rPr>
        <w:t xml:space="preserve"> musi zawierać </w:t>
      </w:r>
      <w:r w:rsidR="00F91158" w:rsidRPr="0074769E">
        <w:rPr>
          <w:rFonts w:ascii="Arial" w:hAnsi="Arial" w:cs="Arial"/>
          <w:b/>
          <w:color w:val="FF0000"/>
          <w:sz w:val="20"/>
          <w:szCs w:val="20"/>
        </w:rPr>
        <w:t>łączną cenę brutto przedmiotu zamówienia</w:t>
      </w:r>
      <w:r w:rsidRPr="0074769E">
        <w:rPr>
          <w:rFonts w:ascii="Arial" w:hAnsi="Arial" w:cs="Arial"/>
          <w:b/>
          <w:color w:val="FF0000"/>
          <w:sz w:val="20"/>
          <w:szCs w:val="20"/>
        </w:rPr>
        <w:t xml:space="preserve"> oraz cenę brutto nadzoru autorskiego</w:t>
      </w:r>
      <w:r w:rsidR="00F91158" w:rsidRPr="00027CF3">
        <w:rPr>
          <w:rFonts w:ascii="Arial" w:hAnsi="Arial" w:cs="Arial"/>
          <w:sz w:val="20"/>
          <w:szCs w:val="20"/>
        </w:rPr>
        <w:t xml:space="preserve"> w złotych polskich, zwaną dalej „łączną ceną brutto oferty" lub także „ceną", w rozumieniu art. 3 ust. 1 pkt 1 i ust. 2 ustawy </w:t>
      </w:r>
      <w:r w:rsidR="00D100CE" w:rsidRPr="00027CF3">
        <w:rPr>
          <w:rFonts w:ascii="Arial" w:hAnsi="Arial" w:cs="Arial"/>
          <w:sz w:val="20"/>
          <w:szCs w:val="20"/>
        </w:rPr>
        <w:br/>
      </w:r>
      <w:r w:rsidR="00F91158" w:rsidRPr="00027CF3">
        <w:rPr>
          <w:rFonts w:ascii="Arial" w:hAnsi="Arial" w:cs="Arial"/>
          <w:sz w:val="20"/>
          <w:szCs w:val="20"/>
        </w:rPr>
        <w:t>z dnia 9 maja 2014 r. o informowaniu o cenach towarów i usług</w:t>
      </w:r>
      <w:r w:rsidR="00FD5668">
        <w:rPr>
          <w:rFonts w:ascii="Arial" w:hAnsi="Arial" w:cs="Arial"/>
          <w:sz w:val="20"/>
          <w:szCs w:val="20"/>
        </w:rPr>
        <w:t xml:space="preserve"> (Dz. U. z 2017 r., poz. 1830</w:t>
      </w:r>
      <w:r w:rsidR="00F91158" w:rsidRPr="00027CF3">
        <w:rPr>
          <w:rFonts w:ascii="Arial" w:hAnsi="Arial" w:cs="Arial"/>
          <w:sz w:val="20"/>
          <w:szCs w:val="20"/>
        </w:rPr>
        <w:t xml:space="preserve">). </w:t>
      </w:r>
      <w:r w:rsidR="00D100CE" w:rsidRPr="00027CF3">
        <w:rPr>
          <w:rFonts w:ascii="Arial" w:hAnsi="Arial" w:cs="Arial"/>
          <w:sz w:val="20"/>
          <w:szCs w:val="20"/>
        </w:rPr>
        <w:br/>
      </w:r>
      <w:r w:rsidR="00F91158" w:rsidRPr="00027CF3">
        <w:rPr>
          <w:rFonts w:ascii="Arial" w:hAnsi="Arial" w:cs="Arial"/>
          <w:sz w:val="20"/>
          <w:szCs w:val="20"/>
        </w:rPr>
        <w:t>W cenie uwzględnia się podatek od towarów i usług oraz podatek akcyzowy, jeżeli na podstawie odrębnych przepisów sprzedaż towaru podlega obciążeniu podatkiem od towarów i usług lub podatkiem akcyzowym.</w:t>
      </w:r>
    </w:p>
    <w:p w14:paraId="6ACCF4DE" w14:textId="77777777" w:rsidR="007444B8" w:rsidRPr="00027CF3" w:rsidRDefault="007444B8" w:rsidP="00E30D2E">
      <w:pPr>
        <w:pStyle w:val="Tekstpodstawowy22"/>
        <w:numPr>
          <w:ilvl w:val="1"/>
          <w:numId w:val="17"/>
        </w:numPr>
        <w:tabs>
          <w:tab w:val="left" w:pos="709"/>
        </w:tabs>
        <w:spacing w:before="120"/>
        <w:ind w:left="709" w:right="-1" w:hanging="709"/>
        <w:rPr>
          <w:rFonts w:ascii="Arial" w:hAnsi="Arial" w:cs="Arial"/>
          <w:sz w:val="20"/>
          <w:szCs w:val="20"/>
        </w:rPr>
      </w:pPr>
      <w:r w:rsidRPr="00027CF3">
        <w:rPr>
          <w:rFonts w:ascii="Arial" w:hAnsi="Arial" w:cs="Arial"/>
          <w:sz w:val="20"/>
          <w:szCs w:val="20"/>
        </w:rPr>
        <w:t>Cena oferty określona przez Wykonawcę zostanie ustalona na okres ważności umowy i nie będzie podlegała zmianom, z wyłączeniem sytuacji opisanych w umowie o zamówienie publiczne.</w:t>
      </w:r>
      <w:r w:rsidRPr="00027CF3">
        <w:rPr>
          <w:rFonts w:ascii="Arial" w:hAnsi="Arial" w:cs="Arial"/>
          <w:sz w:val="20"/>
          <w:szCs w:val="20"/>
        </w:rPr>
        <w:br/>
      </w:r>
    </w:p>
    <w:p w14:paraId="53DADDC3" w14:textId="77777777" w:rsidR="007444B8" w:rsidRPr="00027CF3" w:rsidRDefault="004B3120" w:rsidP="00E30D2E">
      <w:pPr>
        <w:pStyle w:val="Kolorowalistaakcent12"/>
        <w:numPr>
          <w:ilvl w:val="1"/>
          <w:numId w:val="17"/>
        </w:numPr>
        <w:suppressAutoHyphens w:val="0"/>
        <w:spacing w:after="200" w:line="276" w:lineRule="auto"/>
        <w:ind w:left="567" w:hanging="567"/>
        <w:jc w:val="both"/>
        <w:rPr>
          <w:rFonts w:ascii="Arial" w:hAnsi="Arial" w:cs="Arial"/>
          <w:sz w:val="20"/>
          <w:szCs w:val="20"/>
        </w:rPr>
      </w:pPr>
      <w:r w:rsidRPr="00027CF3">
        <w:rPr>
          <w:rFonts w:ascii="Arial" w:hAnsi="Arial" w:cs="Arial"/>
          <w:sz w:val="20"/>
          <w:szCs w:val="20"/>
        </w:rPr>
        <w:t>Cenę oferty należy podać w złotych polskich cyfrowo i słownie</w:t>
      </w:r>
      <w:r w:rsidR="007444B8" w:rsidRPr="00027CF3">
        <w:rPr>
          <w:rFonts w:ascii="Arial" w:hAnsi="Arial" w:cs="Arial"/>
          <w:sz w:val="20"/>
          <w:szCs w:val="20"/>
        </w:rPr>
        <w:t>.</w:t>
      </w:r>
    </w:p>
    <w:p w14:paraId="0E7A5816" w14:textId="77777777" w:rsidR="007444B8" w:rsidRPr="00027CF3" w:rsidRDefault="007444B8" w:rsidP="00E30D2E">
      <w:pPr>
        <w:pStyle w:val="Kolorowalistaakcent12"/>
        <w:numPr>
          <w:ilvl w:val="1"/>
          <w:numId w:val="17"/>
        </w:numPr>
        <w:suppressAutoHyphens w:val="0"/>
        <w:spacing w:after="200" w:line="276" w:lineRule="auto"/>
        <w:ind w:left="567" w:hanging="567"/>
        <w:jc w:val="both"/>
        <w:rPr>
          <w:rFonts w:ascii="Arial" w:hAnsi="Arial" w:cs="Arial"/>
          <w:sz w:val="20"/>
          <w:szCs w:val="20"/>
        </w:rPr>
      </w:pPr>
      <w:r w:rsidRPr="00027CF3">
        <w:rPr>
          <w:rFonts w:ascii="Arial" w:hAnsi="Arial" w:cs="Arial"/>
          <w:sz w:val="20"/>
          <w:szCs w:val="20"/>
        </w:rPr>
        <w:t>Ostateczna cena oferty winna być zaokrąglona do dwóch miejsc po przecinku.</w:t>
      </w:r>
    </w:p>
    <w:p w14:paraId="0691FA18" w14:textId="77777777" w:rsidR="004B3120" w:rsidRPr="00027CF3" w:rsidRDefault="004B3120" w:rsidP="00E30D2E">
      <w:pPr>
        <w:pStyle w:val="Kolorowalistaakcent12"/>
        <w:numPr>
          <w:ilvl w:val="1"/>
          <w:numId w:val="17"/>
        </w:numPr>
        <w:suppressAutoHyphens w:val="0"/>
        <w:spacing w:after="200" w:line="276" w:lineRule="auto"/>
        <w:ind w:left="567" w:hanging="567"/>
        <w:jc w:val="both"/>
        <w:rPr>
          <w:rFonts w:ascii="Arial" w:hAnsi="Arial" w:cs="Arial"/>
          <w:sz w:val="20"/>
          <w:szCs w:val="20"/>
        </w:rPr>
      </w:pPr>
      <w:r w:rsidRPr="00027CF3">
        <w:rPr>
          <w:rFonts w:ascii="Arial" w:hAnsi="Arial" w:cs="Arial"/>
          <w:b/>
          <w:bCs/>
          <w:sz w:val="20"/>
          <w:szCs w:val="20"/>
        </w:rPr>
        <w:t xml:space="preserve">Informacja o obowiązku podatkowym </w:t>
      </w:r>
    </w:p>
    <w:p w14:paraId="293423BE" w14:textId="77777777" w:rsidR="007444B8" w:rsidRPr="00027CF3" w:rsidRDefault="004B3120" w:rsidP="007444B8">
      <w:pPr>
        <w:pStyle w:val="Kolorowalistaakcent12"/>
        <w:ind w:left="567"/>
        <w:jc w:val="both"/>
        <w:rPr>
          <w:rFonts w:ascii="Arial" w:hAnsi="Arial" w:cs="Arial"/>
          <w:sz w:val="20"/>
          <w:szCs w:val="20"/>
        </w:rPr>
      </w:pPr>
      <w:r w:rsidRPr="00027CF3">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00461414">
        <w:rPr>
          <w:rFonts w:ascii="Arial" w:hAnsi="Arial" w:cs="Arial"/>
          <w:sz w:val="20"/>
          <w:szCs w:val="20"/>
        </w:rPr>
        <w:br/>
      </w:r>
      <w:r w:rsidRPr="00027CF3">
        <w:rPr>
          <w:rFonts w:ascii="Arial" w:hAnsi="Arial" w:cs="Arial"/>
          <w:sz w:val="20"/>
          <w:szCs w:val="20"/>
        </w:rPr>
        <w:t xml:space="preserve">czy wybór oferty będzie prowadzić do powstania u zamawiającego obowiązku podatkowego,  wskazując nazwę (rodzaj) towaru lub usługi, których dostawa lub świadczenie będzie prowadzić do </w:t>
      </w:r>
      <w:r w:rsidRPr="00027CF3">
        <w:rPr>
          <w:rFonts w:ascii="Arial" w:hAnsi="Arial" w:cs="Arial"/>
          <w:sz w:val="20"/>
          <w:szCs w:val="20"/>
        </w:rPr>
        <w:lastRenderedPageBreak/>
        <w:t>jego powstania, oraz wskazując ich wartość bez kwoty podatku. Wzór formularza ofertowego został opracowany przy założeniu, iż wybór oferty nie będzie prowadzić do powstania u Zamawiającego obowiązku podatkowego w za</w:t>
      </w:r>
      <w:r w:rsidR="00461414">
        <w:rPr>
          <w:rFonts w:ascii="Arial" w:hAnsi="Arial" w:cs="Arial"/>
          <w:sz w:val="20"/>
          <w:szCs w:val="20"/>
        </w:rPr>
        <w:t>kresie podatku VAT. W przypadku</w:t>
      </w:r>
      <w:r w:rsidRPr="00027CF3">
        <w:rPr>
          <w:rFonts w:ascii="Arial" w:hAnsi="Arial" w:cs="Arial"/>
          <w:sz w:val="20"/>
          <w:szCs w:val="20"/>
        </w:rPr>
        <w:t xml:space="preserve"> gdy wykonawca zobowiązany jest złożyć oświadczenie o innej treści, to winien odpowiednio zmodyfikować treść formularza.  </w:t>
      </w:r>
    </w:p>
    <w:p w14:paraId="504BEC44" w14:textId="77777777" w:rsidR="007444B8" w:rsidRPr="00027CF3" w:rsidRDefault="007444B8" w:rsidP="007444B8">
      <w:pPr>
        <w:pStyle w:val="Kolorowalistaakcent12"/>
        <w:ind w:left="567"/>
        <w:jc w:val="both"/>
        <w:rPr>
          <w:rFonts w:ascii="Arial" w:hAnsi="Arial" w:cs="Arial"/>
          <w:sz w:val="20"/>
          <w:szCs w:val="20"/>
        </w:rPr>
      </w:pPr>
    </w:p>
    <w:p w14:paraId="0BB3C80B" w14:textId="77777777" w:rsidR="004B3120" w:rsidRPr="00027CF3" w:rsidRDefault="004B3120" w:rsidP="00E30D2E">
      <w:pPr>
        <w:pStyle w:val="Kolorowalistaakcent12"/>
        <w:numPr>
          <w:ilvl w:val="1"/>
          <w:numId w:val="17"/>
        </w:numPr>
        <w:tabs>
          <w:tab w:val="left" w:pos="567"/>
        </w:tabs>
        <w:jc w:val="both"/>
        <w:rPr>
          <w:rFonts w:ascii="Arial" w:hAnsi="Arial" w:cs="Arial"/>
          <w:sz w:val="20"/>
          <w:szCs w:val="20"/>
        </w:rPr>
      </w:pPr>
      <w:r w:rsidRPr="00027CF3">
        <w:rPr>
          <w:rFonts w:ascii="Arial" w:hAnsi="Arial" w:cs="Arial"/>
          <w:sz w:val="20"/>
          <w:szCs w:val="20"/>
        </w:rPr>
        <w:t>Wszelkie przyszłe rozliczenia między Zamawiającym a Wyko</w:t>
      </w:r>
      <w:r w:rsidR="007444B8" w:rsidRPr="00027CF3">
        <w:rPr>
          <w:rFonts w:ascii="Arial" w:hAnsi="Arial" w:cs="Arial"/>
          <w:sz w:val="20"/>
          <w:szCs w:val="20"/>
        </w:rPr>
        <w:t xml:space="preserve">nawcą dokonywane będą w złotych </w:t>
      </w:r>
      <w:r w:rsidR="00486FC8">
        <w:rPr>
          <w:rFonts w:ascii="Arial" w:hAnsi="Arial" w:cs="Arial"/>
          <w:sz w:val="20"/>
          <w:szCs w:val="20"/>
        </w:rPr>
        <w:t xml:space="preserve">  </w:t>
      </w:r>
      <w:r w:rsidR="00486FC8">
        <w:rPr>
          <w:rFonts w:ascii="Arial" w:hAnsi="Arial" w:cs="Arial"/>
          <w:sz w:val="20"/>
          <w:szCs w:val="20"/>
        </w:rPr>
        <w:br/>
        <w:t xml:space="preserve">  </w:t>
      </w:r>
      <w:r w:rsidRPr="00027CF3">
        <w:rPr>
          <w:rFonts w:ascii="Arial" w:hAnsi="Arial" w:cs="Arial"/>
          <w:sz w:val="20"/>
          <w:szCs w:val="20"/>
        </w:rPr>
        <w:t>polskich.</w:t>
      </w:r>
    </w:p>
    <w:p w14:paraId="0B0E1196" w14:textId="77777777" w:rsidR="004B3120" w:rsidRPr="00027CF3" w:rsidRDefault="00192843">
      <w:pPr>
        <w:pStyle w:val="Tekstpodstawowy22"/>
        <w:spacing w:before="120"/>
        <w:ind w:left="709" w:right="-1"/>
        <w:rPr>
          <w:rFonts w:ascii="Arial" w:hAnsi="Arial" w:cs="Arial"/>
          <w:sz w:val="20"/>
          <w:szCs w:val="20"/>
        </w:rPr>
      </w:pPr>
      <w:r>
        <w:rPr>
          <w:rFonts w:ascii="Arial" w:hAnsi="Arial" w:cs="Arial"/>
          <w:sz w:val="20"/>
          <w:szCs w:val="20"/>
        </w:rPr>
        <w:br/>
      </w:r>
    </w:p>
    <w:p w14:paraId="35C554D3" w14:textId="77777777" w:rsidR="004B3120" w:rsidRPr="00027CF3" w:rsidRDefault="004B3120">
      <w:pPr>
        <w:pStyle w:val="rozdzia"/>
        <w:ind w:left="709" w:right="-1" w:hanging="709"/>
        <w:rPr>
          <w:rFonts w:ascii="Arial" w:hAnsi="Arial" w:cs="Arial"/>
        </w:rPr>
      </w:pPr>
      <w:r w:rsidRPr="00027CF3">
        <w:rPr>
          <w:rFonts w:ascii="Arial" w:hAnsi="Arial" w:cs="Arial"/>
        </w:rPr>
        <w:t>11.</w:t>
      </w:r>
      <w:r w:rsidRPr="00027CF3">
        <w:rPr>
          <w:rFonts w:ascii="Arial" w:hAnsi="Arial" w:cs="Arial"/>
        </w:rPr>
        <w:tab/>
        <w:t>WYMAGANIA DOTYCZĄCE WADIUM</w:t>
      </w:r>
    </w:p>
    <w:p w14:paraId="6E53F85E" w14:textId="4BB5683F" w:rsidR="004B3120" w:rsidRPr="00027CF3" w:rsidRDefault="004B3120">
      <w:pPr>
        <w:ind w:left="705" w:right="-1" w:hanging="705"/>
        <w:jc w:val="both"/>
        <w:rPr>
          <w:rFonts w:ascii="Arial" w:hAnsi="Arial" w:cs="Arial"/>
          <w:sz w:val="20"/>
          <w:szCs w:val="20"/>
        </w:rPr>
      </w:pPr>
      <w:r w:rsidRPr="00027CF3">
        <w:rPr>
          <w:rFonts w:ascii="Arial" w:hAnsi="Arial" w:cs="Arial"/>
          <w:sz w:val="20"/>
          <w:szCs w:val="20"/>
        </w:rPr>
        <w:t xml:space="preserve">11.1. </w:t>
      </w:r>
      <w:r w:rsidRPr="00027CF3">
        <w:rPr>
          <w:rFonts w:ascii="Arial" w:hAnsi="Arial" w:cs="Arial"/>
          <w:sz w:val="20"/>
          <w:szCs w:val="20"/>
        </w:rPr>
        <w:tab/>
        <w:t>Zamawiający wymag</w:t>
      </w:r>
      <w:r w:rsidR="001F6C6D" w:rsidRPr="00027CF3">
        <w:rPr>
          <w:rFonts w:ascii="Arial" w:hAnsi="Arial" w:cs="Arial"/>
          <w:sz w:val="20"/>
          <w:szCs w:val="20"/>
        </w:rPr>
        <w:t xml:space="preserve">a wniesienia wadium w wysokości </w:t>
      </w:r>
      <w:r w:rsidR="001F6C6D" w:rsidRPr="00027CF3">
        <w:rPr>
          <w:rFonts w:ascii="Arial" w:hAnsi="Arial" w:cs="Arial"/>
          <w:b/>
          <w:sz w:val="20"/>
          <w:szCs w:val="20"/>
        </w:rPr>
        <w:t xml:space="preserve"> </w:t>
      </w:r>
      <w:r w:rsidR="00B12414" w:rsidRPr="0074769E">
        <w:rPr>
          <w:rFonts w:ascii="Arial" w:hAnsi="Arial" w:cs="Arial"/>
          <w:b/>
          <w:color w:val="FF0000"/>
          <w:sz w:val="20"/>
          <w:szCs w:val="20"/>
        </w:rPr>
        <w:t>1</w:t>
      </w:r>
      <w:r w:rsidR="0074769E" w:rsidRPr="0074769E">
        <w:rPr>
          <w:rFonts w:ascii="Arial" w:hAnsi="Arial" w:cs="Arial"/>
          <w:b/>
          <w:color w:val="FF0000"/>
          <w:sz w:val="20"/>
          <w:szCs w:val="20"/>
        </w:rPr>
        <w:t>7</w:t>
      </w:r>
      <w:r w:rsidR="00BA2D68" w:rsidRPr="0074769E">
        <w:rPr>
          <w:rFonts w:ascii="Arial" w:hAnsi="Arial" w:cs="Arial"/>
          <w:b/>
          <w:color w:val="FF0000"/>
          <w:sz w:val="20"/>
          <w:szCs w:val="20"/>
        </w:rPr>
        <w:t xml:space="preserve"> 000</w:t>
      </w:r>
      <w:r w:rsidR="00B12414" w:rsidRPr="0074769E">
        <w:rPr>
          <w:rFonts w:ascii="Arial" w:hAnsi="Arial" w:cs="Arial"/>
          <w:b/>
          <w:color w:val="FF0000"/>
          <w:sz w:val="20"/>
          <w:szCs w:val="20"/>
        </w:rPr>
        <w:t>,00</w:t>
      </w:r>
      <w:r w:rsidR="00287B53" w:rsidRPr="0074769E">
        <w:rPr>
          <w:rFonts w:ascii="Arial" w:hAnsi="Arial" w:cs="Arial"/>
          <w:b/>
          <w:color w:val="FF0000"/>
          <w:sz w:val="20"/>
          <w:szCs w:val="20"/>
        </w:rPr>
        <w:t xml:space="preserve"> </w:t>
      </w:r>
      <w:r w:rsidR="001F6C6D" w:rsidRPr="0074769E">
        <w:rPr>
          <w:rFonts w:ascii="Arial" w:hAnsi="Arial" w:cs="Arial"/>
          <w:b/>
          <w:color w:val="FF0000"/>
          <w:sz w:val="20"/>
          <w:szCs w:val="20"/>
        </w:rPr>
        <w:t>zł.</w:t>
      </w:r>
      <w:r w:rsidRPr="00027CF3">
        <w:rPr>
          <w:rFonts w:ascii="Arial" w:hAnsi="Arial" w:cs="Arial"/>
          <w:sz w:val="20"/>
          <w:szCs w:val="20"/>
        </w:rPr>
        <w:t xml:space="preserve"> </w:t>
      </w:r>
    </w:p>
    <w:p w14:paraId="266C268F" w14:textId="77777777" w:rsidR="004B3120" w:rsidRPr="00027CF3" w:rsidRDefault="001F6C6D" w:rsidP="001F6C6D">
      <w:pPr>
        <w:ind w:left="705" w:right="-1" w:hanging="705"/>
        <w:jc w:val="both"/>
        <w:rPr>
          <w:rFonts w:ascii="Arial" w:hAnsi="Arial" w:cs="Arial"/>
          <w:sz w:val="20"/>
          <w:szCs w:val="20"/>
        </w:rPr>
      </w:pPr>
      <w:r w:rsidRPr="00027CF3">
        <w:rPr>
          <w:rFonts w:ascii="Arial" w:eastAsia="Arial" w:hAnsi="Arial" w:cs="Arial"/>
          <w:sz w:val="20"/>
          <w:szCs w:val="20"/>
        </w:rPr>
        <w:t xml:space="preserve">          </w:t>
      </w:r>
    </w:p>
    <w:p w14:paraId="1E1011E5" w14:textId="77777777" w:rsidR="004B3120" w:rsidRPr="00027CF3" w:rsidRDefault="004B3120">
      <w:pPr>
        <w:ind w:right="-1"/>
        <w:jc w:val="both"/>
        <w:rPr>
          <w:rFonts w:ascii="Arial" w:hAnsi="Arial" w:cs="Arial"/>
          <w:sz w:val="20"/>
          <w:szCs w:val="20"/>
        </w:rPr>
      </w:pPr>
      <w:r w:rsidRPr="00027CF3">
        <w:rPr>
          <w:rFonts w:ascii="Arial" w:hAnsi="Arial" w:cs="Arial"/>
          <w:sz w:val="20"/>
          <w:szCs w:val="20"/>
        </w:rPr>
        <w:t xml:space="preserve">11.2. </w:t>
      </w:r>
      <w:r w:rsidRPr="00027CF3">
        <w:rPr>
          <w:rFonts w:ascii="Arial" w:hAnsi="Arial" w:cs="Arial"/>
          <w:sz w:val="20"/>
          <w:szCs w:val="20"/>
        </w:rPr>
        <w:tab/>
        <w:t>Wadium może być wnoszone w jednej lub kilku następujących formach:</w:t>
      </w:r>
    </w:p>
    <w:p w14:paraId="698B3EC7" w14:textId="77777777" w:rsidR="004B3120" w:rsidRPr="00027CF3" w:rsidRDefault="004B3120">
      <w:pPr>
        <w:ind w:right="-1" w:firstLine="708"/>
        <w:jc w:val="both"/>
        <w:rPr>
          <w:rFonts w:ascii="Arial" w:hAnsi="Arial" w:cs="Arial"/>
          <w:sz w:val="20"/>
          <w:szCs w:val="20"/>
        </w:rPr>
      </w:pPr>
      <w:r w:rsidRPr="00027CF3">
        <w:rPr>
          <w:rFonts w:ascii="Arial" w:hAnsi="Arial" w:cs="Arial"/>
          <w:sz w:val="20"/>
          <w:szCs w:val="20"/>
        </w:rPr>
        <w:t>1) pieniądzu,</w:t>
      </w:r>
    </w:p>
    <w:p w14:paraId="1DF4482A" w14:textId="77777777" w:rsidR="004B3120" w:rsidRPr="00027CF3" w:rsidRDefault="004B3120">
      <w:pPr>
        <w:ind w:left="708" w:right="-1"/>
        <w:jc w:val="both"/>
        <w:rPr>
          <w:rFonts w:ascii="Arial" w:hAnsi="Arial" w:cs="Arial"/>
          <w:sz w:val="20"/>
          <w:szCs w:val="20"/>
        </w:rPr>
      </w:pPr>
      <w:r w:rsidRPr="00027CF3">
        <w:rPr>
          <w:rFonts w:ascii="Arial" w:hAnsi="Arial" w:cs="Arial"/>
          <w:sz w:val="20"/>
          <w:szCs w:val="20"/>
        </w:rPr>
        <w:t xml:space="preserve">2) poręczeniach bankowych lub poręczeniach spółdzielczej kasy oszczędnościowo-kredytowej, </w:t>
      </w:r>
      <w:r w:rsidRPr="00027CF3">
        <w:rPr>
          <w:rFonts w:ascii="Arial" w:hAnsi="Arial" w:cs="Arial"/>
          <w:sz w:val="20"/>
          <w:szCs w:val="20"/>
        </w:rPr>
        <w:br/>
        <w:t>z tym że poręczenie kasy jest zawsze poręczeniem pieniężnym,</w:t>
      </w:r>
    </w:p>
    <w:p w14:paraId="3F812E00" w14:textId="77777777" w:rsidR="004B3120" w:rsidRPr="00027CF3" w:rsidRDefault="004B3120">
      <w:pPr>
        <w:ind w:right="-1" w:firstLine="708"/>
        <w:jc w:val="both"/>
        <w:rPr>
          <w:rFonts w:ascii="Arial" w:hAnsi="Arial" w:cs="Arial"/>
          <w:sz w:val="20"/>
          <w:szCs w:val="20"/>
        </w:rPr>
      </w:pPr>
      <w:r w:rsidRPr="00027CF3">
        <w:rPr>
          <w:rFonts w:ascii="Arial" w:hAnsi="Arial" w:cs="Arial"/>
          <w:sz w:val="20"/>
          <w:szCs w:val="20"/>
        </w:rPr>
        <w:t>3) gwarancjach bankowych,</w:t>
      </w:r>
    </w:p>
    <w:p w14:paraId="59CE9F6C" w14:textId="77777777" w:rsidR="004B3120" w:rsidRPr="00027CF3" w:rsidRDefault="004B3120">
      <w:pPr>
        <w:ind w:right="-1" w:firstLine="708"/>
        <w:jc w:val="both"/>
        <w:rPr>
          <w:rFonts w:ascii="Arial" w:hAnsi="Arial" w:cs="Arial"/>
          <w:sz w:val="20"/>
          <w:szCs w:val="20"/>
        </w:rPr>
      </w:pPr>
      <w:r w:rsidRPr="00027CF3">
        <w:rPr>
          <w:rFonts w:ascii="Arial" w:hAnsi="Arial" w:cs="Arial"/>
          <w:sz w:val="20"/>
          <w:szCs w:val="20"/>
        </w:rPr>
        <w:t>4) gwarancjach ubezpieczeniowych,</w:t>
      </w:r>
    </w:p>
    <w:p w14:paraId="66C6E1E0" w14:textId="77777777" w:rsidR="004B3120" w:rsidRPr="00027CF3" w:rsidRDefault="004B3120">
      <w:pPr>
        <w:ind w:left="708" w:right="-1"/>
        <w:jc w:val="both"/>
        <w:rPr>
          <w:rFonts w:ascii="Arial" w:hAnsi="Arial" w:cs="Arial"/>
          <w:sz w:val="20"/>
          <w:szCs w:val="20"/>
        </w:rPr>
      </w:pPr>
      <w:r w:rsidRPr="00027CF3">
        <w:rPr>
          <w:rFonts w:ascii="Arial" w:hAnsi="Arial" w:cs="Arial"/>
          <w:sz w:val="20"/>
          <w:szCs w:val="20"/>
        </w:rPr>
        <w:t>5) poręczeniach udzielonych przez podmioty, o których mowa w art. 6b ust. 5 pkt. 2 ustawy z dnia</w:t>
      </w:r>
      <w:r w:rsidRPr="00027CF3">
        <w:rPr>
          <w:rFonts w:ascii="Arial" w:hAnsi="Arial" w:cs="Arial"/>
          <w:sz w:val="20"/>
          <w:szCs w:val="20"/>
        </w:rPr>
        <w:br/>
        <w:t>9 listopada 2000r. o utworzeniu Polskiej Agencji Rozwoju Przedsiębiorczości (Dz. U. z 2016 r., poz. 359).</w:t>
      </w:r>
    </w:p>
    <w:p w14:paraId="76D440F0" w14:textId="77777777" w:rsidR="004B3120" w:rsidRPr="00B45744" w:rsidRDefault="004B3120" w:rsidP="00B45744">
      <w:pPr>
        <w:pStyle w:val="Default"/>
        <w:ind w:left="709" w:hanging="709"/>
        <w:rPr>
          <w:rFonts w:ascii="Arial" w:hAnsi="Arial" w:cs="Arial"/>
          <w:lang w:eastAsia="pl-PL"/>
        </w:rPr>
      </w:pPr>
      <w:r w:rsidRPr="00027CF3">
        <w:rPr>
          <w:rFonts w:ascii="Arial" w:hAnsi="Arial" w:cs="Arial"/>
          <w:sz w:val="20"/>
          <w:szCs w:val="20"/>
        </w:rPr>
        <w:t>11.3.</w:t>
      </w:r>
      <w:r w:rsidRPr="00027CF3">
        <w:rPr>
          <w:rFonts w:ascii="Arial" w:hAnsi="Arial" w:cs="Arial"/>
          <w:sz w:val="20"/>
          <w:szCs w:val="20"/>
        </w:rPr>
        <w:tab/>
        <w:t>Wadium wpłacane w pieniądzu należy wnieść przelewem na rachunek bankowy Zamawiającego w banku BKO BP nr rachunku:</w:t>
      </w:r>
      <w:r w:rsidR="00B45744">
        <w:rPr>
          <w:rFonts w:ascii="Arial" w:hAnsi="Arial" w:cs="Arial"/>
          <w:sz w:val="20"/>
          <w:szCs w:val="20"/>
        </w:rPr>
        <w:t xml:space="preserve"> </w:t>
      </w:r>
      <w:r w:rsidR="00B45744" w:rsidRPr="00B45744">
        <w:rPr>
          <w:rFonts w:ascii="Arial" w:hAnsi="Arial" w:cs="Arial"/>
          <w:color w:val="auto"/>
          <w:sz w:val="20"/>
          <w:szCs w:val="20"/>
          <w:lang w:eastAsia="pl-PL"/>
        </w:rPr>
        <w:t xml:space="preserve">02 1020 4144 0000 6602 0068 0454 </w:t>
      </w:r>
      <w:r w:rsidRPr="00027CF3">
        <w:rPr>
          <w:rFonts w:ascii="Arial" w:hAnsi="Arial" w:cs="Arial"/>
          <w:sz w:val="20"/>
          <w:szCs w:val="20"/>
        </w:rPr>
        <w:t xml:space="preserve"> z dopiskiem: wadium na zabezpieczenie oferty w postępowaniu na</w:t>
      </w:r>
      <w:r w:rsidR="00CB56B2" w:rsidRPr="00027CF3">
        <w:rPr>
          <w:rFonts w:ascii="Arial" w:hAnsi="Arial" w:cs="Arial"/>
          <w:sz w:val="20"/>
          <w:szCs w:val="20"/>
        </w:rPr>
        <w:t>:</w:t>
      </w:r>
      <w:r w:rsidRPr="00027CF3">
        <w:rPr>
          <w:rFonts w:ascii="Arial" w:hAnsi="Arial" w:cs="Arial"/>
          <w:b/>
          <w:bCs/>
          <w:sz w:val="20"/>
          <w:szCs w:val="20"/>
        </w:rPr>
        <w:t xml:space="preserve"> </w:t>
      </w:r>
      <w:r w:rsidR="00037531" w:rsidRPr="00027CF3">
        <w:rPr>
          <w:rFonts w:ascii="Arial" w:eastAsia="Arial" w:hAnsi="Arial" w:cs="Arial"/>
          <w:b/>
          <w:bCs/>
          <w:sz w:val="20"/>
          <w:szCs w:val="20"/>
        </w:rPr>
        <w:t xml:space="preserve">„Opracowanie dokumentacji projektowo-kosztorysowej dla </w:t>
      </w:r>
      <w:r w:rsidR="00037531" w:rsidRPr="00037531">
        <w:rPr>
          <w:rFonts w:ascii="Arial" w:eastAsia="Arial" w:hAnsi="Arial" w:cs="Arial"/>
          <w:b/>
          <w:bCs/>
          <w:sz w:val="20"/>
          <w:szCs w:val="20"/>
        </w:rPr>
        <w:t xml:space="preserve">budowy </w:t>
      </w:r>
      <w:r w:rsidR="00037531" w:rsidRPr="00037531">
        <w:rPr>
          <w:rFonts w:ascii="Arial" w:hAnsi="Arial" w:cs="Arial"/>
          <w:b/>
          <w:bCs/>
          <w:sz w:val="20"/>
          <w:szCs w:val="20"/>
        </w:rPr>
        <w:t xml:space="preserve">nowego przebiegu drogi wojewódzkiej nr 305 na odcinku od </w:t>
      </w:r>
      <w:r w:rsidR="00276E4F">
        <w:rPr>
          <w:rFonts w:ascii="Arial" w:hAnsi="Arial" w:cs="Arial"/>
          <w:b/>
          <w:bCs/>
          <w:sz w:val="20"/>
          <w:szCs w:val="20"/>
        </w:rPr>
        <w:br/>
      </w:r>
      <w:r w:rsidR="00037531" w:rsidRPr="00037531">
        <w:rPr>
          <w:rFonts w:ascii="Arial" w:hAnsi="Arial" w:cs="Arial"/>
          <w:b/>
          <w:bCs/>
          <w:sz w:val="20"/>
          <w:szCs w:val="20"/>
        </w:rPr>
        <w:t>ul. Kolejowej do ul. Celnej w Nowym Tomyślu</w:t>
      </w:r>
      <w:r w:rsidR="00037531" w:rsidRPr="00037531">
        <w:rPr>
          <w:rFonts w:ascii="Arial" w:eastAsia="Arial" w:hAnsi="Arial" w:cs="Arial"/>
          <w:b/>
          <w:bCs/>
          <w:sz w:val="20"/>
          <w:szCs w:val="20"/>
        </w:rPr>
        <w:t>”.</w:t>
      </w:r>
    </w:p>
    <w:p w14:paraId="47CC2CFA" w14:textId="77777777" w:rsidR="004B3120" w:rsidRPr="00027CF3" w:rsidRDefault="004B3120">
      <w:pPr>
        <w:ind w:left="705" w:right="-1" w:hanging="705"/>
        <w:jc w:val="both"/>
        <w:rPr>
          <w:rFonts w:ascii="Arial" w:hAnsi="Arial" w:cs="Arial"/>
          <w:sz w:val="20"/>
          <w:szCs w:val="20"/>
        </w:rPr>
      </w:pPr>
      <w:r w:rsidRPr="00027CF3">
        <w:rPr>
          <w:rFonts w:ascii="Arial" w:hAnsi="Arial" w:cs="Arial"/>
          <w:sz w:val="20"/>
          <w:szCs w:val="20"/>
        </w:rPr>
        <w:t>11.4.</w:t>
      </w:r>
      <w:r w:rsidRPr="00027CF3">
        <w:rPr>
          <w:rFonts w:ascii="Arial" w:hAnsi="Arial" w:cs="Arial"/>
          <w:sz w:val="20"/>
          <w:szCs w:val="20"/>
        </w:rPr>
        <w:tab/>
        <w:t>Wniesienie wadium w pieniądzu będzie skuteczne, jeżeli w podanym terminie zostanie zaliczone</w:t>
      </w:r>
      <w:r w:rsidRPr="00027CF3">
        <w:rPr>
          <w:rFonts w:ascii="Arial" w:hAnsi="Arial" w:cs="Arial"/>
          <w:sz w:val="20"/>
          <w:szCs w:val="20"/>
        </w:rPr>
        <w:br/>
        <w:t>na rachunku bankowym Zamawiającego. Wadium wnoszone w formie innej niż pieniądz może być załączone do oferty lub złożone przed upływem terminu składania ofert w siedzibie Zamawi</w:t>
      </w:r>
      <w:r w:rsidR="00CE10D0">
        <w:rPr>
          <w:rFonts w:ascii="Arial" w:hAnsi="Arial" w:cs="Arial"/>
          <w:sz w:val="20"/>
          <w:szCs w:val="20"/>
        </w:rPr>
        <w:t xml:space="preserve">ającego (pokój nr </w:t>
      </w:r>
      <w:r w:rsidR="00B45744">
        <w:rPr>
          <w:rFonts w:ascii="Arial" w:hAnsi="Arial" w:cs="Arial"/>
          <w:sz w:val="20"/>
          <w:szCs w:val="20"/>
        </w:rPr>
        <w:t>28</w:t>
      </w:r>
      <w:r w:rsidRPr="00027CF3">
        <w:rPr>
          <w:rFonts w:ascii="Arial" w:hAnsi="Arial" w:cs="Arial"/>
          <w:sz w:val="20"/>
          <w:szCs w:val="20"/>
        </w:rPr>
        <w:t>). Wadium musi zabezpieczać ofertę przez cały okres związania ofertą. Wykonawca, który nie wniesie wadium lub nie zabezpieczy oferty akceptowalną formą wadium w wyznaczonym terminie, zostanie wykluczony z postępowania, a jego oferta zostanie uznana za odrzuconą.</w:t>
      </w:r>
    </w:p>
    <w:p w14:paraId="7EE63AF9" w14:textId="77777777" w:rsidR="004B3120" w:rsidRPr="00027CF3" w:rsidRDefault="004B3120">
      <w:pPr>
        <w:ind w:right="-1"/>
        <w:jc w:val="both"/>
        <w:rPr>
          <w:rFonts w:ascii="Arial" w:hAnsi="Arial" w:cs="Arial"/>
          <w:sz w:val="20"/>
          <w:szCs w:val="20"/>
        </w:rPr>
      </w:pPr>
      <w:r w:rsidRPr="00027CF3">
        <w:rPr>
          <w:rFonts w:ascii="Arial" w:hAnsi="Arial" w:cs="Arial"/>
          <w:sz w:val="20"/>
          <w:szCs w:val="20"/>
        </w:rPr>
        <w:t>11.5.</w:t>
      </w:r>
      <w:r w:rsidRPr="00027CF3">
        <w:rPr>
          <w:rFonts w:ascii="Arial" w:hAnsi="Arial" w:cs="Arial"/>
          <w:sz w:val="20"/>
          <w:szCs w:val="20"/>
        </w:rPr>
        <w:tab/>
        <w:t>Treść gwarancji wadialnej musi zawierać następujące elementy:</w:t>
      </w:r>
    </w:p>
    <w:p w14:paraId="61715F96" w14:textId="77777777" w:rsidR="004B3120" w:rsidRPr="00027CF3" w:rsidRDefault="004B3120">
      <w:pPr>
        <w:ind w:left="708" w:right="-1"/>
        <w:jc w:val="both"/>
        <w:rPr>
          <w:rFonts w:ascii="Arial" w:hAnsi="Arial" w:cs="Arial"/>
          <w:sz w:val="20"/>
          <w:szCs w:val="20"/>
        </w:rPr>
      </w:pPr>
      <w:r w:rsidRPr="00027CF3">
        <w:rPr>
          <w:rFonts w:ascii="Arial" w:hAnsi="Arial" w:cs="Arial"/>
          <w:sz w:val="20"/>
          <w:szCs w:val="20"/>
        </w:rPr>
        <w:t>1)nazwę dającego zlecenie (Wykonawcy), beneficjenta gwarancji/poręczenia (Zamawiającego), gwaranta (banku lub instytucji ubezpieczeniowej udzielających gwarancji/poręczenia) oraz wskazanie ich siedzib,</w:t>
      </w:r>
    </w:p>
    <w:p w14:paraId="556CE485" w14:textId="77777777" w:rsidR="004B3120" w:rsidRPr="00027CF3" w:rsidRDefault="004B3120">
      <w:pPr>
        <w:ind w:left="708" w:right="-1"/>
        <w:jc w:val="both"/>
        <w:rPr>
          <w:rFonts w:ascii="Arial" w:hAnsi="Arial" w:cs="Arial"/>
          <w:sz w:val="20"/>
          <w:szCs w:val="20"/>
        </w:rPr>
      </w:pPr>
      <w:r w:rsidRPr="00027CF3">
        <w:rPr>
          <w:rFonts w:ascii="Arial" w:hAnsi="Arial" w:cs="Arial"/>
          <w:sz w:val="20"/>
          <w:szCs w:val="20"/>
        </w:rPr>
        <w:t>2) określenie wierzytelności, która ma być zabezpieczona gwarancją/poręczeniem – określenie przedmiotu zamówienia</w:t>
      </w:r>
    </w:p>
    <w:p w14:paraId="4D8792CA" w14:textId="77777777" w:rsidR="004B3120" w:rsidRPr="00027CF3" w:rsidRDefault="004B3120">
      <w:pPr>
        <w:ind w:right="-1" w:firstLine="708"/>
        <w:jc w:val="both"/>
        <w:rPr>
          <w:rFonts w:ascii="Arial" w:hAnsi="Arial" w:cs="Arial"/>
          <w:sz w:val="20"/>
          <w:szCs w:val="20"/>
        </w:rPr>
      </w:pPr>
      <w:r w:rsidRPr="00027CF3">
        <w:rPr>
          <w:rFonts w:ascii="Arial" w:hAnsi="Arial" w:cs="Arial"/>
          <w:sz w:val="20"/>
          <w:szCs w:val="20"/>
        </w:rPr>
        <w:t>3) kwotę gwarancji/poręczenia,</w:t>
      </w:r>
    </w:p>
    <w:p w14:paraId="65172C5E" w14:textId="77777777" w:rsidR="004B3120" w:rsidRPr="00027CF3" w:rsidRDefault="004B3120">
      <w:pPr>
        <w:ind w:left="708" w:right="-1"/>
        <w:jc w:val="both"/>
        <w:rPr>
          <w:rFonts w:ascii="Arial" w:hAnsi="Arial" w:cs="Arial"/>
          <w:sz w:val="20"/>
          <w:szCs w:val="20"/>
        </w:rPr>
      </w:pPr>
      <w:r w:rsidRPr="00027CF3">
        <w:rPr>
          <w:rFonts w:ascii="Arial" w:hAnsi="Arial" w:cs="Arial"/>
          <w:sz w:val="20"/>
          <w:szCs w:val="20"/>
        </w:rPr>
        <w:t>4) zobowiązanie gwaranta/poręczyciela do zapłacenia bezwarunkowo i nieodwołalnie kwoty gwarancji/poręczenia na każde pisemne żądanie Zamawiającego w okolicznościach określonych w art. 46 ust. 4a PZP oraz art. 46 ust. 5 PZP .</w:t>
      </w:r>
    </w:p>
    <w:p w14:paraId="450DFBF2" w14:textId="77777777" w:rsidR="004B3120" w:rsidRPr="00027CF3" w:rsidRDefault="004B3120">
      <w:pPr>
        <w:ind w:right="-1"/>
        <w:jc w:val="both"/>
        <w:rPr>
          <w:rFonts w:ascii="Arial" w:hAnsi="Arial" w:cs="Arial"/>
          <w:i/>
          <w:iCs/>
          <w:sz w:val="20"/>
          <w:szCs w:val="20"/>
        </w:rPr>
      </w:pPr>
    </w:p>
    <w:p w14:paraId="44875F09" w14:textId="77777777" w:rsidR="004B3120" w:rsidRPr="00027CF3" w:rsidRDefault="004B3120" w:rsidP="00E30D2E">
      <w:pPr>
        <w:pStyle w:val="rozdzia"/>
        <w:numPr>
          <w:ilvl w:val="0"/>
          <w:numId w:val="4"/>
        </w:numPr>
        <w:ind w:right="-1"/>
        <w:rPr>
          <w:rFonts w:ascii="Arial" w:hAnsi="Arial" w:cs="Arial"/>
        </w:rPr>
      </w:pPr>
      <w:r w:rsidRPr="00027CF3">
        <w:rPr>
          <w:rFonts w:ascii="Arial" w:hAnsi="Arial" w:cs="Arial"/>
        </w:rPr>
        <w:t>MIEJSCE ORAZ TERMIN SKŁADANIA I OTWARCIA OFERT</w:t>
      </w:r>
    </w:p>
    <w:p w14:paraId="1855BA3B" w14:textId="77777777" w:rsidR="004B3120" w:rsidRPr="00027CF3" w:rsidRDefault="00FC2079" w:rsidP="00E30D2E">
      <w:pPr>
        <w:numPr>
          <w:ilvl w:val="1"/>
          <w:numId w:val="4"/>
        </w:numPr>
        <w:tabs>
          <w:tab w:val="left" w:pos="720"/>
        </w:tabs>
        <w:spacing w:before="120"/>
        <w:jc w:val="both"/>
        <w:rPr>
          <w:rFonts w:ascii="Arial" w:hAnsi="Arial" w:cs="Arial"/>
          <w:sz w:val="20"/>
          <w:szCs w:val="20"/>
        </w:rPr>
      </w:pPr>
      <w:r>
        <w:rPr>
          <w:rFonts w:ascii="Arial" w:hAnsi="Arial" w:cs="Arial"/>
          <w:spacing w:val="4"/>
          <w:sz w:val="20"/>
          <w:szCs w:val="20"/>
        </w:rPr>
        <w:t>Oferty muszą</w:t>
      </w:r>
      <w:r w:rsidR="004B3120" w:rsidRPr="00027CF3">
        <w:rPr>
          <w:rFonts w:ascii="Arial" w:hAnsi="Arial" w:cs="Arial"/>
          <w:spacing w:val="4"/>
          <w:sz w:val="20"/>
          <w:szCs w:val="20"/>
        </w:rPr>
        <w:t xml:space="preserve"> być złożone w siedzibie Zamawiającego:</w:t>
      </w:r>
    </w:p>
    <w:p w14:paraId="2BD63ABB" w14:textId="77777777" w:rsidR="004B3120" w:rsidRPr="00027CF3" w:rsidRDefault="004B3120">
      <w:pPr>
        <w:ind w:right="-1"/>
        <w:jc w:val="center"/>
        <w:rPr>
          <w:rFonts w:ascii="Arial" w:hAnsi="Arial" w:cs="Arial"/>
          <w:b/>
          <w:bCs/>
          <w:spacing w:val="4"/>
          <w:sz w:val="20"/>
          <w:szCs w:val="20"/>
        </w:rPr>
      </w:pPr>
    </w:p>
    <w:p w14:paraId="5497F4D8"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Urząd Miejski w Nowym Tomyślu</w:t>
      </w:r>
    </w:p>
    <w:p w14:paraId="6498E54C"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Adres: 64-300 Nowy Tomyśl,</w:t>
      </w:r>
    </w:p>
    <w:p w14:paraId="58A184DA"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ul. Poznańska 33</w:t>
      </w:r>
    </w:p>
    <w:p w14:paraId="47727CC8" w14:textId="77777777" w:rsidR="004B3120" w:rsidRPr="00027CF3" w:rsidRDefault="004B3120">
      <w:pPr>
        <w:ind w:right="-1"/>
        <w:rPr>
          <w:rFonts w:ascii="Arial" w:hAnsi="Arial" w:cs="Arial"/>
          <w:b/>
          <w:bCs/>
          <w:sz w:val="20"/>
          <w:szCs w:val="20"/>
        </w:rPr>
      </w:pPr>
    </w:p>
    <w:p w14:paraId="0E29D97A" w14:textId="0448E4D1" w:rsidR="004B3120" w:rsidRPr="00027CF3" w:rsidRDefault="004B3120">
      <w:pPr>
        <w:ind w:right="-1"/>
        <w:jc w:val="center"/>
        <w:rPr>
          <w:rFonts w:ascii="Arial" w:hAnsi="Arial" w:cs="Arial"/>
          <w:sz w:val="20"/>
          <w:szCs w:val="20"/>
        </w:rPr>
      </w:pPr>
      <w:r w:rsidRPr="00027CF3">
        <w:rPr>
          <w:rFonts w:ascii="Arial" w:hAnsi="Arial" w:cs="Arial"/>
          <w:sz w:val="20"/>
          <w:szCs w:val="20"/>
        </w:rPr>
        <w:t>Sekretari</w:t>
      </w:r>
      <w:r w:rsidR="00037531">
        <w:rPr>
          <w:rFonts w:ascii="Arial" w:hAnsi="Arial" w:cs="Arial"/>
          <w:sz w:val="20"/>
          <w:szCs w:val="20"/>
        </w:rPr>
        <w:t xml:space="preserve">at, pokój </w:t>
      </w:r>
      <w:r w:rsidR="00861340">
        <w:rPr>
          <w:rFonts w:ascii="Arial" w:hAnsi="Arial" w:cs="Arial"/>
          <w:sz w:val="20"/>
          <w:szCs w:val="20"/>
        </w:rPr>
        <w:t>28</w:t>
      </w:r>
      <w:r w:rsidR="00BC3C64" w:rsidRPr="00027CF3">
        <w:rPr>
          <w:rFonts w:ascii="Arial" w:hAnsi="Arial" w:cs="Arial"/>
          <w:sz w:val="20"/>
          <w:szCs w:val="20"/>
        </w:rPr>
        <w:t xml:space="preserve"> w terminie do dnia </w:t>
      </w:r>
      <w:r w:rsidR="00F5216C">
        <w:rPr>
          <w:rFonts w:ascii="Arial" w:hAnsi="Arial" w:cs="Arial"/>
          <w:b/>
          <w:color w:val="FF0000"/>
          <w:sz w:val="20"/>
          <w:szCs w:val="20"/>
        </w:rPr>
        <w:t>06</w:t>
      </w:r>
      <w:r w:rsidR="0074769E" w:rsidRPr="0074769E">
        <w:rPr>
          <w:rFonts w:ascii="Arial" w:hAnsi="Arial" w:cs="Arial"/>
          <w:b/>
          <w:color w:val="FF0000"/>
          <w:sz w:val="20"/>
          <w:szCs w:val="20"/>
        </w:rPr>
        <w:t>.08</w:t>
      </w:r>
      <w:r w:rsidR="004C0BFF" w:rsidRPr="0074769E">
        <w:rPr>
          <w:rFonts w:ascii="Arial" w:hAnsi="Arial" w:cs="Arial"/>
          <w:b/>
          <w:color w:val="FF0000"/>
          <w:sz w:val="20"/>
          <w:szCs w:val="20"/>
        </w:rPr>
        <w:t>.2018</w:t>
      </w:r>
      <w:r w:rsidR="004C0BFF" w:rsidRPr="0074769E">
        <w:rPr>
          <w:rFonts w:ascii="Arial" w:hAnsi="Arial" w:cs="Arial"/>
          <w:b/>
          <w:bCs/>
          <w:color w:val="FF0000"/>
          <w:sz w:val="20"/>
          <w:szCs w:val="20"/>
        </w:rPr>
        <w:t xml:space="preserve"> </w:t>
      </w:r>
      <w:r w:rsidR="00027CF3" w:rsidRPr="0074769E">
        <w:rPr>
          <w:rFonts w:ascii="Arial" w:hAnsi="Arial" w:cs="Arial"/>
          <w:b/>
          <w:bCs/>
          <w:color w:val="FF0000"/>
          <w:sz w:val="20"/>
          <w:szCs w:val="20"/>
        </w:rPr>
        <w:t>r.</w:t>
      </w:r>
      <w:r w:rsidR="00027CF3">
        <w:rPr>
          <w:rFonts w:ascii="Arial" w:hAnsi="Arial" w:cs="Arial"/>
          <w:b/>
          <w:bCs/>
          <w:sz w:val="20"/>
          <w:szCs w:val="20"/>
        </w:rPr>
        <w:t xml:space="preserve"> do godziny </w:t>
      </w:r>
      <w:r w:rsidR="00120605">
        <w:rPr>
          <w:rFonts w:ascii="Arial" w:hAnsi="Arial" w:cs="Arial"/>
          <w:b/>
          <w:bCs/>
          <w:color w:val="FF0000"/>
          <w:sz w:val="20"/>
          <w:szCs w:val="20"/>
        </w:rPr>
        <w:t>15</w:t>
      </w:r>
      <w:r w:rsidR="00EB6DB5" w:rsidRPr="0074769E">
        <w:rPr>
          <w:rFonts w:ascii="Arial" w:hAnsi="Arial" w:cs="Arial"/>
          <w:b/>
          <w:bCs/>
          <w:color w:val="FF0000"/>
          <w:sz w:val="20"/>
          <w:szCs w:val="20"/>
        </w:rPr>
        <w:t>:00</w:t>
      </w:r>
    </w:p>
    <w:p w14:paraId="7688E878" w14:textId="77777777" w:rsidR="004B3120" w:rsidRPr="00027CF3" w:rsidRDefault="004B3120">
      <w:pPr>
        <w:ind w:right="-1"/>
        <w:jc w:val="both"/>
        <w:rPr>
          <w:rFonts w:ascii="Arial" w:hAnsi="Arial" w:cs="Arial"/>
          <w:sz w:val="20"/>
          <w:szCs w:val="20"/>
        </w:rPr>
      </w:pPr>
    </w:p>
    <w:p w14:paraId="7D4B4AE9" w14:textId="77777777" w:rsidR="004B3120" w:rsidRPr="00027CF3" w:rsidRDefault="004B3120" w:rsidP="00E30D2E">
      <w:pPr>
        <w:numPr>
          <w:ilvl w:val="1"/>
          <w:numId w:val="4"/>
        </w:numPr>
        <w:ind w:right="-1"/>
        <w:jc w:val="both"/>
        <w:rPr>
          <w:rFonts w:ascii="Arial" w:hAnsi="Arial" w:cs="Arial"/>
          <w:sz w:val="20"/>
          <w:szCs w:val="20"/>
        </w:rPr>
      </w:pPr>
      <w:r w:rsidRPr="00027CF3">
        <w:rPr>
          <w:rFonts w:ascii="Arial" w:hAnsi="Arial" w:cs="Arial"/>
          <w:sz w:val="20"/>
          <w:szCs w:val="20"/>
        </w:rPr>
        <w:t>Otwarcie ofert nastąpi w</w:t>
      </w:r>
      <w:r w:rsidRPr="00027CF3">
        <w:rPr>
          <w:rFonts w:ascii="Arial" w:hAnsi="Arial" w:cs="Arial"/>
          <w:b/>
          <w:bCs/>
          <w:sz w:val="20"/>
          <w:szCs w:val="20"/>
        </w:rPr>
        <w:t xml:space="preserve"> </w:t>
      </w:r>
      <w:r w:rsidRPr="00027CF3">
        <w:rPr>
          <w:rFonts w:ascii="Arial" w:hAnsi="Arial" w:cs="Arial"/>
          <w:spacing w:val="4"/>
          <w:sz w:val="20"/>
          <w:szCs w:val="20"/>
        </w:rPr>
        <w:t>siedzibie Zamawiającego:</w:t>
      </w:r>
    </w:p>
    <w:p w14:paraId="4C85CEA5" w14:textId="77777777" w:rsidR="004B3120" w:rsidRPr="00027CF3" w:rsidRDefault="004B3120">
      <w:pPr>
        <w:ind w:right="-1"/>
        <w:jc w:val="both"/>
        <w:rPr>
          <w:rFonts w:ascii="Arial" w:hAnsi="Arial" w:cs="Arial"/>
          <w:spacing w:val="4"/>
          <w:sz w:val="20"/>
          <w:szCs w:val="20"/>
        </w:rPr>
      </w:pPr>
    </w:p>
    <w:p w14:paraId="44556F7A"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Urząd Miejski w Nowym Tomyślu</w:t>
      </w:r>
    </w:p>
    <w:p w14:paraId="1CA26580"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Adres: 64-300 Nowy Tomyśl,</w:t>
      </w:r>
    </w:p>
    <w:p w14:paraId="1D1CB299"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ul. Poznańska 33</w:t>
      </w:r>
    </w:p>
    <w:p w14:paraId="70FC5BEA" w14:textId="77777777" w:rsidR="004B3120" w:rsidRPr="00027CF3" w:rsidRDefault="004B3120">
      <w:pPr>
        <w:ind w:right="-1"/>
        <w:jc w:val="center"/>
        <w:rPr>
          <w:rFonts w:ascii="Arial" w:hAnsi="Arial" w:cs="Arial"/>
          <w:b/>
          <w:bCs/>
          <w:sz w:val="20"/>
          <w:szCs w:val="20"/>
        </w:rPr>
      </w:pPr>
    </w:p>
    <w:p w14:paraId="1C5F1306" w14:textId="4DEE0480" w:rsidR="004B3120" w:rsidRPr="0074769E" w:rsidRDefault="00037531">
      <w:pPr>
        <w:ind w:right="-1"/>
        <w:jc w:val="center"/>
        <w:rPr>
          <w:rFonts w:ascii="Arial" w:hAnsi="Arial" w:cs="Arial"/>
          <w:color w:val="FF0000"/>
          <w:sz w:val="20"/>
          <w:szCs w:val="20"/>
        </w:rPr>
      </w:pPr>
      <w:r>
        <w:rPr>
          <w:rFonts w:ascii="Arial" w:hAnsi="Arial" w:cs="Arial"/>
          <w:sz w:val="20"/>
          <w:szCs w:val="20"/>
        </w:rPr>
        <w:t xml:space="preserve">pokój </w:t>
      </w:r>
      <w:r w:rsidR="00861340">
        <w:rPr>
          <w:rFonts w:ascii="Arial" w:hAnsi="Arial" w:cs="Arial"/>
          <w:sz w:val="20"/>
          <w:szCs w:val="20"/>
        </w:rPr>
        <w:t>26</w:t>
      </w:r>
      <w:r w:rsidR="004B3120" w:rsidRPr="00027CF3">
        <w:rPr>
          <w:rFonts w:ascii="Arial" w:hAnsi="Arial" w:cs="Arial"/>
          <w:sz w:val="20"/>
          <w:szCs w:val="20"/>
        </w:rPr>
        <w:t>, w dniu</w:t>
      </w:r>
      <w:r w:rsidR="00707CC0" w:rsidRPr="00027CF3">
        <w:rPr>
          <w:rFonts w:ascii="Arial" w:hAnsi="Arial" w:cs="Arial"/>
          <w:sz w:val="20"/>
          <w:szCs w:val="20"/>
        </w:rPr>
        <w:t xml:space="preserve"> </w:t>
      </w:r>
      <w:r w:rsidR="00F5216C">
        <w:rPr>
          <w:rFonts w:ascii="Arial" w:hAnsi="Arial" w:cs="Arial"/>
          <w:b/>
          <w:bCs/>
          <w:color w:val="FF0000"/>
          <w:sz w:val="20"/>
          <w:szCs w:val="20"/>
        </w:rPr>
        <w:t>06</w:t>
      </w:r>
      <w:r w:rsidR="0074769E" w:rsidRPr="0074769E">
        <w:rPr>
          <w:rFonts w:ascii="Arial" w:hAnsi="Arial" w:cs="Arial"/>
          <w:b/>
          <w:bCs/>
          <w:color w:val="FF0000"/>
          <w:sz w:val="20"/>
          <w:szCs w:val="20"/>
        </w:rPr>
        <w:t>.08.</w:t>
      </w:r>
      <w:r w:rsidR="004C0BFF" w:rsidRPr="0074769E">
        <w:rPr>
          <w:rFonts w:ascii="Arial" w:hAnsi="Arial" w:cs="Arial"/>
          <w:b/>
          <w:bCs/>
          <w:color w:val="FF0000"/>
          <w:sz w:val="20"/>
          <w:szCs w:val="20"/>
        </w:rPr>
        <w:t xml:space="preserve">2018 </w:t>
      </w:r>
      <w:r w:rsidR="00027CF3" w:rsidRPr="0074769E">
        <w:rPr>
          <w:rFonts w:ascii="Arial" w:hAnsi="Arial" w:cs="Arial"/>
          <w:b/>
          <w:bCs/>
          <w:color w:val="FF0000"/>
          <w:sz w:val="20"/>
          <w:szCs w:val="20"/>
        </w:rPr>
        <w:t>r.</w:t>
      </w:r>
      <w:r w:rsidR="00027CF3">
        <w:rPr>
          <w:rFonts w:ascii="Arial" w:hAnsi="Arial" w:cs="Arial"/>
          <w:b/>
          <w:bCs/>
          <w:sz w:val="20"/>
          <w:szCs w:val="20"/>
        </w:rPr>
        <w:t xml:space="preserve"> o godzinie </w:t>
      </w:r>
      <w:r w:rsidR="00120605">
        <w:rPr>
          <w:rFonts w:ascii="Arial" w:hAnsi="Arial" w:cs="Arial"/>
          <w:b/>
          <w:bCs/>
          <w:color w:val="FF0000"/>
          <w:sz w:val="20"/>
          <w:szCs w:val="20"/>
        </w:rPr>
        <w:t>15</w:t>
      </w:r>
      <w:bookmarkStart w:id="0" w:name="_GoBack"/>
      <w:bookmarkEnd w:id="0"/>
      <w:r w:rsidR="00EB6DB5" w:rsidRPr="0074769E">
        <w:rPr>
          <w:rFonts w:ascii="Arial" w:hAnsi="Arial" w:cs="Arial"/>
          <w:b/>
          <w:bCs/>
          <w:color w:val="FF0000"/>
          <w:sz w:val="20"/>
          <w:szCs w:val="20"/>
        </w:rPr>
        <w:t>:30</w:t>
      </w:r>
    </w:p>
    <w:p w14:paraId="0669A021" w14:textId="77777777" w:rsidR="004B3120" w:rsidRPr="00027CF3" w:rsidRDefault="004B3120">
      <w:pPr>
        <w:ind w:right="-1"/>
        <w:jc w:val="center"/>
        <w:rPr>
          <w:rFonts w:ascii="Arial" w:hAnsi="Arial" w:cs="Arial"/>
          <w:b/>
          <w:bCs/>
          <w:sz w:val="20"/>
          <w:szCs w:val="20"/>
        </w:rPr>
      </w:pPr>
    </w:p>
    <w:p w14:paraId="1D30C864" w14:textId="77777777" w:rsidR="004B3120" w:rsidRPr="00027CF3" w:rsidRDefault="004B3120">
      <w:pPr>
        <w:ind w:right="-1"/>
        <w:jc w:val="both"/>
        <w:rPr>
          <w:rFonts w:ascii="Arial" w:hAnsi="Arial" w:cs="Arial"/>
          <w:sz w:val="20"/>
          <w:szCs w:val="20"/>
        </w:rPr>
      </w:pPr>
      <w:r w:rsidRPr="00027CF3">
        <w:rPr>
          <w:rFonts w:ascii="Arial" w:hAnsi="Arial" w:cs="Arial"/>
          <w:sz w:val="20"/>
          <w:szCs w:val="20"/>
        </w:rPr>
        <w:lastRenderedPageBreak/>
        <w:t>12.3.</w:t>
      </w:r>
      <w:r w:rsidRPr="00027CF3">
        <w:rPr>
          <w:rFonts w:ascii="Arial" w:hAnsi="Arial" w:cs="Arial"/>
          <w:sz w:val="20"/>
          <w:szCs w:val="20"/>
        </w:rPr>
        <w:tab/>
        <w:t>Otwarcie ofert jest jawne.</w:t>
      </w:r>
    </w:p>
    <w:p w14:paraId="738452DB" w14:textId="77777777" w:rsidR="004B3120" w:rsidRPr="00027CF3" w:rsidRDefault="004B3120">
      <w:pPr>
        <w:spacing w:before="120"/>
        <w:ind w:left="703" w:hanging="703"/>
        <w:jc w:val="both"/>
        <w:rPr>
          <w:rFonts w:ascii="Arial" w:hAnsi="Arial" w:cs="Arial"/>
          <w:sz w:val="20"/>
          <w:szCs w:val="20"/>
        </w:rPr>
      </w:pPr>
      <w:r w:rsidRPr="00027CF3">
        <w:rPr>
          <w:rFonts w:ascii="Arial" w:hAnsi="Arial" w:cs="Arial"/>
          <w:sz w:val="20"/>
          <w:szCs w:val="20"/>
        </w:rPr>
        <w:t>12.4.</w:t>
      </w:r>
      <w:r w:rsidRPr="00027CF3">
        <w:rPr>
          <w:rFonts w:ascii="Arial" w:hAnsi="Arial" w:cs="Arial"/>
          <w:sz w:val="20"/>
          <w:szCs w:val="20"/>
        </w:rPr>
        <w:tab/>
      </w:r>
      <w:r w:rsidRPr="00027CF3">
        <w:rPr>
          <w:rFonts w:ascii="Arial" w:hAnsi="Arial" w:cs="Arial"/>
          <w:sz w:val="20"/>
          <w:szCs w:val="20"/>
        </w:rPr>
        <w:tab/>
        <w:t>W przypadku złożenia Zamawiającemu przez Wykonawcę oferty po terminie składania ofert, Zamawiający niezwłocznie zwróci ofertę Wykonawcy.</w:t>
      </w:r>
    </w:p>
    <w:p w14:paraId="366B940B" w14:textId="77777777" w:rsidR="004B3120" w:rsidRPr="00027CF3" w:rsidRDefault="004B3120">
      <w:pPr>
        <w:suppressAutoHyphens w:val="0"/>
        <w:ind w:right="-1"/>
        <w:rPr>
          <w:rFonts w:ascii="Arial" w:hAnsi="Arial" w:cs="Arial"/>
          <w:b/>
          <w:bCs/>
          <w:sz w:val="20"/>
          <w:szCs w:val="20"/>
        </w:rPr>
      </w:pPr>
    </w:p>
    <w:p w14:paraId="581B46D5" w14:textId="77777777" w:rsidR="004B3120" w:rsidRPr="00027CF3" w:rsidRDefault="004B3120" w:rsidP="00E30D2E">
      <w:pPr>
        <w:pStyle w:val="rozdzia"/>
        <w:numPr>
          <w:ilvl w:val="0"/>
          <w:numId w:val="7"/>
        </w:numPr>
        <w:ind w:right="-1"/>
        <w:rPr>
          <w:rFonts w:ascii="Arial" w:hAnsi="Arial" w:cs="Arial"/>
        </w:rPr>
      </w:pPr>
      <w:r w:rsidRPr="00027CF3">
        <w:rPr>
          <w:rFonts w:ascii="Arial" w:eastAsia="Arial" w:hAnsi="Arial" w:cs="Arial"/>
        </w:rPr>
        <w:t xml:space="preserve">    </w:t>
      </w:r>
      <w:r w:rsidRPr="00027CF3">
        <w:rPr>
          <w:rFonts w:ascii="Arial" w:hAnsi="Arial" w:cs="Arial"/>
        </w:rPr>
        <w:t>TERMIN ZWIĄZANIA OFERTĄ</w:t>
      </w:r>
    </w:p>
    <w:p w14:paraId="2979353E" w14:textId="77777777" w:rsidR="004B3120" w:rsidRPr="00027CF3" w:rsidRDefault="004B3120" w:rsidP="00E30D2E">
      <w:pPr>
        <w:pStyle w:val="Tekstpodstawowy"/>
        <w:numPr>
          <w:ilvl w:val="1"/>
          <w:numId w:val="7"/>
        </w:numPr>
        <w:tabs>
          <w:tab w:val="clear" w:pos="720"/>
          <w:tab w:val="left" w:pos="709"/>
        </w:tabs>
        <w:spacing w:before="120"/>
        <w:ind w:left="709" w:hanging="709"/>
        <w:jc w:val="both"/>
        <w:rPr>
          <w:sz w:val="20"/>
          <w:szCs w:val="20"/>
        </w:rPr>
      </w:pPr>
      <w:r w:rsidRPr="00027CF3">
        <w:rPr>
          <w:spacing w:val="4"/>
          <w:sz w:val="20"/>
          <w:szCs w:val="20"/>
        </w:rPr>
        <w:t xml:space="preserve">Termin związania ofertą wynosi </w:t>
      </w:r>
      <w:r w:rsidRPr="00027CF3">
        <w:rPr>
          <w:b/>
          <w:bCs/>
          <w:spacing w:val="4"/>
          <w:sz w:val="20"/>
          <w:szCs w:val="20"/>
        </w:rPr>
        <w:t>30 dni</w:t>
      </w:r>
      <w:r w:rsidRPr="00027CF3">
        <w:rPr>
          <w:spacing w:val="4"/>
          <w:sz w:val="20"/>
          <w:szCs w:val="20"/>
        </w:rPr>
        <w:t xml:space="preserve">. Bieg terminu związania ofertą rozpoczyna się wraz </w:t>
      </w:r>
      <w:r w:rsidR="00707CC0" w:rsidRPr="00027CF3">
        <w:rPr>
          <w:spacing w:val="4"/>
          <w:sz w:val="20"/>
          <w:szCs w:val="20"/>
        </w:rPr>
        <w:br/>
      </w:r>
      <w:r w:rsidRPr="00027CF3">
        <w:rPr>
          <w:spacing w:val="4"/>
          <w:sz w:val="20"/>
          <w:szCs w:val="20"/>
        </w:rPr>
        <w:t>z upływem terminu składania ofert.</w:t>
      </w:r>
    </w:p>
    <w:p w14:paraId="29FC5987" w14:textId="77777777" w:rsidR="004B3120" w:rsidRPr="00027CF3" w:rsidRDefault="004B3120" w:rsidP="00E30D2E">
      <w:pPr>
        <w:pStyle w:val="Tekstpodstawowy"/>
        <w:numPr>
          <w:ilvl w:val="1"/>
          <w:numId w:val="7"/>
        </w:numPr>
        <w:tabs>
          <w:tab w:val="clear" w:pos="720"/>
          <w:tab w:val="left" w:pos="709"/>
        </w:tabs>
        <w:spacing w:before="120"/>
        <w:ind w:left="709" w:hanging="709"/>
        <w:jc w:val="both"/>
        <w:rPr>
          <w:sz w:val="20"/>
          <w:szCs w:val="20"/>
        </w:rPr>
      </w:pPr>
      <w:r w:rsidRPr="00027CF3">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027CF3">
        <w:rPr>
          <w:spacing w:val="4"/>
          <w:sz w:val="20"/>
          <w:szCs w:val="20"/>
        </w:rPr>
        <w:t xml:space="preserve">, </w:t>
      </w:r>
      <w:r w:rsidR="00707CC0" w:rsidRPr="00027CF3">
        <w:rPr>
          <w:spacing w:val="4"/>
          <w:sz w:val="20"/>
          <w:szCs w:val="20"/>
        </w:rPr>
        <w:br/>
      </w:r>
      <w:r w:rsidRPr="00027CF3">
        <w:rPr>
          <w:spacing w:val="4"/>
          <w:sz w:val="20"/>
          <w:szCs w:val="20"/>
        </w:rPr>
        <w:t xml:space="preserve">o którym mowa w pkt 13.1., </w:t>
      </w:r>
      <w:r w:rsidRPr="00027CF3">
        <w:rPr>
          <w:sz w:val="20"/>
          <w:szCs w:val="20"/>
        </w:rPr>
        <w:t>o oznaczony okres, nie dłuższy jednak niż 60 dni.</w:t>
      </w:r>
    </w:p>
    <w:p w14:paraId="510346E4" w14:textId="77777777" w:rsidR="004B3120" w:rsidRPr="00027CF3" w:rsidRDefault="004B3120" w:rsidP="00E30D2E">
      <w:pPr>
        <w:pStyle w:val="Tekstpodstawowy"/>
        <w:numPr>
          <w:ilvl w:val="1"/>
          <w:numId w:val="7"/>
        </w:numPr>
        <w:tabs>
          <w:tab w:val="clear" w:pos="720"/>
          <w:tab w:val="left" w:pos="709"/>
        </w:tabs>
        <w:spacing w:before="120"/>
        <w:ind w:left="709" w:hanging="709"/>
        <w:jc w:val="both"/>
        <w:rPr>
          <w:sz w:val="20"/>
          <w:szCs w:val="20"/>
        </w:rPr>
      </w:pPr>
      <w:r w:rsidRPr="00027CF3">
        <w:rPr>
          <w:spacing w:val="4"/>
          <w:sz w:val="20"/>
          <w:szCs w:val="20"/>
        </w:rPr>
        <w:t>W przypadku wniesienia odwołania po upływie terminu składania ofert bieg terminu związania ofertą ulegnie zawieszeniu do czasu ogłoszenia przez Krajową Izbę Odwoławczą orzeczenia.</w:t>
      </w:r>
    </w:p>
    <w:p w14:paraId="05C3712C" w14:textId="77777777" w:rsidR="004B3120" w:rsidRPr="00027CF3" w:rsidRDefault="004B3120">
      <w:pPr>
        <w:pStyle w:val="Tekstpodstawowy"/>
        <w:tabs>
          <w:tab w:val="left" w:pos="709"/>
        </w:tabs>
        <w:ind w:left="709" w:right="-1"/>
        <w:jc w:val="both"/>
        <w:rPr>
          <w:spacing w:val="4"/>
          <w:sz w:val="20"/>
          <w:szCs w:val="20"/>
        </w:rPr>
      </w:pPr>
    </w:p>
    <w:p w14:paraId="35D95E61" w14:textId="77777777" w:rsidR="004B3120" w:rsidRPr="00027CF3" w:rsidRDefault="004B3120" w:rsidP="00E30D2E">
      <w:pPr>
        <w:pStyle w:val="rozdzia"/>
        <w:numPr>
          <w:ilvl w:val="0"/>
          <w:numId w:val="7"/>
        </w:numPr>
        <w:tabs>
          <w:tab w:val="left" w:pos="709"/>
        </w:tabs>
        <w:ind w:right="-1"/>
        <w:rPr>
          <w:rFonts w:ascii="Arial" w:hAnsi="Arial" w:cs="Arial"/>
        </w:rPr>
      </w:pPr>
      <w:r w:rsidRPr="00027CF3">
        <w:rPr>
          <w:rFonts w:ascii="Arial" w:eastAsia="Arial" w:hAnsi="Arial" w:cs="Arial"/>
        </w:rPr>
        <w:t xml:space="preserve">   </w:t>
      </w:r>
      <w:r w:rsidRPr="00027CF3">
        <w:rPr>
          <w:rFonts w:ascii="Arial" w:hAnsi="Arial" w:cs="Arial"/>
        </w:rPr>
        <w:t>OPIS KRYTERIÓW I SPOSOBU OCENY OFERT</w:t>
      </w:r>
    </w:p>
    <w:p w14:paraId="6F068E52" w14:textId="77777777" w:rsidR="004B3120" w:rsidRPr="00027CF3" w:rsidRDefault="004B3120">
      <w:pPr>
        <w:pStyle w:val="normalny0"/>
        <w:spacing w:before="120"/>
        <w:jc w:val="both"/>
        <w:rPr>
          <w:rFonts w:ascii="Arial" w:hAnsi="Arial" w:cs="Arial"/>
          <w:sz w:val="20"/>
          <w:szCs w:val="20"/>
        </w:rPr>
      </w:pPr>
      <w:r w:rsidRPr="00027CF3">
        <w:rPr>
          <w:rFonts w:ascii="Arial" w:hAnsi="Arial" w:cs="Arial"/>
          <w:sz w:val="20"/>
          <w:szCs w:val="20"/>
        </w:rPr>
        <w:t>14.1.</w:t>
      </w:r>
      <w:r w:rsidRPr="00027CF3">
        <w:rPr>
          <w:rFonts w:ascii="Arial" w:hAnsi="Arial" w:cs="Arial"/>
          <w:sz w:val="20"/>
          <w:szCs w:val="20"/>
        </w:rPr>
        <w:tab/>
        <w:t>Zamawiający oceni i porówna jedynie te oferty, które:</w:t>
      </w:r>
    </w:p>
    <w:p w14:paraId="698ECCE2" w14:textId="77777777" w:rsidR="004B3120" w:rsidRPr="00027CF3" w:rsidRDefault="004B3120">
      <w:pPr>
        <w:pStyle w:val="normalny0"/>
        <w:tabs>
          <w:tab w:val="left" w:pos="1080"/>
        </w:tabs>
        <w:ind w:left="1080" w:hanging="360"/>
        <w:jc w:val="both"/>
        <w:rPr>
          <w:rFonts w:ascii="Arial" w:hAnsi="Arial" w:cs="Arial"/>
          <w:sz w:val="20"/>
          <w:szCs w:val="20"/>
        </w:rPr>
      </w:pPr>
      <w:r w:rsidRPr="00027CF3">
        <w:rPr>
          <w:rFonts w:ascii="Arial" w:hAnsi="Arial" w:cs="Arial"/>
          <w:sz w:val="20"/>
          <w:szCs w:val="20"/>
        </w:rPr>
        <w:t>a)</w:t>
      </w:r>
      <w:r w:rsidRPr="00027CF3">
        <w:rPr>
          <w:rFonts w:ascii="Arial" w:hAnsi="Arial" w:cs="Arial"/>
          <w:sz w:val="20"/>
          <w:szCs w:val="20"/>
        </w:rPr>
        <w:tab/>
        <w:t>zostaną złożone przez Wykonawców nie wykluczonych przez Zamawiającego z niniejszego postępowania;</w:t>
      </w:r>
    </w:p>
    <w:p w14:paraId="2656E5ED" w14:textId="77777777" w:rsidR="004B3120" w:rsidRPr="00027CF3" w:rsidRDefault="00FC2079">
      <w:pPr>
        <w:pStyle w:val="normalny0"/>
        <w:tabs>
          <w:tab w:val="left" w:pos="1080"/>
          <w:tab w:val="left" w:pos="1200"/>
        </w:tabs>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4B3120" w:rsidRPr="00027CF3">
        <w:rPr>
          <w:rFonts w:ascii="Arial" w:hAnsi="Arial" w:cs="Arial"/>
          <w:sz w:val="20"/>
          <w:szCs w:val="20"/>
        </w:rPr>
        <w:t>nie zostaną odrzucone przez Zamawiającego.</w:t>
      </w:r>
    </w:p>
    <w:p w14:paraId="6EBF772F" w14:textId="77777777" w:rsidR="004B3120" w:rsidRPr="00027CF3" w:rsidRDefault="004B3120">
      <w:pPr>
        <w:pStyle w:val="normalny0"/>
        <w:tabs>
          <w:tab w:val="left" w:pos="720"/>
        </w:tabs>
        <w:spacing w:before="120"/>
        <w:ind w:left="720" w:hanging="720"/>
        <w:jc w:val="both"/>
        <w:rPr>
          <w:rFonts w:ascii="Arial" w:hAnsi="Arial" w:cs="Arial"/>
          <w:sz w:val="20"/>
          <w:szCs w:val="20"/>
        </w:rPr>
      </w:pPr>
      <w:r w:rsidRPr="00027CF3">
        <w:rPr>
          <w:rFonts w:ascii="Arial" w:hAnsi="Arial" w:cs="Arial"/>
          <w:sz w:val="20"/>
          <w:szCs w:val="20"/>
        </w:rPr>
        <w:t xml:space="preserve">14.2. </w:t>
      </w:r>
      <w:r w:rsidRPr="00027CF3">
        <w:rPr>
          <w:rFonts w:ascii="Arial" w:hAnsi="Arial" w:cs="Arial"/>
          <w:sz w:val="20"/>
          <w:szCs w:val="20"/>
        </w:rPr>
        <w:tab/>
        <w:t>Oferty zostaną ocenione przez Zamawiającego w oparciu o następujące kryteria i ich wagę:</w:t>
      </w:r>
    </w:p>
    <w:p w14:paraId="424C27DB" w14:textId="77777777" w:rsidR="004B3120" w:rsidRPr="00027CF3" w:rsidRDefault="004B3120">
      <w:pPr>
        <w:pStyle w:val="normalny0"/>
        <w:ind w:left="720"/>
        <w:rPr>
          <w:rFonts w:ascii="Arial" w:hAnsi="Arial" w:cs="Arial"/>
          <w:sz w:val="20"/>
          <w:szCs w:val="20"/>
        </w:rPr>
      </w:pPr>
    </w:p>
    <w:p w14:paraId="79F6FEDD" w14:textId="139C62FF" w:rsidR="00457281" w:rsidRPr="00457281" w:rsidRDefault="004B3120" w:rsidP="00457281">
      <w:pPr>
        <w:pStyle w:val="normalny0"/>
        <w:spacing w:line="276" w:lineRule="auto"/>
        <w:ind w:left="720"/>
        <w:rPr>
          <w:rFonts w:ascii="Arial" w:hAnsi="Arial" w:cs="Arial"/>
          <w:b/>
          <w:bCs/>
          <w:sz w:val="20"/>
          <w:szCs w:val="20"/>
        </w:rPr>
      </w:pPr>
      <w:r w:rsidRPr="00027CF3">
        <w:rPr>
          <w:rFonts w:ascii="Arial" w:hAnsi="Arial" w:cs="Arial"/>
          <w:b/>
          <w:bCs/>
          <w:sz w:val="20"/>
          <w:szCs w:val="20"/>
        </w:rPr>
        <w:t xml:space="preserve">Kryterium I - Cena brutto </w:t>
      </w:r>
      <w:r w:rsidR="00660F49" w:rsidRPr="00027CF3">
        <w:rPr>
          <w:rFonts w:ascii="Arial" w:hAnsi="Arial" w:cs="Arial"/>
          <w:b/>
          <w:bCs/>
          <w:sz w:val="20"/>
          <w:szCs w:val="20"/>
        </w:rPr>
        <w:t xml:space="preserve">(C) </w:t>
      </w:r>
      <w:r w:rsidRPr="00027CF3">
        <w:rPr>
          <w:rFonts w:ascii="Arial" w:hAnsi="Arial" w:cs="Arial"/>
          <w:b/>
          <w:bCs/>
          <w:sz w:val="20"/>
          <w:szCs w:val="20"/>
        </w:rPr>
        <w:t>–  waga 60 %</w:t>
      </w:r>
    </w:p>
    <w:p w14:paraId="21EA15E2" w14:textId="703B39E3" w:rsidR="004B3120" w:rsidRDefault="004B3120" w:rsidP="00D330F6">
      <w:pPr>
        <w:pStyle w:val="normalny0"/>
        <w:spacing w:line="276" w:lineRule="auto"/>
        <w:ind w:left="720"/>
        <w:rPr>
          <w:rFonts w:ascii="Arial" w:hAnsi="Arial" w:cs="Arial"/>
          <w:b/>
          <w:bCs/>
          <w:color w:val="auto"/>
          <w:sz w:val="20"/>
          <w:szCs w:val="20"/>
        </w:rPr>
      </w:pPr>
      <w:r w:rsidRPr="00027CF3">
        <w:rPr>
          <w:rFonts w:ascii="Arial" w:hAnsi="Arial" w:cs="Arial"/>
          <w:b/>
          <w:bCs/>
          <w:color w:val="auto"/>
          <w:sz w:val="20"/>
          <w:szCs w:val="20"/>
        </w:rPr>
        <w:t>Kryter</w:t>
      </w:r>
      <w:r w:rsidR="00660F49" w:rsidRPr="00027CF3">
        <w:rPr>
          <w:rFonts w:ascii="Arial" w:hAnsi="Arial" w:cs="Arial"/>
          <w:b/>
          <w:bCs/>
          <w:color w:val="auto"/>
          <w:sz w:val="20"/>
          <w:szCs w:val="20"/>
        </w:rPr>
        <w:t xml:space="preserve">ium </w:t>
      </w:r>
      <w:r w:rsidR="001F6C6D" w:rsidRPr="00027CF3">
        <w:rPr>
          <w:rFonts w:ascii="Arial" w:hAnsi="Arial" w:cs="Arial"/>
          <w:b/>
          <w:bCs/>
          <w:color w:val="auto"/>
          <w:sz w:val="20"/>
          <w:szCs w:val="20"/>
        </w:rPr>
        <w:t xml:space="preserve">II - </w:t>
      </w:r>
      <w:r w:rsidR="00D341CF" w:rsidRPr="00F75B77">
        <w:rPr>
          <w:rFonts w:ascii="Arial" w:hAnsi="Arial" w:cs="Arial"/>
          <w:b/>
          <w:bCs/>
          <w:color w:val="auto"/>
          <w:sz w:val="20"/>
          <w:szCs w:val="20"/>
        </w:rPr>
        <w:t xml:space="preserve">Doświadczenie kluczowego personelu  (D) </w:t>
      </w:r>
      <w:r w:rsidR="00896761" w:rsidRPr="00896761">
        <w:rPr>
          <w:rFonts w:ascii="Arial" w:hAnsi="Arial" w:cs="Arial"/>
          <w:b/>
          <w:bCs/>
          <w:color w:val="auto"/>
          <w:sz w:val="20"/>
          <w:szCs w:val="20"/>
        </w:rPr>
        <w:t xml:space="preserve">- waga </w:t>
      </w:r>
      <w:r w:rsidR="00457281">
        <w:rPr>
          <w:rFonts w:ascii="Arial" w:hAnsi="Arial" w:cs="Arial"/>
          <w:b/>
          <w:bCs/>
          <w:color w:val="auto"/>
          <w:sz w:val="20"/>
          <w:szCs w:val="20"/>
        </w:rPr>
        <w:t>2</w:t>
      </w:r>
      <w:r w:rsidR="00896761" w:rsidRPr="00896761">
        <w:rPr>
          <w:rFonts w:ascii="Arial" w:hAnsi="Arial" w:cs="Arial"/>
          <w:b/>
          <w:bCs/>
          <w:color w:val="auto"/>
          <w:sz w:val="20"/>
          <w:szCs w:val="20"/>
        </w:rPr>
        <w:t>0 %</w:t>
      </w:r>
    </w:p>
    <w:p w14:paraId="312519F0" w14:textId="00E15C6B" w:rsidR="00457281" w:rsidRDefault="00457281" w:rsidP="00457281">
      <w:pPr>
        <w:pStyle w:val="normalny0"/>
        <w:spacing w:line="276" w:lineRule="auto"/>
        <w:ind w:left="720"/>
        <w:rPr>
          <w:rFonts w:ascii="Arial" w:hAnsi="Arial" w:cs="Arial"/>
          <w:b/>
          <w:bCs/>
          <w:color w:val="auto"/>
          <w:sz w:val="20"/>
          <w:szCs w:val="20"/>
        </w:rPr>
      </w:pPr>
      <w:r w:rsidRPr="00027CF3">
        <w:rPr>
          <w:rFonts w:ascii="Arial" w:hAnsi="Arial" w:cs="Arial"/>
          <w:b/>
          <w:bCs/>
          <w:color w:val="auto"/>
          <w:sz w:val="20"/>
          <w:szCs w:val="20"/>
        </w:rPr>
        <w:t>Kryterium II</w:t>
      </w:r>
      <w:r>
        <w:rPr>
          <w:rFonts w:ascii="Arial" w:hAnsi="Arial" w:cs="Arial"/>
          <w:b/>
          <w:bCs/>
          <w:color w:val="auto"/>
          <w:sz w:val="20"/>
          <w:szCs w:val="20"/>
        </w:rPr>
        <w:t>I</w:t>
      </w:r>
      <w:r w:rsidRPr="00027CF3">
        <w:rPr>
          <w:rFonts w:ascii="Arial" w:hAnsi="Arial" w:cs="Arial"/>
          <w:b/>
          <w:bCs/>
          <w:color w:val="auto"/>
          <w:sz w:val="20"/>
          <w:szCs w:val="20"/>
        </w:rPr>
        <w:t xml:space="preserve"> </w:t>
      </w:r>
      <w:r>
        <w:rPr>
          <w:rFonts w:ascii="Arial" w:hAnsi="Arial" w:cs="Arial"/>
          <w:b/>
          <w:bCs/>
          <w:color w:val="auto"/>
          <w:sz w:val="20"/>
          <w:szCs w:val="20"/>
        </w:rPr>
        <w:t>–</w:t>
      </w:r>
      <w:r w:rsidRPr="00027CF3">
        <w:rPr>
          <w:rFonts w:ascii="Arial" w:hAnsi="Arial" w:cs="Arial"/>
          <w:b/>
          <w:bCs/>
          <w:color w:val="auto"/>
          <w:sz w:val="20"/>
          <w:szCs w:val="20"/>
        </w:rPr>
        <w:t xml:space="preserve"> </w:t>
      </w:r>
      <w:r w:rsidR="002F0511">
        <w:rPr>
          <w:rFonts w:ascii="Arial" w:hAnsi="Arial" w:cs="Arial"/>
          <w:b/>
          <w:bCs/>
          <w:color w:val="auto"/>
          <w:sz w:val="20"/>
          <w:szCs w:val="20"/>
        </w:rPr>
        <w:t>O</w:t>
      </w:r>
      <w:r>
        <w:rPr>
          <w:rFonts w:ascii="Arial" w:hAnsi="Arial" w:cs="Arial"/>
          <w:b/>
          <w:bCs/>
          <w:color w:val="auto"/>
          <w:sz w:val="20"/>
          <w:szCs w:val="20"/>
        </w:rPr>
        <w:t>kres rękojmi</w:t>
      </w:r>
      <w:r w:rsidRPr="00F75B77">
        <w:rPr>
          <w:rFonts w:ascii="Arial" w:hAnsi="Arial" w:cs="Arial"/>
          <w:b/>
          <w:bCs/>
          <w:color w:val="auto"/>
          <w:sz w:val="20"/>
          <w:szCs w:val="20"/>
        </w:rPr>
        <w:t xml:space="preserve">  (</w:t>
      </w:r>
      <w:r>
        <w:rPr>
          <w:rFonts w:ascii="Arial" w:hAnsi="Arial" w:cs="Arial"/>
          <w:b/>
          <w:bCs/>
          <w:color w:val="auto"/>
          <w:sz w:val="20"/>
          <w:szCs w:val="20"/>
        </w:rPr>
        <w:t>R</w:t>
      </w:r>
      <w:r w:rsidRPr="00F75B77">
        <w:rPr>
          <w:rFonts w:ascii="Arial" w:hAnsi="Arial" w:cs="Arial"/>
          <w:b/>
          <w:bCs/>
          <w:color w:val="auto"/>
          <w:sz w:val="20"/>
          <w:szCs w:val="20"/>
        </w:rPr>
        <w:t xml:space="preserve">) </w:t>
      </w:r>
      <w:r w:rsidRPr="00896761">
        <w:rPr>
          <w:rFonts w:ascii="Arial" w:hAnsi="Arial" w:cs="Arial"/>
          <w:b/>
          <w:bCs/>
          <w:color w:val="auto"/>
          <w:sz w:val="20"/>
          <w:szCs w:val="20"/>
        </w:rPr>
        <w:t xml:space="preserve">- waga </w:t>
      </w:r>
      <w:r>
        <w:rPr>
          <w:rFonts w:ascii="Arial" w:hAnsi="Arial" w:cs="Arial"/>
          <w:b/>
          <w:bCs/>
          <w:color w:val="auto"/>
          <w:sz w:val="20"/>
          <w:szCs w:val="20"/>
        </w:rPr>
        <w:t>2</w:t>
      </w:r>
      <w:r w:rsidRPr="00896761">
        <w:rPr>
          <w:rFonts w:ascii="Arial" w:hAnsi="Arial" w:cs="Arial"/>
          <w:b/>
          <w:bCs/>
          <w:color w:val="auto"/>
          <w:sz w:val="20"/>
          <w:szCs w:val="20"/>
        </w:rPr>
        <w:t>0 %</w:t>
      </w:r>
    </w:p>
    <w:p w14:paraId="718E7AAB" w14:textId="77777777" w:rsidR="00457281" w:rsidRPr="00027CF3" w:rsidRDefault="00457281" w:rsidP="00D330F6">
      <w:pPr>
        <w:pStyle w:val="normalny0"/>
        <w:spacing w:line="276" w:lineRule="auto"/>
        <w:ind w:left="720"/>
        <w:rPr>
          <w:rFonts w:ascii="Arial" w:hAnsi="Arial" w:cs="Arial"/>
          <w:b/>
          <w:bCs/>
          <w:color w:val="auto"/>
          <w:sz w:val="20"/>
          <w:szCs w:val="20"/>
        </w:rPr>
      </w:pPr>
    </w:p>
    <w:p w14:paraId="2C564A8E" w14:textId="77777777" w:rsidR="004B3120" w:rsidRPr="00027CF3" w:rsidRDefault="001F6C6D">
      <w:pPr>
        <w:pStyle w:val="normalny0"/>
        <w:tabs>
          <w:tab w:val="left" w:pos="720"/>
        </w:tabs>
        <w:ind w:left="720"/>
        <w:jc w:val="both"/>
        <w:rPr>
          <w:rFonts w:ascii="Arial" w:hAnsi="Arial" w:cs="Arial"/>
          <w:b/>
          <w:bCs/>
          <w:sz w:val="20"/>
          <w:szCs w:val="20"/>
        </w:rPr>
      </w:pPr>
      <w:r w:rsidRPr="00027CF3">
        <w:rPr>
          <w:rFonts w:ascii="Arial" w:hAnsi="Arial" w:cs="Arial"/>
          <w:b/>
          <w:bCs/>
          <w:sz w:val="20"/>
          <w:szCs w:val="20"/>
        </w:rPr>
        <w:tab/>
      </w:r>
      <w:r w:rsidRPr="00027CF3">
        <w:rPr>
          <w:rFonts w:ascii="Arial" w:hAnsi="Arial" w:cs="Arial"/>
          <w:b/>
          <w:bCs/>
          <w:sz w:val="20"/>
          <w:szCs w:val="20"/>
        </w:rPr>
        <w:tab/>
      </w:r>
    </w:p>
    <w:p w14:paraId="0577000F" w14:textId="77777777" w:rsidR="004B3120" w:rsidRPr="00027CF3" w:rsidRDefault="004B3120">
      <w:pPr>
        <w:pStyle w:val="normalny0"/>
        <w:tabs>
          <w:tab w:val="left" w:pos="720"/>
        </w:tabs>
        <w:ind w:left="720" w:hanging="720"/>
        <w:jc w:val="both"/>
        <w:rPr>
          <w:rFonts w:ascii="Arial" w:hAnsi="Arial" w:cs="Arial"/>
          <w:sz w:val="20"/>
          <w:szCs w:val="20"/>
        </w:rPr>
      </w:pPr>
      <w:r w:rsidRPr="00027CF3">
        <w:rPr>
          <w:rFonts w:ascii="Arial" w:hAnsi="Arial" w:cs="Arial"/>
          <w:sz w:val="20"/>
          <w:szCs w:val="20"/>
        </w:rPr>
        <w:t>14.3.</w:t>
      </w:r>
      <w:r w:rsidRPr="00027CF3">
        <w:rPr>
          <w:rFonts w:ascii="Arial" w:hAnsi="Arial" w:cs="Arial"/>
          <w:sz w:val="20"/>
          <w:szCs w:val="20"/>
        </w:rPr>
        <w:tab/>
        <w:t>Oferty będą oceniane w odniesieniu do najkorzystniejszych danych przedstawionych przez Wykonawców odpowiednio w zakresie każdego kryterium, w następujący sposób:</w:t>
      </w:r>
    </w:p>
    <w:p w14:paraId="77816DE0" w14:textId="77777777" w:rsidR="0074769E" w:rsidRPr="0074769E" w:rsidRDefault="004B3120" w:rsidP="00660F49">
      <w:pPr>
        <w:pStyle w:val="normalny0"/>
        <w:jc w:val="both"/>
        <w:rPr>
          <w:rFonts w:ascii="Arial" w:eastAsia="Verdana" w:hAnsi="Arial" w:cs="Arial"/>
          <w:color w:val="FF0000"/>
          <w:spacing w:val="-1"/>
          <w:sz w:val="20"/>
          <w:szCs w:val="20"/>
        </w:rPr>
      </w:pPr>
      <w:r w:rsidRPr="00027CF3">
        <w:rPr>
          <w:rFonts w:ascii="Arial" w:hAnsi="Arial" w:cs="Arial"/>
          <w:sz w:val="20"/>
          <w:szCs w:val="20"/>
        </w:rPr>
        <w:t>14.3.1.</w:t>
      </w:r>
      <w:r w:rsidRPr="00027CF3">
        <w:rPr>
          <w:rFonts w:ascii="Arial" w:hAnsi="Arial" w:cs="Arial"/>
          <w:sz w:val="20"/>
          <w:szCs w:val="20"/>
        </w:rPr>
        <w:tab/>
      </w:r>
      <w:r w:rsidRPr="00027CF3">
        <w:rPr>
          <w:rFonts w:ascii="Arial" w:hAnsi="Arial" w:cs="Arial"/>
          <w:b/>
          <w:bCs/>
          <w:sz w:val="20"/>
          <w:szCs w:val="20"/>
        </w:rPr>
        <w:t xml:space="preserve">Kryterium I - </w:t>
      </w:r>
      <w:r w:rsidR="00660F49" w:rsidRPr="00027CF3">
        <w:rPr>
          <w:rFonts w:ascii="Arial" w:hAnsi="Arial" w:cs="Arial"/>
          <w:b/>
          <w:bCs/>
          <w:sz w:val="20"/>
          <w:szCs w:val="20"/>
        </w:rPr>
        <w:t>Cena brutto (C) – waga 60 %</w:t>
      </w:r>
      <w:r w:rsidR="00660F49" w:rsidRPr="00027CF3">
        <w:rPr>
          <w:rFonts w:ascii="Arial" w:hAnsi="Arial" w:cs="Arial"/>
          <w:spacing w:val="-1"/>
          <w:sz w:val="20"/>
          <w:szCs w:val="20"/>
        </w:rPr>
        <w:t xml:space="preserve"> będzie</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rozpatrywane</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na</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podstawie</w:t>
      </w:r>
      <w:r w:rsidR="00660F49" w:rsidRPr="00027CF3">
        <w:rPr>
          <w:rFonts w:ascii="Arial" w:eastAsia="Verdana" w:hAnsi="Arial" w:cs="Arial"/>
          <w:spacing w:val="-1"/>
          <w:sz w:val="20"/>
          <w:szCs w:val="20"/>
        </w:rPr>
        <w:t xml:space="preserve"> </w:t>
      </w:r>
      <w:r w:rsidR="00660F49" w:rsidRPr="0074769E">
        <w:rPr>
          <w:rFonts w:ascii="Arial" w:hAnsi="Arial" w:cs="Arial"/>
          <w:color w:val="FF0000"/>
          <w:spacing w:val="-1"/>
          <w:sz w:val="20"/>
          <w:szCs w:val="20"/>
        </w:rPr>
        <w:t>ceny</w:t>
      </w:r>
      <w:r w:rsidR="00660F49" w:rsidRPr="0074769E">
        <w:rPr>
          <w:rFonts w:ascii="Arial" w:eastAsia="Verdana" w:hAnsi="Arial" w:cs="Arial"/>
          <w:color w:val="FF0000"/>
          <w:spacing w:val="-1"/>
          <w:sz w:val="20"/>
          <w:szCs w:val="20"/>
        </w:rPr>
        <w:t xml:space="preserve"> </w:t>
      </w:r>
      <w:r w:rsidR="0074769E" w:rsidRPr="0074769E">
        <w:rPr>
          <w:rFonts w:ascii="Arial" w:eastAsia="Verdana" w:hAnsi="Arial" w:cs="Arial"/>
          <w:color w:val="FF0000"/>
          <w:spacing w:val="-1"/>
          <w:sz w:val="20"/>
          <w:szCs w:val="20"/>
        </w:rPr>
        <w:t xml:space="preserve">oferty </w:t>
      </w:r>
      <w:r w:rsidR="00660F49" w:rsidRPr="0074769E">
        <w:rPr>
          <w:rFonts w:ascii="Arial" w:hAnsi="Arial" w:cs="Arial"/>
          <w:color w:val="FF0000"/>
          <w:spacing w:val="-1"/>
          <w:sz w:val="20"/>
          <w:szCs w:val="20"/>
        </w:rPr>
        <w:t>brutto</w:t>
      </w:r>
      <w:r w:rsidR="00660F49" w:rsidRPr="0074769E">
        <w:rPr>
          <w:rFonts w:ascii="Arial" w:eastAsia="Verdana" w:hAnsi="Arial" w:cs="Arial"/>
          <w:color w:val="FF0000"/>
          <w:spacing w:val="-1"/>
          <w:sz w:val="20"/>
          <w:szCs w:val="20"/>
        </w:rPr>
        <w:t xml:space="preserve"> </w:t>
      </w:r>
    </w:p>
    <w:p w14:paraId="4AC01960" w14:textId="380857FD" w:rsidR="004B3120" w:rsidRPr="0074769E" w:rsidRDefault="0074769E" w:rsidP="0074769E">
      <w:pPr>
        <w:pStyle w:val="normalny0"/>
        <w:jc w:val="both"/>
        <w:rPr>
          <w:rFonts w:ascii="Arial" w:eastAsia="Verdana" w:hAnsi="Arial" w:cs="Arial"/>
          <w:spacing w:val="-1"/>
          <w:sz w:val="20"/>
          <w:szCs w:val="20"/>
        </w:rPr>
      </w:pPr>
      <w:r w:rsidRPr="0074769E">
        <w:rPr>
          <w:rFonts w:ascii="Arial" w:eastAsia="Verdana" w:hAnsi="Arial" w:cs="Arial"/>
          <w:color w:val="FF0000"/>
          <w:spacing w:val="-1"/>
          <w:sz w:val="20"/>
          <w:szCs w:val="20"/>
        </w:rPr>
        <w:t xml:space="preserve">             </w:t>
      </w:r>
      <w:r w:rsidR="00660F49" w:rsidRPr="0074769E">
        <w:rPr>
          <w:rFonts w:ascii="Arial" w:hAnsi="Arial" w:cs="Arial"/>
          <w:color w:val="FF0000"/>
          <w:spacing w:val="-1"/>
          <w:sz w:val="20"/>
          <w:szCs w:val="20"/>
        </w:rPr>
        <w:t>za</w:t>
      </w:r>
      <w:r w:rsidR="00660F49" w:rsidRPr="0074769E">
        <w:rPr>
          <w:rFonts w:ascii="Arial" w:eastAsia="Verdana" w:hAnsi="Arial" w:cs="Arial"/>
          <w:color w:val="FF0000"/>
          <w:spacing w:val="-1"/>
          <w:sz w:val="20"/>
          <w:szCs w:val="20"/>
        </w:rPr>
        <w:t xml:space="preserve"> </w:t>
      </w:r>
      <w:r w:rsidR="00660F49" w:rsidRPr="0074769E">
        <w:rPr>
          <w:rFonts w:ascii="Arial" w:hAnsi="Arial" w:cs="Arial"/>
          <w:color w:val="FF0000"/>
          <w:spacing w:val="-1"/>
          <w:sz w:val="20"/>
          <w:szCs w:val="20"/>
        </w:rPr>
        <w:t>wykonanie</w:t>
      </w:r>
      <w:r w:rsidR="00660F49" w:rsidRPr="0074769E">
        <w:rPr>
          <w:rFonts w:ascii="Arial" w:eastAsia="Verdana" w:hAnsi="Arial" w:cs="Arial"/>
          <w:color w:val="FF0000"/>
          <w:spacing w:val="-1"/>
          <w:sz w:val="20"/>
          <w:szCs w:val="20"/>
        </w:rPr>
        <w:t xml:space="preserve"> </w:t>
      </w:r>
      <w:r w:rsidR="00660F49" w:rsidRPr="0074769E">
        <w:rPr>
          <w:rFonts w:ascii="Arial" w:hAnsi="Arial" w:cs="Arial"/>
          <w:color w:val="FF0000"/>
          <w:spacing w:val="-1"/>
          <w:sz w:val="20"/>
          <w:szCs w:val="20"/>
        </w:rPr>
        <w:t>przedmiotu</w:t>
      </w:r>
      <w:r w:rsidR="00660F49" w:rsidRPr="0074769E">
        <w:rPr>
          <w:rFonts w:ascii="Arial" w:eastAsia="Verdana" w:hAnsi="Arial" w:cs="Arial"/>
          <w:color w:val="FF0000"/>
          <w:spacing w:val="-1"/>
          <w:sz w:val="20"/>
          <w:szCs w:val="20"/>
        </w:rPr>
        <w:t xml:space="preserve"> </w:t>
      </w:r>
      <w:r w:rsidR="00660F49" w:rsidRPr="0074769E">
        <w:rPr>
          <w:rFonts w:ascii="Arial" w:hAnsi="Arial" w:cs="Arial"/>
          <w:color w:val="FF0000"/>
          <w:spacing w:val="-1"/>
          <w:sz w:val="20"/>
          <w:szCs w:val="20"/>
        </w:rPr>
        <w:t>zamówienia</w:t>
      </w:r>
      <w:r w:rsidRPr="0074769E">
        <w:rPr>
          <w:rFonts w:ascii="Arial" w:hAnsi="Arial" w:cs="Arial"/>
          <w:color w:val="FF0000"/>
          <w:spacing w:val="-1"/>
          <w:sz w:val="20"/>
          <w:szCs w:val="20"/>
        </w:rPr>
        <w:t xml:space="preserve"> oraz nadzór autorski</w:t>
      </w:r>
      <w:r w:rsidR="00660F49" w:rsidRPr="00027CF3">
        <w:rPr>
          <w:rFonts w:ascii="Arial" w:hAnsi="Arial" w:cs="Arial"/>
          <w:spacing w:val="-1"/>
          <w:sz w:val="20"/>
          <w:szCs w:val="20"/>
        </w:rPr>
        <w:t>,</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podanej</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przez</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Wykonawcę</w:t>
      </w:r>
      <w:r w:rsidR="00660F49" w:rsidRPr="00027CF3">
        <w:rPr>
          <w:rFonts w:ascii="Arial" w:eastAsia="Verdana" w:hAnsi="Arial" w:cs="Arial"/>
          <w:spacing w:val="-1"/>
          <w:sz w:val="20"/>
          <w:szCs w:val="20"/>
        </w:rPr>
        <w:t xml:space="preserve"> </w:t>
      </w:r>
      <w:r w:rsidR="00660F49" w:rsidRPr="00027CF3">
        <w:rPr>
          <w:rFonts w:ascii="Arial" w:hAnsi="Arial" w:cs="Arial"/>
          <w:spacing w:val="-1"/>
          <w:sz w:val="20"/>
          <w:szCs w:val="20"/>
        </w:rPr>
        <w:t>w ofercie.</w:t>
      </w:r>
    </w:p>
    <w:p w14:paraId="469A5B9B" w14:textId="77777777" w:rsidR="004B3120" w:rsidRPr="00027CF3" w:rsidRDefault="00FC2079">
      <w:pPr>
        <w:pStyle w:val="normalny0"/>
        <w:tabs>
          <w:tab w:val="left" w:pos="720"/>
        </w:tabs>
        <w:spacing w:before="120"/>
        <w:ind w:left="720" w:hanging="720"/>
        <w:jc w:val="both"/>
        <w:rPr>
          <w:rFonts w:ascii="Arial" w:hAnsi="Arial" w:cs="Arial"/>
          <w:sz w:val="20"/>
          <w:szCs w:val="20"/>
        </w:rPr>
      </w:pPr>
      <w:r>
        <w:rPr>
          <w:rFonts w:ascii="Arial" w:eastAsia="Arial" w:hAnsi="Arial" w:cs="Arial"/>
          <w:sz w:val="20"/>
          <w:szCs w:val="20"/>
        </w:rPr>
        <w:t xml:space="preserve">             </w:t>
      </w:r>
      <w:r w:rsidR="004B3120" w:rsidRPr="00027CF3">
        <w:rPr>
          <w:rFonts w:ascii="Arial" w:hAnsi="Arial" w:cs="Arial"/>
          <w:sz w:val="20"/>
          <w:szCs w:val="20"/>
        </w:rPr>
        <w:t>Oferta z najniższą ceną brutto otrzyma maksymalną ilość punktów, a pozostałym ofertom zostanie przypisana odpowiednio mniejsza liczba punktów, zgodnie ze wzorem:</w:t>
      </w:r>
    </w:p>
    <w:p w14:paraId="2AB91A15" w14:textId="77777777" w:rsidR="004B3120" w:rsidRPr="00027CF3" w:rsidRDefault="002B5509">
      <w:pPr>
        <w:pStyle w:val="normalny0"/>
        <w:tabs>
          <w:tab w:val="left" w:pos="720"/>
        </w:tabs>
        <w:ind w:left="720" w:hanging="720"/>
        <w:jc w:val="both"/>
        <w:rPr>
          <w:rFonts w:ascii="Arial" w:hAnsi="Arial" w:cs="Arial"/>
          <w:sz w:val="20"/>
          <w:szCs w:val="20"/>
        </w:rPr>
      </w:pPr>
      <w:r>
        <w:rPr>
          <w:rFonts w:ascii="Arial" w:hAnsi="Arial" w:cs="Arial"/>
          <w:sz w:val="20"/>
          <w:szCs w:val="20"/>
        </w:rPr>
        <w:br/>
      </w:r>
    </w:p>
    <w:p w14:paraId="1A2A6A21" w14:textId="77777777" w:rsidR="004B3120" w:rsidRPr="00027CF3" w:rsidRDefault="004B3120">
      <w:pPr>
        <w:pStyle w:val="Standard"/>
        <w:ind w:left="5" w:firstLine="2335"/>
        <w:rPr>
          <w:rFonts w:ascii="Arial" w:hAnsi="Arial" w:cs="Arial"/>
          <w:sz w:val="20"/>
          <w:szCs w:val="20"/>
        </w:rPr>
      </w:pPr>
      <w:r w:rsidRPr="00027CF3">
        <w:rPr>
          <w:rFonts w:ascii="Arial" w:hAnsi="Arial" w:cs="Arial"/>
          <w:sz w:val="20"/>
          <w:szCs w:val="20"/>
        </w:rPr>
        <w:t>Oferta o najniższej cenie brutto</w:t>
      </w:r>
    </w:p>
    <w:p w14:paraId="683626F0" w14:textId="77777777" w:rsidR="004B3120" w:rsidRPr="00027CF3" w:rsidRDefault="004B3120">
      <w:pPr>
        <w:pStyle w:val="Standard"/>
        <w:ind w:left="5" w:firstLine="1795"/>
        <w:rPr>
          <w:rFonts w:ascii="Arial" w:hAnsi="Arial" w:cs="Arial"/>
          <w:sz w:val="20"/>
          <w:szCs w:val="20"/>
        </w:rPr>
      </w:pPr>
      <w:r w:rsidRPr="00027CF3">
        <w:rPr>
          <w:rFonts w:ascii="Arial" w:hAnsi="Arial" w:cs="Arial"/>
          <w:sz w:val="20"/>
          <w:szCs w:val="20"/>
        </w:rPr>
        <w:t>C = ( ------------------------------------------------ x 100) x waga kryterium tj. 60 %</w:t>
      </w:r>
    </w:p>
    <w:p w14:paraId="0080B2D0" w14:textId="77777777" w:rsidR="004B3120" w:rsidRPr="00027CF3" w:rsidRDefault="004B3120">
      <w:pPr>
        <w:pStyle w:val="Standard"/>
        <w:ind w:firstLine="2520"/>
        <w:rPr>
          <w:rFonts w:ascii="Arial" w:hAnsi="Arial" w:cs="Arial"/>
          <w:sz w:val="20"/>
          <w:szCs w:val="20"/>
        </w:rPr>
      </w:pPr>
      <w:r w:rsidRPr="00027CF3">
        <w:rPr>
          <w:rFonts w:ascii="Arial" w:hAnsi="Arial" w:cs="Arial"/>
          <w:sz w:val="20"/>
          <w:szCs w:val="20"/>
        </w:rPr>
        <w:t>Cena brutto badanej oferty</w:t>
      </w:r>
    </w:p>
    <w:p w14:paraId="64587F12" w14:textId="77777777" w:rsidR="004B3120" w:rsidRPr="00027CF3" w:rsidRDefault="004B3120">
      <w:pPr>
        <w:pStyle w:val="normalny0"/>
        <w:tabs>
          <w:tab w:val="left" w:pos="720"/>
        </w:tabs>
        <w:ind w:left="720" w:hanging="720"/>
        <w:jc w:val="both"/>
        <w:rPr>
          <w:rFonts w:ascii="Arial" w:hAnsi="Arial" w:cs="Arial"/>
          <w:color w:val="FF0000"/>
          <w:sz w:val="20"/>
          <w:szCs w:val="20"/>
        </w:rPr>
      </w:pPr>
    </w:p>
    <w:p w14:paraId="320FC782" w14:textId="77777777" w:rsidR="00D330F6" w:rsidRPr="00027CF3" w:rsidRDefault="00D330F6">
      <w:pPr>
        <w:pStyle w:val="normalny0"/>
        <w:tabs>
          <w:tab w:val="left" w:pos="720"/>
        </w:tabs>
        <w:ind w:left="720" w:hanging="720"/>
        <w:jc w:val="both"/>
        <w:rPr>
          <w:rFonts w:ascii="Arial" w:hAnsi="Arial" w:cs="Arial"/>
          <w:color w:val="FF0000"/>
          <w:sz w:val="20"/>
          <w:szCs w:val="20"/>
        </w:rPr>
      </w:pPr>
    </w:p>
    <w:p w14:paraId="22658FBC" w14:textId="77777777" w:rsidR="00D330F6" w:rsidRPr="00027CF3" w:rsidRDefault="00D330F6" w:rsidP="00D330F6">
      <w:pPr>
        <w:pStyle w:val="normalny0"/>
        <w:tabs>
          <w:tab w:val="left" w:pos="720"/>
        </w:tabs>
        <w:ind w:left="720" w:hanging="720"/>
        <w:jc w:val="both"/>
        <w:rPr>
          <w:rFonts w:ascii="Arial" w:hAnsi="Arial" w:cs="Arial"/>
          <w:color w:val="auto"/>
          <w:sz w:val="20"/>
          <w:szCs w:val="20"/>
        </w:rPr>
      </w:pPr>
      <w:r w:rsidRPr="00027CF3">
        <w:rPr>
          <w:rFonts w:ascii="Arial" w:hAnsi="Arial" w:cs="Arial"/>
          <w:color w:val="FF0000"/>
          <w:sz w:val="20"/>
          <w:szCs w:val="20"/>
        </w:rPr>
        <w:tab/>
      </w:r>
      <w:r w:rsidRPr="00027CF3">
        <w:rPr>
          <w:rFonts w:ascii="Arial" w:hAnsi="Arial" w:cs="Arial"/>
          <w:color w:val="auto"/>
          <w:sz w:val="20"/>
          <w:szCs w:val="20"/>
        </w:rPr>
        <w:t>Ocenie w ramach kryterium „Cena” podlegać będzie cena łączna brutto podana w formularzu oferty (załącznik nr 1 do SIWZ).</w:t>
      </w:r>
    </w:p>
    <w:p w14:paraId="2D47DA0B" w14:textId="77777777" w:rsidR="00D330F6" w:rsidRPr="00027CF3" w:rsidRDefault="00D330F6" w:rsidP="00D330F6">
      <w:pPr>
        <w:pStyle w:val="normalny0"/>
        <w:tabs>
          <w:tab w:val="left" w:pos="720"/>
        </w:tabs>
        <w:ind w:left="720" w:hanging="720"/>
        <w:jc w:val="both"/>
        <w:rPr>
          <w:rFonts w:ascii="Arial" w:hAnsi="Arial" w:cs="Arial"/>
          <w:color w:val="auto"/>
          <w:sz w:val="20"/>
          <w:szCs w:val="20"/>
        </w:rPr>
      </w:pPr>
    </w:p>
    <w:p w14:paraId="38849B0F" w14:textId="77777777" w:rsidR="00D330F6" w:rsidRPr="00027CF3" w:rsidRDefault="00D330F6" w:rsidP="00D330F6">
      <w:pPr>
        <w:pStyle w:val="normalny0"/>
        <w:tabs>
          <w:tab w:val="left" w:pos="720"/>
        </w:tabs>
        <w:ind w:left="720" w:hanging="720"/>
        <w:jc w:val="both"/>
        <w:rPr>
          <w:rFonts w:ascii="Arial" w:hAnsi="Arial" w:cs="Arial"/>
          <w:color w:val="auto"/>
          <w:sz w:val="20"/>
          <w:szCs w:val="20"/>
        </w:rPr>
      </w:pPr>
      <w:r w:rsidRPr="00027CF3">
        <w:rPr>
          <w:rFonts w:ascii="Arial" w:hAnsi="Arial" w:cs="Arial"/>
          <w:color w:val="auto"/>
          <w:sz w:val="20"/>
          <w:szCs w:val="20"/>
        </w:rPr>
        <w:tab/>
        <w:t>Z uwagi na p</w:t>
      </w:r>
      <w:r w:rsidR="00037531">
        <w:rPr>
          <w:rFonts w:ascii="Arial" w:hAnsi="Arial" w:cs="Arial"/>
          <w:color w:val="auto"/>
          <w:sz w:val="20"/>
          <w:szCs w:val="20"/>
        </w:rPr>
        <w:t>ostanowienia art. 91 ust. 3a Pzp</w:t>
      </w:r>
      <w:r w:rsidRPr="00027CF3">
        <w:rPr>
          <w:rFonts w:ascii="Arial" w:hAnsi="Arial" w:cs="Arial"/>
          <w:color w:val="auto"/>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23D57BA" w14:textId="77777777" w:rsidR="00D330F6" w:rsidRPr="00027CF3" w:rsidRDefault="00D330F6">
      <w:pPr>
        <w:pStyle w:val="normalny0"/>
        <w:tabs>
          <w:tab w:val="left" w:pos="720"/>
        </w:tabs>
        <w:ind w:left="720" w:hanging="720"/>
        <w:jc w:val="both"/>
        <w:rPr>
          <w:rFonts w:ascii="Arial" w:hAnsi="Arial" w:cs="Arial"/>
          <w:color w:val="FF0000"/>
          <w:sz w:val="20"/>
          <w:szCs w:val="20"/>
        </w:rPr>
      </w:pPr>
    </w:p>
    <w:p w14:paraId="165B6D23" w14:textId="60A33528" w:rsidR="00896761" w:rsidRPr="000E33DA" w:rsidRDefault="004B3120" w:rsidP="00896761">
      <w:pPr>
        <w:pStyle w:val="normalny0"/>
        <w:ind w:left="705" w:hanging="705"/>
        <w:jc w:val="both"/>
        <w:rPr>
          <w:rFonts w:ascii="Arial" w:hAnsi="Arial" w:cs="Arial"/>
          <w:color w:val="auto"/>
        </w:rPr>
      </w:pPr>
      <w:r w:rsidRPr="00027CF3">
        <w:rPr>
          <w:rFonts w:ascii="Arial" w:hAnsi="Arial" w:cs="Arial"/>
          <w:color w:val="auto"/>
          <w:sz w:val="20"/>
          <w:szCs w:val="20"/>
        </w:rPr>
        <w:t>14.3.2.</w:t>
      </w:r>
      <w:r w:rsidRPr="00027CF3">
        <w:rPr>
          <w:rFonts w:ascii="Arial" w:hAnsi="Arial" w:cs="Arial"/>
          <w:color w:val="FF0000"/>
          <w:sz w:val="20"/>
          <w:szCs w:val="20"/>
        </w:rPr>
        <w:tab/>
      </w:r>
      <w:r w:rsidR="00753CA7" w:rsidRPr="00027CF3">
        <w:rPr>
          <w:rFonts w:ascii="Arial" w:hAnsi="Arial" w:cs="Arial"/>
          <w:b/>
          <w:bCs/>
          <w:color w:val="auto"/>
          <w:sz w:val="20"/>
          <w:szCs w:val="20"/>
        </w:rPr>
        <w:t>Kryterium</w:t>
      </w:r>
      <w:r w:rsidR="00660F49" w:rsidRPr="00027CF3">
        <w:rPr>
          <w:rFonts w:ascii="Arial" w:hAnsi="Arial" w:cs="Arial"/>
          <w:b/>
          <w:bCs/>
          <w:color w:val="auto"/>
          <w:sz w:val="20"/>
          <w:szCs w:val="20"/>
        </w:rPr>
        <w:t xml:space="preserve"> II - </w:t>
      </w:r>
      <w:r w:rsidR="00D341CF" w:rsidRPr="00F75B77">
        <w:rPr>
          <w:rFonts w:ascii="Arial" w:hAnsi="Arial" w:cs="Arial"/>
          <w:b/>
          <w:bCs/>
          <w:color w:val="auto"/>
          <w:sz w:val="20"/>
          <w:szCs w:val="20"/>
        </w:rPr>
        <w:t>Doświadczenie kluczowego personelu  (D).</w:t>
      </w:r>
      <w:r w:rsidR="00896761" w:rsidRPr="00753CA7">
        <w:rPr>
          <w:rFonts w:ascii="Arial" w:hAnsi="Arial" w:cs="Arial"/>
          <w:b/>
          <w:bCs/>
          <w:color w:val="auto"/>
          <w:sz w:val="20"/>
          <w:szCs w:val="20"/>
        </w:rPr>
        <w:t xml:space="preserve">- waga </w:t>
      </w:r>
      <w:r w:rsidR="00457281">
        <w:rPr>
          <w:rFonts w:ascii="Arial" w:hAnsi="Arial" w:cs="Arial"/>
          <w:b/>
          <w:bCs/>
          <w:color w:val="auto"/>
          <w:sz w:val="20"/>
          <w:szCs w:val="20"/>
        </w:rPr>
        <w:t>2</w:t>
      </w:r>
      <w:r w:rsidR="00896761" w:rsidRPr="00753CA7">
        <w:rPr>
          <w:rFonts w:ascii="Arial" w:hAnsi="Arial" w:cs="Arial"/>
          <w:b/>
          <w:bCs/>
          <w:color w:val="auto"/>
          <w:sz w:val="20"/>
          <w:szCs w:val="20"/>
        </w:rPr>
        <w:t>0 %</w:t>
      </w:r>
    </w:p>
    <w:p w14:paraId="4C76A723" w14:textId="77777777" w:rsidR="00896761" w:rsidRPr="000E33DA" w:rsidRDefault="00896761" w:rsidP="00896761">
      <w:pPr>
        <w:pStyle w:val="normalny0"/>
        <w:jc w:val="both"/>
        <w:rPr>
          <w:rFonts w:ascii="Arial" w:hAnsi="Arial" w:cs="Arial"/>
          <w:color w:val="FF0000"/>
          <w:sz w:val="20"/>
          <w:szCs w:val="20"/>
        </w:rPr>
      </w:pPr>
    </w:p>
    <w:p w14:paraId="5ED24C90" w14:textId="63BA9577" w:rsidR="00D341CF" w:rsidRPr="001C24C8" w:rsidRDefault="00D341CF" w:rsidP="001C24C8">
      <w:pPr>
        <w:pStyle w:val="Akapitzlist"/>
        <w:numPr>
          <w:ilvl w:val="0"/>
          <w:numId w:val="34"/>
        </w:numPr>
        <w:spacing w:line="276" w:lineRule="auto"/>
        <w:jc w:val="both"/>
        <w:rPr>
          <w:rFonts w:ascii="Arial" w:hAnsi="Arial" w:cs="Arial"/>
          <w:sz w:val="20"/>
          <w:szCs w:val="20"/>
        </w:rPr>
      </w:pPr>
      <w:r w:rsidRPr="001C24C8">
        <w:rPr>
          <w:rFonts w:ascii="Arial" w:hAnsi="Arial" w:cs="Arial"/>
          <w:color w:val="auto"/>
          <w:sz w:val="20"/>
          <w:szCs w:val="20"/>
        </w:rPr>
        <w:t xml:space="preserve">Doświadczenie projektanta </w:t>
      </w:r>
      <w:r w:rsidRPr="001C24C8">
        <w:rPr>
          <w:rFonts w:ascii="Arial" w:eastAsia="Verdana" w:hAnsi="Arial" w:cs="Arial"/>
          <w:bCs/>
          <w:iCs/>
          <w:color w:val="auto"/>
          <w:sz w:val="20"/>
          <w:szCs w:val="20"/>
          <w:u w:val="single"/>
        </w:rPr>
        <w:t xml:space="preserve">branży </w:t>
      </w:r>
      <w:r w:rsidR="003B5D57" w:rsidRPr="001C24C8">
        <w:rPr>
          <w:rFonts w:ascii="Arial" w:eastAsia="Verdana" w:hAnsi="Arial" w:cs="Arial"/>
          <w:bCs/>
          <w:iCs/>
          <w:color w:val="auto"/>
          <w:sz w:val="20"/>
          <w:szCs w:val="20"/>
          <w:u w:val="single"/>
        </w:rPr>
        <w:t xml:space="preserve">budowlanej w specjalności </w:t>
      </w:r>
      <w:r w:rsidR="00EB6DB5">
        <w:rPr>
          <w:rFonts w:ascii="Arial" w:eastAsia="Verdana" w:hAnsi="Arial" w:cs="Arial"/>
          <w:bCs/>
          <w:iCs/>
          <w:color w:val="auto"/>
          <w:sz w:val="20"/>
          <w:szCs w:val="20"/>
          <w:u w:val="single"/>
        </w:rPr>
        <w:t xml:space="preserve">inżynieryjnej </w:t>
      </w:r>
      <w:r w:rsidRPr="001C24C8">
        <w:rPr>
          <w:rFonts w:ascii="Arial" w:eastAsia="Verdana" w:hAnsi="Arial" w:cs="Arial"/>
          <w:bCs/>
          <w:iCs/>
          <w:color w:val="auto"/>
          <w:sz w:val="20"/>
          <w:szCs w:val="20"/>
          <w:u w:val="single"/>
        </w:rPr>
        <w:t>drogowej</w:t>
      </w:r>
      <w:r w:rsidRPr="001C24C8">
        <w:rPr>
          <w:rFonts w:ascii="Arial" w:eastAsia="Verdana" w:hAnsi="Arial" w:cs="Arial"/>
          <w:bCs/>
          <w:iCs/>
          <w:color w:val="auto"/>
          <w:sz w:val="20"/>
          <w:szCs w:val="20"/>
        </w:rPr>
        <w:t xml:space="preserve"> będzie rozpatrywane na podstawie liczby dokumentacji projektowych wykonanych przez projektanta skierowanego do realizacji zamówienia w okresie ostatnich 5 lat przed upływem terminu składania ofert, obejmujących swoim zakresem</w:t>
      </w:r>
      <w:r w:rsidR="003B5D57" w:rsidRPr="001C24C8">
        <w:rPr>
          <w:rFonts w:ascii="Arial" w:eastAsia="Verdana" w:hAnsi="Arial" w:cs="Arial"/>
          <w:bCs/>
          <w:iCs/>
          <w:color w:val="auto"/>
          <w:sz w:val="20"/>
          <w:szCs w:val="20"/>
        </w:rPr>
        <w:t xml:space="preserve"> budowę lub przebudowę drogi</w:t>
      </w:r>
      <w:r w:rsidR="00BC3C6C" w:rsidRPr="001C24C8">
        <w:rPr>
          <w:rFonts w:ascii="Arial" w:eastAsia="Verdana" w:hAnsi="Arial" w:cs="Arial"/>
          <w:bCs/>
          <w:iCs/>
          <w:color w:val="auto"/>
          <w:sz w:val="20"/>
          <w:szCs w:val="20"/>
        </w:rPr>
        <w:t xml:space="preserve"> klasy </w:t>
      </w:r>
      <w:r w:rsidR="003139E6">
        <w:rPr>
          <w:rFonts w:ascii="Arial" w:eastAsia="Verdana" w:hAnsi="Arial" w:cs="Arial"/>
          <w:bCs/>
          <w:iCs/>
          <w:color w:val="auto"/>
          <w:sz w:val="20"/>
          <w:szCs w:val="20"/>
        </w:rPr>
        <w:t>min. G</w:t>
      </w:r>
      <w:r w:rsidR="003139E6" w:rsidRPr="001C24C8">
        <w:rPr>
          <w:rFonts w:ascii="Arial" w:eastAsia="Verdana" w:hAnsi="Arial" w:cs="Arial"/>
          <w:bCs/>
          <w:iCs/>
          <w:color w:val="auto"/>
          <w:sz w:val="20"/>
          <w:szCs w:val="20"/>
        </w:rPr>
        <w:t xml:space="preserve"> </w:t>
      </w:r>
      <w:r w:rsidR="00BC3C6C" w:rsidRPr="001C24C8">
        <w:rPr>
          <w:rFonts w:ascii="Arial" w:eastAsia="Verdana" w:hAnsi="Arial" w:cs="Arial"/>
          <w:bCs/>
          <w:iCs/>
          <w:color w:val="auto"/>
          <w:sz w:val="20"/>
          <w:szCs w:val="20"/>
        </w:rPr>
        <w:t xml:space="preserve">o długości min. </w:t>
      </w:r>
      <w:r w:rsidR="003139E6">
        <w:rPr>
          <w:rFonts w:ascii="Arial" w:eastAsia="Verdana" w:hAnsi="Arial" w:cs="Arial"/>
          <w:bCs/>
          <w:iCs/>
          <w:color w:val="auto"/>
          <w:sz w:val="20"/>
          <w:szCs w:val="20"/>
        </w:rPr>
        <w:t>2</w:t>
      </w:r>
      <w:r w:rsidR="003139E6" w:rsidRPr="001C24C8">
        <w:rPr>
          <w:rFonts w:ascii="Arial" w:eastAsia="Verdana" w:hAnsi="Arial" w:cs="Arial"/>
          <w:bCs/>
          <w:iCs/>
          <w:color w:val="auto"/>
          <w:sz w:val="20"/>
          <w:szCs w:val="20"/>
        </w:rPr>
        <w:t xml:space="preserve"> </w:t>
      </w:r>
      <w:r w:rsidR="00BC3C6C" w:rsidRPr="001C24C8">
        <w:rPr>
          <w:rFonts w:ascii="Arial" w:eastAsia="Verdana" w:hAnsi="Arial" w:cs="Arial"/>
          <w:bCs/>
          <w:iCs/>
          <w:color w:val="auto"/>
          <w:sz w:val="20"/>
          <w:szCs w:val="20"/>
        </w:rPr>
        <w:t>km</w:t>
      </w:r>
      <w:r w:rsidR="003139E6">
        <w:rPr>
          <w:rFonts w:ascii="Arial" w:hAnsi="Arial" w:cs="Arial"/>
          <w:color w:val="auto"/>
          <w:sz w:val="20"/>
          <w:szCs w:val="20"/>
          <w:lang w:eastAsia="pl-PL"/>
        </w:rPr>
        <w:t xml:space="preserve">, </w:t>
      </w:r>
      <w:r w:rsidR="003139E6" w:rsidRPr="00E728FB">
        <w:rPr>
          <w:rFonts w:ascii="Arial" w:hAnsi="Arial" w:cs="Arial"/>
          <w:color w:val="auto"/>
          <w:sz w:val="20"/>
          <w:szCs w:val="20"/>
          <w:lang w:eastAsia="pl-PL"/>
        </w:rPr>
        <w:t>opracowan</w:t>
      </w:r>
      <w:r w:rsidR="003139E6">
        <w:rPr>
          <w:rFonts w:ascii="Arial" w:hAnsi="Arial" w:cs="Arial"/>
          <w:color w:val="auto"/>
          <w:sz w:val="20"/>
          <w:szCs w:val="20"/>
          <w:lang w:eastAsia="pl-PL"/>
        </w:rPr>
        <w:t>ej</w:t>
      </w:r>
      <w:r w:rsidR="003139E6" w:rsidRPr="00E728FB">
        <w:rPr>
          <w:rFonts w:ascii="Arial" w:hAnsi="Arial" w:cs="Arial"/>
          <w:color w:val="auto"/>
          <w:sz w:val="20"/>
          <w:szCs w:val="20"/>
          <w:lang w:eastAsia="pl-PL"/>
        </w:rPr>
        <w:t xml:space="preserve"> </w:t>
      </w:r>
      <w:r w:rsidR="003139E6" w:rsidRPr="00E55864">
        <w:rPr>
          <w:rFonts w:ascii="Arial" w:hAnsi="Arial" w:cs="Arial"/>
          <w:color w:val="auto"/>
          <w:sz w:val="20"/>
          <w:szCs w:val="20"/>
          <w:lang w:eastAsia="pl-PL"/>
        </w:rPr>
        <w:t>w oparciu o przepisy ustawy z dnia 10 kwietnia 2003r. o szczególnych zasadach przygotowania i realizacji inwestycji w zakresie dróg publicznych (Dz. U. 2017 poz. 1496  ze zmianami)</w:t>
      </w:r>
      <w:r w:rsidRPr="001C24C8">
        <w:rPr>
          <w:rFonts w:ascii="Arial" w:hAnsi="Arial" w:cs="Arial"/>
          <w:color w:val="auto"/>
          <w:sz w:val="20"/>
          <w:szCs w:val="20"/>
        </w:rPr>
        <w:t xml:space="preserve">, </w:t>
      </w:r>
      <w:r w:rsidR="00761FA3" w:rsidRPr="001C24C8">
        <w:rPr>
          <w:rFonts w:ascii="Arial" w:hAnsi="Arial" w:cs="Arial"/>
          <w:color w:val="auto"/>
          <w:sz w:val="20"/>
          <w:szCs w:val="20"/>
        </w:rPr>
        <w:t>Z</w:t>
      </w:r>
      <w:r w:rsidRPr="001C24C8">
        <w:rPr>
          <w:rFonts w:ascii="Arial" w:eastAsia="Verdana" w:hAnsi="Arial" w:cs="Arial"/>
          <w:iCs/>
          <w:color w:val="auto"/>
          <w:sz w:val="20"/>
          <w:szCs w:val="20"/>
        </w:rPr>
        <w:t>amawiający przyzna punkty w tym kryterium w następujący sposób:</w:t>
      </w:r>
    </w:p>
    <w:p w14:paraId="6ABE87A0" w14:textId="23D3B398" w:rsidR="00457281" w:rsidRDefault="008B63EC" w:rsidP="00D341CF">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lastRenderedPageBreak/>
        <w:t>1</w:t>
      </w:r>
      <w:r w:rsidR="00457281">
        <w:rPr>
          <w:rFonts w:ascii="Arial" w:eastAsia="Verdana" w:hAnsi="Arial" w:cs="Arial"/>
          <w:iCs/>
          <w:color w:val="auto"/>
          <w:sz w:val="20"/>
          <w:szCs w:val="20"/>
        </w:rPr>
        <w:t xml:space="preserve"> dokumentacji – 0 pkt</w:t>
      </w:r>
    </w:p>
    <w:p w14:paraId="44D01757" w14:textId="7555E45F" w:rsidR="00D341CF" w:rsidRPr="00F75B77" w:rsidRDefault="008B63EC" w:rsidP="00D341CF">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t>2</w:t>
      </w:r>
      <w:r w:rsidR="00D341CF" w:rsidRPr="00F75B77">
        <w:rPr>
          <w:rFonts w:ascii="Arial" w:eastAsia="Verdana" w:hAnsi="Arial" w:cs="Arial"/>
          <w:iCs/>
          <w:color w:val="auto"/>
          <w:sz w:val="20"/>
          <w:szCs w:val="20"/>
        </w:rPr>
        <w:t xml:space="preserve"> dokumentacja – </w:t>
      </w:r>
      <w:r>
        <w:rPr>
          <w:rFonts w:ascii="Arial" w:eastAsia="Verdana" w:hAnsi="Arial" w:cs="Arial"/>
          <w:iCs/>
          <w:color w:val="auto"/>
          <w:sz w:val="20"/>
          <w:szCs w:val="20"/>
        </w:rPr>
        <w:t>5</w:t>
      </w:r>
      <w:r w:rsidRPr="00F75B77">
        <w:rPr>
          <w:rFonts w:ascii="Arial" w:eastAsia="Verdana" w:hAnsi="Arial" w:cs="Arial"/>
          <w:iCs/>
          <w:color w:val="auto"/>
          <w:sz w:val="20"/>
          <w:szCs w:val="20"/>
        </w:rPr>
        <w:t xml:space="preserve"> </w:t>
      </w:r>
      <w:r w:rsidR="00D341CF" w:rsidRPr="00F75B77">
        <w:rPr>
          <w:rFonts w:ascii="Arial" w:eastAsia="Verdana" w:hAnsi="Arial" w:cs="Arial"/>
          <w:iCs/>
          <w:color w:val="auto"/>
          <w:sz w:val="20"/>
          <w:szCs w:val="20"/>
        </w:rPr>
        <w:t>pkt</w:t>
      </w:r>
    </w:p>
    <w:p w14:paraId="7E1C3513" w14:textId="652B6FBD" w:rsidR="00D341CF" w:rsidRDefault="008B63EC" w:rsidP="00D341CF">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t>3</w:t>
      </w:r>
      <w:r w:rsidR="003C61DE">
        <w:rPr>
          <w:rFonts w:ascii="Arial" w:eastAsia="Verdana" w:hAnsi="Arial" w:cs="Arial"/>
          <w:iCs/>
          <w:color w:val="auto"/>
          <w:sz w:val="20"/>
          <w:szCs w:val="20"/>
        </w:rPr>
        <w:t xml:space="preserve"> dokumentacje – </w:t>
      </w:r>
      <w:r>
        <w:rPr>
          <w:rFonts w:ascii="Arial" w:eastAsia="Verdana" w:hAnsi="Arial" w:cs="Arial"/>
          <w:iCs/>
          <w:color w:val="auto"/>
          <w:sz w:val="20"/>
          <w:szCs w:val="20"/>
        </w:rPr>
        <w:t>10</w:t>
      </w:r>
      <w:r w:rsidRPr="00F75B77">
        <w:rPr>
          <w:rFonts w:ascii="Arial" w:eastAsia="Verdana" w:hAnsi="Arial" w:cs="Arial"/>
          <w:iCs/>
          <w:color w:val="auto"/>
          <w:sz w:val="20"/>
          <w:szCs w:val="20"/>
        </w:rPr>
        <w:t xml:space="preserve"> </w:t>
      </w:r>
      <w:r w:rsidR="00D341CF" w:rsidRPr="00F75B77">
        <w:rPr>
          <w:rFonts w:ascii="Arial" w:eastAsia="Verdana" w:hAnsi="Arial" w:cs="Arial"/>
          <w:iCs/>
          <w:color w:val="auto"/>
          <w:sz w:val="20"/>
          <w:szCs w:val="20"/>
        </w:rPr>
        <w:t>pkt</w:t>
      </w:r>
    </w:p>
    <w:p w14:paraId="23802356" w14:textId="77777777" w:rsidR="008B63EC" w:rsidRDefault="008B63EC" w:rsidP="001C24C8">
      <w:pPr>
        <w:spacing w:before="120"/>
        <w:ind w:left="2160"/>
        <w:jc w:val="both"/>
        <w:rPr>
          <w:rFonts w:ascii="Arial" w:eastAsia="Verdana" w:hAnsi="Arial" w:cs="Arial"/>
          <w:iCs/>
          <w:color w:val="auto"/>
          <w:sz w:val="20"/>
          <w:szCs w:val="20"/>
        </w:rPr>
      </w:pPr>
    </w:p>
    <w:p w14:paraId="2C9B7D05" w14:textId="0804DFE2" w:rsidR="008B63EC" w:rsidRPr="00E55864" w:rsidRDefault="008B63EC" w:rsidP="008B63EC">
      <w:pPr>
        <w:pStyle w:val="Akapitzlist"/>
        <w:numPr>
          <w:ilvl w:val="0"/>
          <w:numId w:val="34"/>
        </w:numPr>
        <w:spacing w:line="276" w:lineRule="auto"/>
        <w:jc w:val="both"/>
        <w:rPr>
          <w:rFonts w:ascii="Arial" w:hAnsi="Arial" w:cs="Arial"/>
          <w:sz w:val="20"/>
          <w:szCs w:val="20"/>
        </w:rPr>
      </w:pPr>
      <w:r w:rsidRPr="00E55864">
        <w:rPr>
          <w:rFonts w:ascii="Arial" w:hAnsi="Arial" w:cs="Arial"/>
          <w:color w:val="auto"/>
          <w:sz w:val="20"/>
          <w:szCs w:val="20"/>
        </w:rPr>
        <w:t xml:space="preserve">Doświadczenie projektanta </w:t>
      </w:r>
      <w:r w:rsidRPr="00E55864">
        <w:rPr>
          <w:rFonts w:ascii="Arial" w:eastAsia="Verdana" w:hAnsi="Arial" w:cs="Arial"/>
          <w:bCs/>
          <w:iCs/>
          <w:color w:val="auto"/>
          <w:sz w:val="20"/>
          <w:szCs w:val="20"/>
          <w:u w:val="single"/>
        </w:rPr>
        <w:t xml:space="preserve">branży budowlanej w specjalności </w:t>
      </w:r>
      <w:r w:rsidR="00EB6DB5">
        <w:rPr>
          <w:rFonts w:ascii="Arial" w:eastAsia="Verdana" w:hAnsi="Arial" w:cs="Arial"/>
          <w:bCs/>
          <w:iCs/>
          <w:color w:val="auto"/>
          <w:sz w:val="20"/>
          <w:szCs w:val="20"/>
          <w:u w:val="single"/>
        </w:rPr>
        <w:t xml:space="preserve">inżynieryjnej </w:t>
      </w:r>
      <w:r>
        <w:rPr>
          <w:rFonts w:ascii="Arial" w:eastAsia="Verdana" w:hAnsi="Arial" w:cs="Arial"/>
          <w:bCs/>
          <w:iCs/>
          <w:color w:val="auto"/>
          <w:sz w:val="20"/>
          <w:szCs w:val="20"/>
          <w:u w:val="single"/>
        </w:rPr>
        <w:t>mostowej</w:t>
      </w:r>
      <w:r w:rsidRPr="00E55864">
        <w:rPr>
          <w:rFonts w:ascii="Arial" w:eastAsia="Verdana" w:hAnsi="Arial" w:cs="Arial"/>
          <w:bCs/>
          <w:iCs/>
          <w:color w:val="auto"/>
          <w:sz w:val="20"/>
          <w:szCs w:val="20"/>
        </w:rPr>
        <w:t xml:space="preserve"> będzie rozpatrywane na podstawie liczby dokumentacji projektowych wykonanych przez projektanta skierowanego do realizacji zamówienia w okresie ostatnich 5 lat przed upływem terminu składania ofert, obejmujących swoim zakresem </w:t>
      </w:r>
      <w:r w:rsidR="008A4A8C" w:rsidRPr="00E55864">
        <w:rPr>
          <w:rFonts w:ascii="Arial" w:hAnsi="Arial" w:cs="Arial"/>
          <w:color w:val="auto"/>
          <w:sz w:val="20"/>
          <w:szCs w:val="20"/>
          <w:lang w:eastAsia="pl-PL"/>
        </w:rPr>
        <w:t>budowę lub rozbudowę obiektu mostowego</w:t>
      </w:r>
      <w:r w:rsidR="008A4A8C">
        <w:rPr>
          <w:rFonts w:ascii="Arial" w:hAnsi="Arial" w:cs="Arial"/>
          <w:color w:val="auto"/>
          <w:sz w:val="20"/>
          <w:szCs w:val="20"/>
          <w:lang w:eastAsia="pl-PL"/>
        </w:rPr>
        <w:t>,</w:t>
      </w:r>
      <w:r w:rsidR="003139E6" w:rsidRPr="003139E6">
        <w:rPr>
          <w:rFonts w:ascii="Arial" w:hAnsi="Arial" w:cs="Arial"/>
          <w:color w:val="auto"/>
          <w:sz w:val="20"/>
          <w:szCs w:val="20"/>
          <w:lang w:eastAsia="pl-PL"/>
        </w:rPr>
        <w:t xml:space="preserve"> </w:t>
      </w:r>
      <w:r w:rsidR="003139E6" w:rsidRPr="00E728FB">
        <w:rPr>
          <w:rFonts w:ascii="Arial" w:hAnsi="Arial" w:cs="Arial"/>
          <w:color w:val="auto"/>
          <w:sz w:val="20"/>
          <w:szCs w:val="20"/>
          <w:lang w:eastAsia="pl-PL"/>
        </w:rPr>
        <w:t>opracowan</w:t>
      </w:r>
      <w:r w:rsidR="003139E6">
        <w:rPr>
          <w:rFonts w:ascii="Arial" w:hAnsi="Arial" w:cs="Arial"/>
          <w:color w:val="auto"/>
          <w:sz w:val="20"/>
          <w:szCs w:val="20"/>
          <w:lang w:eastAsia="pl-PL"/>
        </w:rPr>
        <w:t>ej</w:t>
      </w:r>
      <w:r w:rsidR="003139E6" w:rsidRPr="00E728FB">
        <w:rPr>
          <w:rFonts w:ascii="Arial" w:hAnsi="Arial" w:cs="Arial"/>
          <w:color w:val="auto"/>
          <w:sz w:val="20"/>
          <w:szCs w:val="20"/>
          <w:lang w:eastAsia="pl-PL"/>
        </w:rPr>
        <w:t xml:space="preserve"> </w:t>
      </w:r>
      <w:r w:rsidR="003139E6" w:rsidRPr="00E55864">
        <w:rPr>
          <w:rFonts w:ascii="Arial" w:hAnsi="Arial" w:cs="Arial"/>
          <w:color w:val="auto"/>
          <w:sz w:val="20"/>
          <w:szCs w:val="20"/>
          <w:lang w:eastAsia="pl-PL"/>
        </w:rPr>
        <w:t xml:space="preserve">w oparciu o przepisy ustawy z dnia 10 kwietnia 2003r. </w:t>
      </w:r>
      <w:r w:rsidR="003139E6">
        <w:rPr>
          <w:rFonts w:ascii="Arial" w:hAnsi="Arial" w:cs="Arial"/>
          <w:color w:val="auto"/>
          <w:sz w:val="20"/>
          <w:szCs w:val="20"/>
          <w:lang w:eastAsia="pl-PL"/>
        </w:rPr>
        <w:br/>
      </w:r>
      <w:r w:rsidR="003139E6" w:rsidRPr="00E55864">
        <w:rPr>
          <w:rFonts w:ascii="Arial" w:hAnsi="Arial" w:cs="Arial"/>
          <w:color w:val="auto"/>
          <w:sz w:val="20"/>
          <w:szCs w:val="20"/>
          <w:lang w:eastAsia="pl-PL"/>
        </w:rPr>
        <w:t>o szczególnych zasadach przygotowania i realizacji inwestycji w zakresie dróg publicznych (Dz. U. 2017 poz. 1496  ze zmianami)</w:t>
      </w:r>
      <w:r w:rsidR="003139E6">
        <w:rPr>
          <w:rFonts w:ascii="Arial" w:hAnsi="Arial" w:cs="Arial"/>
          <w:color w:val="auto"/>
          <w:sz w:val="20"/>
          <w:szCs w:val="20"/>
          <w:lang w:eastAsia="pl-PL"/>
        </w:rPr>
        <w:t>.</w:t>
      </w:r>
      <w:r w:rsidRPr="00E55864">
        <w:rPr>
          <w:rFonts w:ascii="Arial" w:hAnsi="Arial" w:cs="Arial"/>
          <w:color w:val="auto"/>
          <w:sz w:val="20"/>
          <w:szCs w:val="20"/>
        </w:rPr>
        <w:t xml:space="preserve"> Z</w:t>
      </w:r>
      <w:r w:rsidRPr="00E55864">
        <w:rPr>
          <w:rFonts w:ascii="Arial" w:eastAsia="Verdana" w:hAnsi="Arial" w:cs="Arial"/>
          <w:iCs/>
          <w:color w:val="auto"/>
          <w:sz w:val="20"/>
          <w:szCs w:val="20"/>
        </w:rPr>
        <w:t xml:space="preserve">amawiający przyzna punkty w tym kryterium </w:t>
      </w:r>
      <w:r w:rsidR="003139E6">
        <w:rPr>
          <w:rFonts w:ascii="Arial" w:eastAsia="Verdana" w:hAnsi="Arial" w:cs="Arial"/>
          <w:iCs/>
          <w:color w:val="auto"/>
          <w:sz w:val="20"/>
          <w:szCs w:val="20"/>
        </w:rPr>
        <w:br/>
      </w:r>
      <w:r w:rsidRPr="00E55864">
        <w:rPr>
          <w:rFonts w:ascii="Arial" w:eastAsia="Verdana" w:hAnsi="Arial" w:cs="Arial"/>
          <w:iCs/>
          <w:color w:val="auto"/>
          <w:sz w:val="20"/>
          <w:szCs w:val="20"/>
        </w:rPr>
        <w:t>w następujący sposób:</w:t>
      </w:r>
    </w:p>
    <w:p w14:paraId="6417EB20" w14:textId="4A81BC1B" w:rsidR="008B63EC" w:rsidRDefault="008B63EC" w:rsidP="008B63EC">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t>1</w:t>
      </w:r>
      <w:r w:rsidR="008A4A8C">
        <w:rPr>
          <w:rFonts w:ascii="Arial" w:eastAsia="Verdana" w:hAnsi="Arial" w:cs="Arial"/>
          <w:iCs/>
          <w:color w:val="auto"/>
          <w:sz w:val="20"/>
          <w:szCs w:val="20"/>
        </w:rPr>
        <w:t xml:space="preserve"> dokumentacja</w:t>
      </w:r>
      <w:r>
        <w:rPr>
          <w:rFonts w:ascii="Arial" w:eastAsia="Verdana" w:hAnsi="Arial" w:cs="Arial"/>
          <w:iCs/>
          <w:color w:val="auto"/>
          <w:sz w:val="20"/>
          <w:szCs w:val="20"/>
        </w:rPr>
        <w:t xml:space="preserve"> – 0 pkt</w:t>
      </w:r>
    </w:p>
    <w:p w14:paraId="04A42151" w14:textId="77777777" w:rsidR="008B63EC" w:rsidRPr="00F75B77" w:rsidRDefault="008B63EC" w:rsidP="008B63EC">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t>2</w:t>
      </w:r>
      <w:r w:rsidRPr="00F75B77">
        <w:rPr>
          <w:rFonts w:ascii="Arial" w:eastAsia="Verdana" w:hAnsi="Arial" w:cs="Arial"/>
          <w:iCs/>
          <w:color w:val="auto"/>
          <w:sz w:val="20"/>
          <w:szCs w:val="20"/>
        </w:rPr>
        <w:t xml:space="preserve"> dokumentacja – </w:t>
      </w:r>
      <w:r>
        <w:rPr>
          <w:rFonts w:ascii="Arial" w:eastAsia="Verdana" w:hAnsi="Arial" w:cs="Arial"/>
          <w:iCs/>
          <w:color w:val="auto"/>
          <w:sz w:val="20"/>
          <w:szCs w:val="20"/>
        </w:rPr>
        <w:t>5</w:t>
      </w:r>
      <w:r w:rsidRPr="00F75B77">
        <w:rPr>
          <w:rFonts w:ascii="Arial" w:eastAsia="Verdana" w:hAnsi="Arial" w:cs="Arial"/>
          <w:iCs/>
          <w:color w:val="auto"/>
          <w:sz w:val="20"/>
          <w:szCs w:val="20"/>
        </w:rPr>
        <w:t xml:space="preserve"> pkt</w:t>
      </w:r>
    </w:p>
    <w:p w14:paraId="279EC91D" w14:textId="77777777" w:rsidR="008B63EC" w:rsidRPr="00F75B77" w:rsidRDefault="008B63EC" w:rsidP="008B63EC">
      <w:pPr>
        <w:numPr>
          <w:ilvl w:val="0"/>
          <w:numId w:val="30"/>
        </w:numPr>
        <w:spacing w:before="120"/>
        <w:jc w:val="both"/>
        <w:rPr>
          <w:rFonts w:ascii="Arial" w:eastAsia="Verdana" w:hAnsi="Arial" w:cs="Arial"/>
          <w:iCs/>
          <w:color w:val="auto"/>
          <w:sz w:val="20"/>
          <w:szCs w:val="20"/>
        </w:rPr>
      </w:pPr>
      <w:r>
        <w:rPr>
          <w:rFonts w:ascii="Arial" w:eastAsia="Verdana" w:hAnsi="Arial" w:cs="Arial"/>
          <w:iCs/>
          <w:color w:val="auto"/>
          <w:sz w:val="20"/>
          <w:szCs w:val="20"/>
        </w:rPr>
        <w:t>3 dokumentacje – 10</w:t>
      </w:r>
      <w:r w:rsidRPr="00F75B77">
        <w:rPr>
          <w:rFonts w:ascii="Arial" w:eastAsia="Verdana" w:hAnsi="Arial" w:cs="Arial"/>
          <w:iCs/>
          <w:color w:val="auto"/>
          <w:sz w:val="20"/>
          <w:szCs w:val="20"/>
        </w:rPr>
        <w:t xml:space="preserve"> pkt</w:t>
      </w:r>
    </w:p>
    <w:p w14:paraId="1D38F1A8" w14:textId="77777777" w:rsidR="008B63EC" w:rsidRPr="00F75B77" w:rsidRDefault="008B63EC" w:rsidP="001C24C8">
      <w:pPr>
        <w:spacing w:before="120"/>
        <w:ind w:left="2160"/>
        <w:jc w:val="both"/>
        <w:rPr>
          <w:rFonts w:ascii="Arial" w:eastAsia="Verdana" w:hAnsi="Arial" w:cs="Arial"/>
          <w:iCs/>
          <w:color w:val="auto"/>
          <w:sz w:val="20"/>
          <w:szCs w:val="20"/>
        </w:rPr>
      </w:pPr>
    </w:p>
    <w:p w14:paraId="2CC80A20" w14:textId="48B7E7FD" w:rsidR="00D341CF" w:rsidRPr="00F75B77" w:rsidRDefault="00D341CF" w:rsidP="00D341CF">
      <w:pPr>
        <w:pStyle w:val="Tekstpodstawowy21"/>
        <w:ind w:left="709"/>
        <w:rPr>
          <w:rFonts w:ascii="Arial" w:hAnsi="Arial" w:cs="Arial"/>
          <w:b/>
          <w:bCs/>
          <w:color w:val="auto"/>
          <w:sz w:val="20"/>
          <w:szCs w:val="20"/>
        </w:rPr>
      </w:pPr>
      <w:r w:rsidRPr="00F75B77">
        <w:rPr>
          <w:rFonts w:ascii="Arial" w:hAnsi="Arial" w:cs="Arial"/>
          <w:b/>
          <w:bCs/>
          <w:color w:val="auto"/>
          <w:sz w:val="20"/>
          <w:szCs w:val="20"/>
        </w:rPr>
        <w:t>Zamawiający wymaga, aby osoba ta była osob</w:t>
      </w:r>
      <w:r w:rsidR="00B46A24">
        <w:rPr>
          <w:rFonts w:ascii="Arial" w:hAnsi="Arial" w:cs="Arial"/>
          <w:b/>
          <w:bCs/>
          <w:color w:val="auto"/>
          <w:sz w:val="20"/>
          <w:szCs w:val="20"/>
        </w:rPr>
        <w:t>ą, o której mowa w pkt. 7.2.2.</w:t>
      </w:r>
      <w:r w:rsidRPr="00F75B77">
        <w:rPr>
          <w:rFonts w:ascii="Arial" w:hAnsi="Arial" w:cs="Arial"/>
          <w:b/>
          <w:bCs/>
          <w:color w:val="auto"/>
          <w:sz w:val="20"/>
          <w:szCs w:val="20"/>
        </w:rPr>
        <w:t xml:space="preserve"> a)</w:t>
      </w:r>
      <w:r w:rsidR="008B63EC">
        <w:rPr>
          <w:rFonts w:ascii="Arial" w:hAnsi="Arial" w:cs="Arial"/>
          <w:b/>
          <w:bCs/>
          <w:color w:val="auto"/>
          <w:sz w:val="20"/>
          <w:szCs w:val="20"/>
        </w:rPr>
        <w:t xml:space="preserve"> i/lub b)</w:t>
      </w:r>
      <w:r w:rsidRPr="00F75B77">
        <w:rPr>
          <w:rFonts w:ascii="Arial" w:hAnsi="Arial" w:cs="Arial"/>
          <w:b/>
          <w:bCs/>
          <w:color w:val="auto"/>
          <w:sz w:val="20"/>
          <w:szCs w:val="20"/>
        </w:rPr>
        <w:t xml:space="preserve"> SIWZ. </w:t>
      </w:r>
      <w:r w:rsidR="004C0BFF">
        <w:rPr>
          <w:rFonts w:ascii="Arial" w:hAnsi="Arial" w:cs="Arial"/>
          <w:b/>
          <w:bCs/>
          <w:color w:val="auto"/>
          <w:sz w:val="20"/>
          <w:szCs w:val="20"/>
        </w:rPr>
        <w:t>Wskazana w ofercie ww. osoba (projektant) musi zostać wpisany w wykazie osób załącznik nr 4 do SIWZ.</w:t>
      </w:r>
    </w:p>
    <w:p w14:paraId="11393A5B" w14:textId="1C5D613F" w:rsidR="00D341CF" w:rsidRPr="00F75B77" w:rsidRDefault="00D341CF" w:rsidP="00D341CF">
      <w:pPr>
        <w:pStyle w:val="Tekstpodstawowy21"/>
        <w:ind w:left="709"/>
        <w:rPr>
          <w:rFonts w:ascii="Arial" w:hAnsi="Arial" w:cs="Arial"/>
          <w:sz w:val="20"/>
          <w:szCs w:val="20"/>
        </w:rPr>
      </w:pPr>
      <w:r w:rsidRPr="00F75B77">
        <w:rPr>
          <w:rFonts w:ascii="Arial" w:hAnsi="Arial" w:cs="Arial"/>
          <w:sz w:val="20"/>
          <w:szCs w:val="20"/>
        </w:rPr>
        <w:t xml:space="preserve">W ramach niniejszego kryterium oceny ofert Wykonawca zamieści informację o doświadczeniu projektanta branży </w:t>
      </w:r>
      <w:r w:rsidR="00457281">
        <w:rPr>
          <w:rFonts w:ascii="Arial" w:hAnsi="Arial" w:cs="Arial"/>
          <w:sz w:val="20"/>
          <w:szCs w:val="20"/>
        </w:rPr>
        <w:t>budowlanej w specjalności drogowej</w:t>
      </w:r>
      <w:r w:rsidR="008A4A8C">
        <w:rPr>
          <w:rFonts w:ascii="Arial" w:hAnsi="Arial" w:cs="Arial"/>
          <w:sz w:val="20"/>
          <w:szCs w:val="20"/>
        </w:rPr>
        <w:t xml:space="preserve"> i/lub mostowej</w:t>
      </w:r>
      <w:r w:rsidR="00457281" w:rsidRPr="00F75B77">
        <w:rPr>
          <w:rFonts w:ascii="Arial" w:hAnsi="Arial" w:cs="Arial"/>
          <w:sz w:val="20"/>
          <w:szCs w:val="20"/>
        </w:rPr>
        <w:t xml:space="preserve"> </w:t>
      </w:r>
      <w:r w:rsidRPr="00F75B77">
        <w:rPr>
          <w:rFonts w:ascii="Arial" w:hAnsi="Arial" w:cs="Arial"/>
          <w:sz w:val="20"/>
          <w:szCs w:val="20"/>
        </w:rPr>
        <w:t xml:space="preserve">w formularzu oferty (załącznik nr 1 do SIWZ). Brak </w:t>
      </w:r>
      <w:r w:rsidR="003B5D57">
        <w:rPr>
          <w:rFonts w:ascii="Arial" w:hAnsi="Arial" w:cs="Arial"/>
          <w:sz w:val="20"/>
          <w:szCs w:val="20"/>
        </w:rPr>
        <w:t xml:space="preserve">informacji </w:t>
      </w:r>
      <w:r w:rsidRPr="00F75B77">
        <w:rPr>
          <w:rFonts w:ascii="Arial" w:hAnsi="Arial" w:cs="Arial"/>
          <w:sz w:val="20"/>
          <w:szCs w:val="20"/>
        </w:rPr>
        <w:t xml:space="preserve"> w formularzu oferty </w:t>
      </w:r>
      <w:r w:rsidR="003B5D57">
        <w:rPr>
          <w:rFonts w:ascii="Arial" w:hAnsi="Arial" w:cs="Arial"/>
          <w:sz w:val="20"/>
          <w:szCs w:val="20"/>
        </w:rPr>
        <w:t>o doświadczeniu</w:t>
      </w:r>
      <w:r w:rsidRPr="00F75B77">
        <w:rPr>
          <w:rFonts w:ascii="Arial" w:hAnsi="Arial" w:cs="Arial"/>
          <w:sz w:val="20"/>
          <w:szCs w:val="20"/>
        </w:rPr>
        <w:t>, o którym mowa w zdaniu poprzednim będzie uznawane jako brak doświadczenia, a oferta uzyska 0 pkt w ramach niniejszego kryterium oceny ofert.</w:t>
      </w:r>
      <w:r w:rsidR="004C0BFF">
        <w:rPr>
          <w:rFonts w:ascii="Arial" w:hAnsi="Arial" w:cs="Arial"/>
          <w:sz w:val="20"/>
          <w:szCs w:val="20"/>
        </w:rPr>
        <w:t xml:space="preserve"> W przypadku gdy opis doświadczenia będzie niejednoznaczny lub niepozwalający</w:t>
      </w:r>
      <w:r w:rsidR="00457281">
        <w:rPr>
          <w:rFonts w:ascii="Arial" w:hAnsi="Arial" w:cs="Arial"/>
          <w:sz w:val="20"/>
          <w:szCs w:val="20"/>
        </w:rPr>
        <w:t xml:space="preserve"> n</w:t>
      </w:r>
      <w:r w:rsidR="004C0BFF">
        <w:rPr>
          <w:rFonts w:ascii="Arial" w:hAnsi="Arial" w:cs="Arial"/>
          <w:sz w:val="20"/>
          <w:szCs w:val="20"/>
        </w:rPr>
        <w:t>a jego ocenę</w:t>
      </w:r>
      <w:r w:rsidR="00457281">
        <w:rPr>
          <w:rFonts w:ascii="Arial" w:hAnsi="Arial" w:cs="Arial"/>
          <w:sz w:val="20"/>
          <w:szCs w:val="20"/>
        </w:rPr>
        <w:t xml:space="preserve">, tzn. </w:t>
      </w:r>
      <w:r w:rsidR="00B96172">
        <w:rPr>
          <w:rFonts w:ascii="Arial" w:hAnsi="Arial" w:cs="Arial"/>
          <w:sz w:val="20"/>
          <w:szCs w:val="20"/>
        </w:rPr>
        <w:t xml:space="preserve">nie będzie zawierał wprost określenia </w:t>
      </w:r>
      <w:r w:rsidR="008A4A8C">
        <w:rPr>
          <w:rFonts w:ascii="Arial" w:hAnsi="Arial" w:cs="Arial"/>
          <w:sz w:val="20"/>
          <w:szCs w:val="20"/>
        </w:rPr>
        <w:t>„budowa obiektu mostowego/mostu”</w:t>
      </w:r>
      <w:r w:rsidR="008A4A8C">
        <w:rPr>
          <w:rFonts w:ascii="Arial" w:hAnsi="Arial" w:cs="Arial"/>
          <w:color w:val="auto"/>
          <w:sz w:val="20"/>
          <w:szCs w:val="20"/>
          <w:lang w:eastAsia="pl-PL"/>
        </w:rPr>
        <w:t>, „rozbudowa</w:t>
      </w:r>
      <w:r w:rsidR="008A4A8C" w:rsidRPr="00E55864">
        <w:rPr>
          <w:rFonts w:ascii="Arial" w:hAnsi="Arial" w:cs="Arial"/>
          <w:color w:val="auto"/>
          <w:sz w:val="20"/>
          <w:szCs w:val="20"/>
          <w:lang w:eastAsia="pl-PL"/>
        </w:rPr>
        <w:t xml:space="preserve"> obiektu mostowego</w:t>
      </w:r>
      <w:r w:rsidR="008A4A8C">
        <w:rPr>
          <w:rFonts w:ascii="Arial" w:hAnsi="Arial" w:cs="Arial"/>
          <w:color w:val="auto"/>
          <w:sz w:val="20"/>
          <w:szCs w:val="20"/>
          <w:lang w:eastAsia="pl-PL"/>
        </w:rPr>
        <w:t xml:space="preserve">/mostu”, </w:t>
      </w:r>
      <w:r w:rsidR="00B96172">
        <w:rPr>
          <w:rFonts w:ascii="Arial" w:hAnsi="Arial" w:cs="Arial"/>
          <w:sz w:val="20"/>
          <w:szCs w:val="20"/>
        </w:rPr>
        <w:t xml:space="preserve">„budowa drogi” lub „przebudowa drogi” </w:t>
      </w:r>
      <w:r w:rsidR="00761FA3">
        <w:rPr>
          <w:rFonts w:ascii="Arial" w:hAnsi="Arial" w:cs="Arial"/>
          <w:sz w:val="20"/>
          <w:szCs w:val="20"/>
        </w:rPr>
        <w:t>i/lub</w:t>
      </w:r>
      <w:r w:rsidR="00B96172">
        <w:rPr>
          <w:rFonts w:ascii="Arial" w:hAnsi="Arial" w:cs="Arial"/>
          <w:sz w:val="20"/>
          <w:szCs w:val="20"/>
        </w:rPr>
        <w:t xml:space="preserve"> określenia </w:t>
      </w:r>
      <w:r w:rsidR="00761FA3">
        <w:rPr>
          <w:rFonts w:ascii="Arial" w:hAnsi="Arial" w:cs="Arial"/>
          <w:sz w:val="20"/>
          <w:szCs w:val="20"/>
        </w:rPr>
        <w:t xml:space="preserve">kategorii drogi i/lub </w:t>
      </w:r>
      <w:r w:rsidR="00B96172">
        <w:rPr>
          <w:rFonts w:ascii="Arial" w:hAnsi="Arial" w:cs="Arial"/>
          <w:sz w:val="20"/>
          <w:szCs w:val="20"/>
        </w:rPr>
        <w:t>długości (km) drogi,</w:t>
      </w:r>
      <w:r w:rsidR="004C0BFF">
        <w:rPr>
          <w:rFonts w:ascii="Arial" w:hAnsi="Arial" w:cs="Arial"/>
          <w:sz w:val="20"/>
          <w:szCs w:val="20"/>
        </w:rPr>
        <w:t xml:space="preserve"> Zamawiający nie przyzna punktów w tym kryterium.</w:t>
      </w:r>
    </w:p>
    <w:p w14:paraId="5B806888" w14:textId="76FB57A8" w:rsidR="00D341CF" w:rsidRPr="00F75B77" w:rsidRDefault="00D341CF" w:rsidP="00D341CF">
      <w:pPr>
        <w:pStyle w:val="Tekstpodstawowy21"/>
        <w:ind w:left="709"/>
        <w:jc w:val="center"/>
        <w:rPr>
          <w:rFonts w:ascii="Arial" w:hAnsi="Arial" w:cs="Arial"/>
          <w:b/>
          <w:bCs/>
          <w:color w:val="auto"/>
          <w:sz w:val="20"/>
          <w:szCs w:val="20"/>
        </w:rPr>
      </w:pPr>
      <w:r w:rsidRPr="00F75B77">
        <w:rPr>
          <w:rFonts w:ascii="Arial" w:hAnsi="Arial" w:cs="Arial"/>
          <w:b/>
          <w:sz w:val="20"/>
          <w:szCs w:val="20"/>
        </w:rPr>
        <w:t xml:space="preserve">Maksymalna ilość punków jaką może uzyskać oferta w kryterium doświadczenie to </w:t>
      </w:r>
      <w:r w:rsidR="002F0511">
        <w:rPr>
          <w:rFonts w:ascii="Arial" w:hAnsi="Arial" w:cs="Arial"/>
          <w:b/>
          <w:sz w:val="20"/>
          <w:szCs w:val="20"/>
        </w:rPr>
        <w:t>2</w:t>
      </w:r>
      <w:r w:rsidR="002F0511" w:rsidRPr="00F75B77">
        <w:rPr>
          <w:rFonts w:ascii="Arial" w:hAnsi="Arial" w:cs="Arial"/>
          <w:b/>
          <w:sz w:val="20"/>
          <w:szCs w:val="20"/>
        </w:rPr>
        <w:t xml:space="preserve">0 </w:t>
      </w:r>
      <w:r w:rsidRPr="00F75B77">
        <w:rPr>
          <w:rFonts w:ascii="Arial" w:hAnsi="Arial" w:cs="Arial"/>
          <w:b/>
          <w:sz w:val="20"/>
          <w:szCs w:val="20"/>
        </w:rPr>
        <w:t>pkt.</w:t>
      </w:r>
    </w:p>
    <w:p w14:paraId="7F76C79B" w14:textId="5DD09445" w:rsidR="0045597B" w:rsidRPr="000E33DA" w:rsidRDefault="0045597B" w:rsidP="0045597B">
      <w:pPr>
        <w:pStyle w:val="normalny0"/>
        <w:ind w:left="705" w:hanging="705"/>
        <w:jc w:val="both"/>
        <w:rPr>
          <w:rFonts w:ascii="Arial" w:hAnsi="Arial" w:cs="Arial"/>
          <w:color w:val="auto"/>
        </w:rPr>
      </w:pPr>
      <w:r>
        <w:rPr>
          <w:rFonts w:ascii="Arial" w:hAnsi="Arial" w:cs="Arial"/>
          <w:color w:val="auto"/>
          <w:sz w:val="20"/>
          <w:szCs w:val="20"/>
        </w:rPr>
        <w:t>14.3.3</w:t>
      </w:r>
      <w:r w:rsidRPr="00027CF3">
        <w:rPr>
          <w:rFonts w:ascii="Arial" w:hAnsi="Arial" w:cs="Arial"/>
          <w:color w:val="auto"/>
          <w:sz w:val="20"/>
          <w:szCs w:val="20"/>
        </w:rPr>
        <w:t>.</w:t>
      </w:r>
      <w:r w:rsidRPr="00027CF3">
        <w:rPr>
          <w:rFonts w:ascii="Arial" w:hAnsi="Arial" w:cs="Arial"/>
          <w:color w:val="FF0000"/>
          <w:sz w:val="20"/>
          <w:szCs w:val="20"/>
        </w:rPr>
        <w:tab/>
      </w:r>
      <w:r w:rsidRPr="00027CF3">
        <w:rPr>
          <w:rFonts w:ascii="Arial" w:hAnsi="Arial" w:cs="Arial"/>
          <w:b/>
          <w:bCs/>
          <w:color w:val="auto"/>
          <w:sz w:val="20"/>
          <w:szCs w:val="20"/>
        </w:rPr>
        <w:t>Kryterium I</w:t>
      </w:r>
      <w:r>
        <w:rPr>
          <w:rFonts w:ascii="Arial" w:hAnsi="Arial" w:cs="Arial"/>
          <w:b/>
          <w:bCs/>
          <w:color w:val="auto"/>
          <w:sz w:val="20"/>
          <w:szCs w:val="20"/>
        </w:rPr>
        <w:t>I</w:t>
      </w:r>
      <w:r w:rsidRPr="00027CF3">
        <w:rPr>
          <w:rFonts w:ascii="Arial" w:hAnsi="Arial" w:cs="Arial"/>
          <w:b/>
          <w:bCs/>
          <w:color w:val="auto"/>
          <w:sz w:val="20"/>
          <w:szCs w:val="20"/>
        </w:rPr>
        <w:t xml:space="preserve">I </w:t>
      </w:r>
      <w:r>
        <w:rPr>
          <w:rFonts w:ascii="Arial" w:hAnsi="Arial" w:cs="Arial"/>
          <w:b/>
          <w:bCs/>
          <w:color w:val="auto"/>
          <w:sz w:val="20"/>
          <w:szCs w:val="20"/>
        </w:rPr>
        <w:t>–</w:t>
      </w:r>
      <w:r w:rsidRPr="00027CF3">
        <w:rPr>
          <w:rFonts w:ascii="Arial" w:hAnsi="Arial" w:cs="Arial"/>
          <w:b/>
          <w:bCs/>
          <w:color w:val="auto"/>
          <w:sz w:val="20"/>
          <w:szCs w:val="20"/>
        </w:rPr>
        <w:t xml:space="preserve"> </w:t>
      </w:r>
      <w:r>
        <w:rPr>
          <w:rFonts w:ascii="Arial" w:hAnsi="Arial" w:cs="Arial"/>
          <w:b/>
          <w:bCs/>
          <w:color w:val="auto"/>
          <w:sz w:val="20"/>
          <w:szCs w:val="20"/>
        </w:rPr>
        <w:t>Okres rękojmi</w:t>
      </w:r>
      <w:r w:rsidRPr="00F75B77">
        <w:rPr>
          <w:rFonts w:ascii="Arial" w:hAnsi="Arial" w:cs="Arial"/>
          <w:b/>
          <w:bCs/>
          <w:color w:val="auto"/>
          <w:sz w:val="20"/>
          <w:szCs w:val="20"/>
        </w:rPr>
        <w:t xml:space="preserve">  (D)</w:t>
      </w:r>
      <w:r w:rsidRPr="00753CA7">
        <w:rPr>
          <w:rFonts w:ascii="Arial" w:hAnsi="Arial" w:cs="Arial"/>
          <w:b/>
          <w:bCs/>
          <w:color w:val="auto"/>
          <w:sz w:val="20"/>
          <w:szCs w:val="20"/>
        </w:rPr>
        <w:t xml:space="preserve">- waga </w:t>
      </w:r>
      <w:r>
        <w:rPr>
          <w:rFonts w:ascii="Arial" w:hAnsi="Arial" w:cs="Arial"/>
          <w:b/>
          <w:bCs/>
          <w:color w:val="auto"/>
          <w:sz w:val="20"/>
          <w:szCs w:val="20"/>
        </w:rPr>
        <w:t>2</w:t>
      </w:r>
      <w:r w:rsidRPr="00753CA7">
        <w:rPr>
          <w:rFonts w:ascii="Arial" w:hAnsi="Arial" w:cs="Arial"/>
          <w:b/>
          <w:bCs/>
          <w:color w:val="auto"/>
          <w:sz w:val="20"/>
          <w:szCs w:val="20"/>
        </w:rPr>
        <w:t>0 %</w:t>
      </w:r>
    </w:p>
    <w:p w14:paraId="68372170" w14:textId="77777777" w:rsidR="00D341CF" w:rsidRDefault="00D341CF" w:rsidP="00D341CF">
      <w:pPr>
        <w:pStyle w:val="normalny0"/>
        <w:jc w:val="both"/>
        <w:rPr>
          <w:rFonts w:ascii="Arial" w:hAnsi="Arial" w:cs="Arial"/>
          <w:color w:val="auto"/>
          <w:sz w:val="20"/>
          <w:szCs w:val="20"/>
        </w:rPr>
      </w:pPr>
    </w:p>
    <w:p w14:paraId="2286F34B" w14:textId="1021CD3D" w:rsidR="00A6697D" w:rsidRPr="00D87AA5" w:rsidRDefault="00D87AA5" w:rsidP="00D87AA5">
      <w:pPr>
        <w:spacing w:line="276" w:lineRule="auto"/>
        <w:jc w:val="both"/>
        <w:rPr>
          <w:rFonts w:ascii="Arial" w:hAnsi="Arial" w:cs="Arial"/>
          <w:sz w:val="20"/>
          <w:szCs w:val="20"/>
        </w:rPr>
      </w:pPr>
      <w:r>
        <w:rPr>
          <w:rFonts w:ascii="Arial" w:hAnsi="Arial" w:cs="Arial"/>
          <w:color w:val="auto"/>
          <w:sz w:val="20"/>
          <w:szCs w:val="20"/>
        </w:rPr>
        <w:t xml:space="preserve">                 </w:t>
      </w:r>
      <w:r w:rsidRPr="00D87AA5">
        <w:rPr>
          <w:rFonts w:ascii="Arial" w:hAnsi="Arial" w:cs="Arial"/>
          <w:color w:val="auto"/>
          <w:sz w:val="20"/>
          <w:szCs w:val="20"/>
        </w:rPr>
        <w:t>Z</w:t>
      </w:r>
      <w:r w:rsidRPr="00D87AA5">
        <w:rPr>
          <w:rFonts w:ascii="Arial" w:eastAsia="Verdana" w:hAnsi="Arial" w:cs="Arial"/>
          <w:iCs/>
          <w:color w:val="auto"/>
          <w:sz w:val="20"/>
          <w:szCs w:val="20"/>
        </w:rPr>
        <w:t>amawiający przyzna punkty w tym kryterium w następujący sposób:</w:t>
      </w:r>
    </w:p>
    <w:p w14:paraId="2E304150" w14:textId="2084B4B4" w:rsidR="00A6697D" w:rsidRPr="001D7FA9" w:rsidRDefault="00A6697D" w:rsidP="001D7FA9">
      <w:pPr>
        <w:pStyle w:val="Tekstpodstawowy"/>
        <w:spacing w:line="215" w:lineRule="exact"/>
        <w:ind w:left="948"/>
        <w:jc w:val="both"/>
        <w:rPr>
          <w:sz w:val="20"/>
          <w:szCs w:val="20"/>
        </w:rPr>
      </w:pPr>
      <w:r w:rsidRPr="001D7FA9">
        <w:rPr>
          <w:color w:val="000009"/>
          <w:w w:val="105"/>
          <w:sz w:val="20"/>
          <w:szCs w:val="20"/>
        </w:rPr>
        <w:t xml:space="preserve">Termin </w:t>
      </w:r>
      <w:r>
        <w:rPr>
          <w:color w:val="000009"/>
          <w:w w:val="105"/>
          <w:sz w:val="20"/>
          <w:szCs w:val="20"/>
        </w:rPr>
        <w:t>rękojmi</w:t>
      </w:r>
      <w:r w:rsidRPr="001D7FA9">
        <w:rPr>
          <w:color w:val="000009"/>
          <w:w w:val="105"/>
          <w:sz w:val="20"/>
          <w:szCs w:val="20"/>
        </w:rPr>
        <w:t xml:space="preserve"> </w:t>
      </w:r>
      <w:r>
        <w:rPr>
          <w:color w:val="000009"/>
          <w:w w:val="105"/>
          <w:sz w:val="20"/>
          <w:szCs w:val="20"/>
        </w:rPr>
        <w:t>3</w:t>
      </w:r>
      <w:r w:rsidRPr="001D7FA9">
        <w:rPr>
          <w:color w:val="000009"/>
          <w:w w:val="105"/>
          <w:sz w:val="20"/>
          <w:szCs w:val="20"/>
        </w:rPr>
        <w:t xml:space="preserve"> lat</w:t>
      </w:r>
      <w:r>
        <w:rPr>
          <w:color w:val="000009"/>
          <w:w w:val="105"/>
          <w:sz w:val="20"/>
          <w:szCs w:val="20"/>
        </w:rPr>
        <w:t>a</w:t>
      </w:r>
      <w:r w:rsidRPr="001D7FA9">
        <w:rPr>
          <w:color w:val="000009"/>
          <w:w w:val="105"/>
          <w:sz w:val="20"/>
          <w:szCs w:val="20"/>
        </w:rPr>
        <w:t xml:space="preserve"> = 0 pkt.</w:t>
      </w:r>
    </w:p>
    <w:p w14:paraId="0C467554" w14:textId="149E243A" w:rsidR="00A6697D" w:rsidRPr="001D7FA9" w:rsidRDefault="00A6697D" w:rsidP="001D7FA9">
      <w:pPr>
        <w:pStyle w:val="Tekstpodstawowy"/>
        <w:spacing w:before="46"/>
        <w:ind w:left="947"/>
        <w:jc w:val="both"/>
        <w:rPr>
          <w:sz w:val="20"/>
          <w:szCs w:val="20"/>
        </w:rPr>
      </w:pPr>
      <w:r w:rsidRPr="001D7FA9">
        <w:rPr>
          <w:color w:val="000009"/>
          <w:w w:val="105"/>
          <w:sz w:val="20"/>
          <w:szCs w:val="20"/>
        </w:rPr>
        <w:t xml:space="preserve">Termin </w:t>
      </w:r>
      <w:r>
        <w:rPr>
          <w:color w:val="000009"/>
          <w:w w:val="105"/>
          <w:sz w:val="20"/>
          <w:szCs w:val="20"/>
        </w:rPr>
        <w:t>rękojmi</w:t>
      </w:r>
      <w:r w:rsidRPr="001D7FA9">
        <w:rPr>
          <w:color w:val="000009"/>
          <w:w w:val="105"/>
          <w:sz w:val="20"/>
          <w:szCs w:val="20"/>
        </w:rPr>
        <w:t xml:space="preserve"> </w:t>
      </w:r>
      <w:r>
        <w:rPr>
          <w:color w:val="000009"/>
          <w:w w:val="105"/>
          <w:sz w:val="20"/>
          <w:szCs w:val="20"/>
        </w:rPr>
        <w:t>4</w:t>
      </w:r>
      <w:r w:rsidRPr="001D7FA9">
        <w:rPr>
          <w:color w:val="000009"/>
          <w:w w:val="105"/>
          <w:sz w:val="20"/>
          <w:szCs w:val="20"/>
        </w:rPr>
        <w:t xml:space="preserve"> lat = </w:t>
      </w:r>
      <w:r>
        <w:rPr>
          <w:color w:val="000009"/>
          <w:w w:val="105"/>
          <w:sz w:val="20"/>
          <w:szCs w:val="20"/>
        </w:rPr>
        <w:t>1</w:t>
      </w:r>
      <w:r w:rsidRPr="001D7FA9">
        <w:rPr>
          <w:color w:val="000009"/>
          <w:w w:val="105"/>
          <w:sz w:val="20"/>
          <w:szCs w:val="20"/>
        </w:rPr>
        <w:t>0 pkt.</w:t>
      </w:r>
    </w:p>
    <w:p w14:paraId="060FD423" w14:textId="6BA2C2D9" w:rsidR="00A6697D" w:rsidRPr="001D7FA9" w:rsidRDefault="00A6697D" w:rsidP="001D7FA9">
      <w:pPr>
        <w:pStyle w:val="Tekstpodstawowy"/>
        <w:spacing w:before="45"/>
        <w:ind w:left="947"/>
        <w:jc w:val="both"/>
        <w:rPr>
          <w:sz w:val="20"/>
          <w:szCs w:val="20"/>
        </w:rPr>
      </w:pPr>
      <w:r w:rsidRPr="001D7FA9">
        <w:rPr>
          <w:color w:val="000009"/>
          <w:w w:val="105"/>
          <w:sz w:val="20"/>
          <w:szCs w:val="20"/>
        </w:rPr>
        <w:t xml:space="preserve">Termin </w:t>
      </w:r>
      <w:r>
        <w:rPr>
          <w:color w:val="000009"/>
          <w:w w:val="105"/>
          <w:sz w:val="20"/>
          <w:szCs w:val="20"/>
        </w:rPr>
        <w:t>rękojmi</w:t>
      </w:r>
      <w:r w:rsidRPr="001D7FA9">
        <w:rPr>
          <w:color w:val="000009"/>
          <w:w w:val="105"/>
          <w:sz w:val="20"/>
          <w:szCs w:val="20"/>
        </w:rPr>
        <w:t xml:space="preserve"> </w:t>
      </w:r>
      <w:r>
        <w:rPr>
          <w:color w:val="000009"/>
          <w:w w:val="105"/>
          <w:sz w:val="20"/>
          <w:szCs w:val="20"/>
        </w:rPr>
        <w:t>5</w:t>
      </w:r>
      <w:r w:rsidRPr="001D7FA9">
        <w:rPr>
          <w:color w:val="000009"/>
          <w:w w:val="105"/>
          <w:sz w:val="20"/>
          <w:szCs w:val="20"/>
        </w:rPr>
        <w:t xml:space="preserve"> lat = </w:t>
      </w:r>
      <w:r>
        <w:rPr>
          <w:color w:val="000009"/>
          <w:w w:val="105"/>
          <w:sz w:val="20"/>
          <w:szCs w:val="20"/>
        </w:rPr>
        <w:t>2</w:t>
      </w:r>
      <w:r w:rsidRPr="001D7FA9">
        <w:rPr>
          <w:color w:val="000009"/>
          <w:w w:val="105"/>
          <w:sz w:val="20"/>
          <w:szCs w:val="20"/>
        </w:rPr>
        <w:t>0 pkt.</w:t>
      </w:r>
    </w:p>
    <w:p w14:paraId="2849F42B" w14:textId="77777777" w:rsidR="00A6697D" w:rsidRPr="001D7FA9" w:rsidRDefault="00A6697D" w:rsidP="001D7FA9">
      <w:pPr>
        <w:pStyle w:val="Tekstpodstawowy"/>
        <w:spacing w:before="4"/>
        <w:jc w:val="both"/>
        <w:rPr>
          <w:sz w:val="20"/>
          <w:szCs w:val="20"/>
        </w:rPr>
      </w:pPr>
    </w:p>
    <w:p w14:paraId="3828EAF7" w14:textId="5753F592" w:rsidR="00A6697D" w:rsidRPr="001D7FA9" w:rsidRDefault="00A6697D" w:rsidP="00A6697D">
      <w:pPr>
        <w:spacing w:line="290" w:lineRule="auto"/>
        <w:ind w:left="936" w:right="107"/>
        <w:jc w:val="both"/>
        <w:rPr>
          <w:rFonts w:ascii="Arial" w:hAnsi="Arial" w:cs="Arial"/>
          <w:sz w:val="20"/>
          <w:szCs w:val="20"/>
        </w:rPr>
      </w:pPr>
      <w:r w:rsidRPr="001D7FA9">
        <w:rPr>
          <w:rFonts w:ascii="Arial" w:hAnsi="Arial" w:cs="Arial"/>
          <w:color w:val="000009"/>
          <w:w w:val="105"/>
          <w:sz w:val="20"/>
          <w:szCs w:val="20"/>
        </w:rPr>
        <w:t xml:space="preserve">Termin </w:t>
      </w:r>
      <w:r>
        <w:rPr>
          <w:rFonts w:ascii="Arial" w:hAnsi="Arial" w:cs="Arial"/>
          <w:color w:val="000009"/>
          <w:w w:val="105"/>
          <w:sz w:val="20"/>
          <w:szCs w:val="20"/>
        </w:rPr>
        <w:t>rękojmi</w:t>
      </w:r>
      <w:r w:rsidRPr="001D7FA9">
        <w:rPr>
          <w:rFonts w:ascii="Arial" w:hAnsi="Arial" w:cs="Arial"/>
          <w:color w:val="000009"/>
          <w:w w:val="105"/>
          <w:sz w:val="20"/>
          <w:szCs w:val="20"/>
        </w:rPr>
        <w:t xml:space="preserve"> </w:t>
      </w:r>
      <w:r w:rsidRPr="001D7FA9">
        <w:rPr>
          <w:rFonts w:ascii="Arial" w:hAnsi="Arial" w:cs="Arial"/>
          <w:b/>
          <w:color w:val="000009"/>
          <w:w w:val="105"/>
          <w:sz w:val="20"/>
          <w:szCs w:val="20"/>
        </w:rPr>
        <w:t xml:space="preserve">nie może być krótszy niż </w:t>
      </w:r>
      <w:r>
        <w:rPr>
          <w:rFonts w:ascii="Arial" w:hAnsi="Arial" w:cs="Arial"/>
          <w:b/>
          <w:color w:val="000009"/>
          <w:w w:val="105"/>
          <w:sz w:val="20"/>
          <w:szCs w:val="20"/>
        </w:rPr>
        <w:t>3</w:t>
      </w:r>
      <w:r w:rsidRPr="001D7FA9">
        <w:rPr>
          <w:rFonts w:ascii="Arial" w:hAnsi="Arial" w:cs="Arial"/>
          <w:b/>
          <w:color w:val="000009"/>
          <w:w w:val="105"/>
          <w:sz w:val="20"/>
          <w:szCs w:val="20"/>
        </w:rPr>
        <w:t xml:space="preserve"> lat</w:t>
      </w:r>
      <w:r>
        <w:rPr>
          <w:rFonts w:ascii="Arial" w:hAnsi="Arial" w:cs="Arial"/>
          <w:b/>
          <w:color w:val="000009"/>
          <w:w w:val="105"/>
          <w:sz w:val="20"/>
          <w:szCs w:val="20"/>
        </w:rPr>
        <w:t xml:space="preserve">a </w:t>
      </w:r>
      <w:r w:rsidRPr="001D7FA9">
        <w:rPr>
          <w:rFonts w:ascii="Arial" w:hAnsi="Arial" w:cs="Arial"/>
          <w:b/>
          <w:color w:val="000009"/>
          <w:w w:val="105"/>
          <w:sz w:val="20"/>
          <w:szCs w:val="20"/>
        </w:rPr>
        <w:t>– minimalny termi</w:t>
      </w:r>
      <w:r w:rsidRPr="00A6697D">
        <w:rPr>
          <w:rFonts w:ascii="Arial" w:hAnsi="Arial" w:cs="Arial"/>
          <w:b/>
          <w:color w:val="000009"/>
          <w:w w:val="105"/>
          <w:sz w:val="20"/>
          <w:szCs w:val="20"/>
        </w:rPr>
        <w:t>n wymagalny przez Zamawiającego</w:t>
      </w:r>
      <w:r w:rsidRPr="001D7FA9">
        <w:rPr>
          <w:rFonts w:ascii="Arial" w:hAnsi="Arial" w:cs="Arial"/>
          <w:b/>
          <w:color w:val="000009"/>
          <w:w w:val="105"/>
          <w:sz w:val="20"/>
          <w:szCs w:val="20"/>
        </w:rPr>
        <w:t xml:space="preserve">. </w:t>
      </w:r>
      <w:r w:rsidRPr="001D7FA9">
        <w:rPr>
          <w:rFonts w:ascii="Arial" w:hAnsi="Arial" w:cs="Arial"/>
          <w:color w:val="000009"/>
          <w:w w:val="105"/>
          <w:sz w:val="20"/>
          <w:szCs w:val="20"/>
        </w:rPr>
        <w:t xml:space="preserve">Wykonawca zobowiązany jest podać termin w pełnych latach. Termin dłuższy niż </w:t>
      </w:r>
      <w:r>
        <w:rPr>
          <w:rFonts w:ascii="Arial" w:hAnsi="Arial" w:cs="Arial"/>
          <w:color w:val="000009"/>
          <w:w w:val="105"/>
          <w:sz w:val="20"/>
          <w:szCs w:val="20"/>
        </w:rPr>
        <w:t>5</w:t>
      </w:r>
      <w:r w:rsidRPr="001D7FA9">
        <w:rPr>
          <w:rFonts w:ascii="Arial" w:hAnsi="Arial" w:cs="Arial"/>
          <w:color w:val="000009"/>
          <w:w w:val="105"/>
          <w:sz w:val="20"/>
          <w:szCs w:val="20"/>
        </w:rPr>
        <w:t xml:space="preserve"> lat dla potrzeb obliczania punktacji  będzie</w:t>
      </w:r>
      <w:r w:rsidRPr="001D7FA9">
        <w:rPr>
          <w:rFonts w:ascii="Arial" w:hAnsi="Arial" w:cs="Arial"/>
          <w:color w:val="000009"/>
          <w:spacing w:val="55"/>
          <w:w w:val="105"/>
          <w:sz w:val="20"/>
          <w:szCs w:val="20"/>
        </w:rPr>
        <w:t xml:space="preserve"> </w:t>
      </w:r>
      <w:r w:rsidRPr="001D7FA9">
        <w:rPr>
          <w:rFonts w:ascii="Arial" w:hAnsi="Arial" w:cs="Arial"/>
          <w:color w:val="000009"/>
          <w:w w:val="105"/>
          <w:sz w:val="20"/>
          <w:szCs w:val="20"/>
        </w:rPr>
        <w:t xml:space="preserve">traktowany jak </w:t>
      </w:r>
      <w:r>
        <w:rPr>
          <w:rFonts w:ascii="Arial" w:hAnsi="Arial" w:cs="Arial"/>
          <w:color w:val="000009"/>
          <w:w w:val="105"/>
          <w:sz w:val="20"/>
          <w:szCs w:val="20"/>
        </w:rPr>
        <w:t>5</w:t>
      </w:r>
      <w:r w:rsidRPr="001D7FA9">
        <w:rPr>
          <w:rFonts w:ascii="Arial" w:hAnsi="Arial" w:cs="Arial"/>
          <w:color w:val="000009"/>
          <w:w w:val="105"/>
          <w:sz w:val="20"/>
          <w:szCs w:val="20"/>
        </w:rPr>
        <w:t xml:space="preserve"> lat. Jeżeli Wykonawca nie poda okresu </w:t>
      </w:r>
      <w:r w:rsidR="009A3769">
        <w:rPr>
          <w:rFonts w:ascii="Arial" w:hAnsi="Arial" w:cs="Arial"/>
          <w:color w:val="000009"/>
          <w:w w:val="105"/>
          <w:sz w:val="20"/>
          <w:szCs w:val="20"/>
        </w:rPr>
        <w:t>rękojmi</w:t>
      </w:r>
      <w:r w:rsidRPr="001D7FA9">
        <w:rPr>
          <w:rFonts w:ascii="Arial" w:hAnsi="Arial" w:cs="Arial"/>
          <w:color w:val="000009"/>
          <w:w w:val="105"/>
          <w:sz w:val="20"/>
          <w:szCs w:val="20"/>
        </w:rPr>
        <w:t xml:space="preserve"> to uzyska </w:t>
      </w:r>
      <w:r w:rsidRPr="001D7FA9">
        <w:rPr>
          <w:rFonts w:ascii="Arial" w:hAnsi="Arial" w:cs="Arial"/>
          <w:b/>
          <w:color w:val="000009"/>
          <w:w w:val="105"/>
          <w:sz w:val="20"/>
          <w:szCs w:val="20"/>
        </w:rPr>
        <w:t xml:space="preserve">0 pkt w kryterium „Termin </w:t>
      </w:r>
      <w:r w:rsidR="009A3769">
        <w:rPr>
          <w:rFonts w:ascii="Arial" w:hAnsi="Arial" w:cs="Arial"/>
          <w:b/>
          <w:color w:val="000009"/>
          <w:w w:val="105"/>
          <w:sz w:val="20"/>
          <w:szCs w:val="20"/>
        </w:rPr>
        <w:t>rękojmi</w:t>
      </w:r>
      <w:r w:rsidRPr="001D7FA9">
        <w:rPr>
          <w:rFonts w:ascii="Arial" w:hAnsi="Arial" w:cs="Arial"/>
          <w:b/>
          <w:color w:val="000009"/>
          <w:w w:val="105"/>
          <w:sz w:val="20"/>
          <w:szCs w:val="20"/>
        </w:rPr>
        <w:t>”</w:t>
      </w:r>
      <w:r w:rsidRPr="001D7FA9">
        <w:rPr>
          <w:rFonts w:ascii="Arial" w:hAnsi="Arial" w:cs="Arial"/>
          <w:color w:val="000009"/>
          <w:w w:val="105"/>
          <w:sz w:val="20"/>
          <w:szCs w:val="20"/>
        </w:rPr>
        <w:t>.</w:t>
      </w:r>
      <w:r w:rsidR="00457E9C">
        <w:rPr>
          <w:rFonts w:ascii="Arial" w:hAnsi="Arial" w:cs="Arial"/>
          <w:color w:val="000009"/>
          <w:w w:val="105"/>
          <w:sz w:val="20"/>
          <w:szCs w:val="20"/>
        </w:rPr>
        <w:t xml:space="preserve"> W przypadku, gdy Wykonawca poda okres rękojmi krótszy niż 3 lata, to oferta Wykonawcy zostanie odrzucona jako nieodpowiadająca treści SIWZ na podstawie art. 89 ust. 1 pkt 2 ustawy Pzp.</w:t>
      </w:r>
    </w:p>
    <w:p w14:paraId="4B333F1B" w14:textId="77777777" w:rsidR="00B96172" w:rsidRPr="00F75B77" w:rsidRDefault="00B96172" w:rsidP="00D341CF">
      <w:pPr>
        <w:pStyle w:val="normalny0"/>
        <w:jc w:val="both"/>
        <w:rPr>
          <w:rFonts w:ascii="Arial" w:hAnsi="Arial" w:cs="Arial"/>
          <w:color w:val="auto"/>
          <w:sz w:val="20"/>
          <w:szCs w:val="20"/>
        </w:rPr>
      </w:pPr>
    </w:p>
    <w:p w14:paraId="260AC571" w14:textId="77777777" w:rsidR="001A6A0F" w:rsidRPr="00F75B77" w:rsidRDefault="001A6A0F" w:rsidP="001A6A0F">
      <w:pPr>
        <w:pStyle w:val="Standard"/>
        <w:tabs>
          <w:tab w:val="left" w:pos="720"/>
        </w:tabs>
        <w:spacing w:line="276" w:lineRule="auto"/>
        <w:ind w:left="720" w:hanging="720"/>
        <w:jc w:val="both"/>
        <w:rPr>
          <w:rFonts w:ascii="Arial" w:hAnsi="Arial" w:cs="Arial"/>
          <w:sz w:val="20"/>
        </w:rPr>
      </w:pPr>
      <w:r w:rsidRPr="00F75B77">
        <w:rPr>
          <w:rFonts w:ascii="Arial" w:hAnsi="Arial" w:cs="Arial"/>
          <w:sz w:val="20"/>
          <w:szCs w:val="20"/>
        </w:rPr>
        <w:t>14.4.</w:t>
      </w:r>
      <w:r w:rsidRPr="00F75B77">
        <w:rPr>
          <w:rFonts w:ascii="Arial" w:hAnsi="Arial" w:cs="Arial"/>
          <w:sz w:val="20"/>
          <w:szCs w:val="20"/>
        </w:rPr>
        <w:tab/>
      </w:r>
      <w:r w:rsidRPr="00F75B77">
        <w:rPr>
          <w:rFonts w:ascii="Arial" w:hAnsi="Arial" w:cs="Arial"/>
          <w:sz w:val="20"/>
        </w:rPr>
        <w:t>Ostateczną ocenę oferty stanowi suma punktów uzyskanych w kr</w:t>
      </w:r>
      <w:r>
        <w:rPr>
          <w:rFonts w:ascii="Arial" w:hAnsi="Arial" w:cs="Arial"/>
          <w:sz w:val="20"/>
        </w:rPr>
        <w:t>yteriach określonych w pkt. 14.3</w:t>
      </w:r>
      <w:r w:rsidRPr="00F75B77">
        <w:rPr>
          <w:rFonts w:ascii="Arial" w:hAnsi="Arial" w:cs="Arial"/>
          <w:sz w:val="20"/>
        </w:rPr>
        <w:t>., obliczona wg wzoru:</w:t>
      </w:r>
    </w:p>
    <w:p w14:paraId="06454E48" w14:textId="77777777" w:rsidR="001A6A0F" w:rsidRPr="00F75B77" w:rsidRDefault="001A6A0F" w:rsidP="001A6A0F">
      <w:pPr>
        <w:pStyle w:val="Standard"/>
        <w:spacing w:line="276" w:lineRule="auto"/>
        <w:jc w:val="both"/>
        <w:rPr>
          <w:rFonts w:ascii="Arial" w:hAnsi="Arial" w:cs="Arial"/>
          <w:sz w:val="20"/>
        </w:rPr>
      </w:pPr>
    </w:p>
    <w:p w14:paraId="2BD8C58C" w14:textId="6495E413" w:rsidR="001A6A0F" w:rsidRPr="00F75B77" w:rsidRDefault="001A6A0F" w:rsidP="001A6A0F">
      <w:pPr>
        <w:pStyle w:val="Standard"/>
        <w:spacing w:line="276" w:lineRule="auto"/>
        <w:ind w:left="720"/>
        <w:rPr>
          <w:rFonts w:ascii="Arial" w:hAnsi="Arial" w:cs="Arial"/>
          <w:sz w:val="20"/>
        </w:rPr>
      </w:pPr>
      <w:r w:rsidRPr="00F75B77">
        <w:rPr>
          <w:rFonts w:ascii="Arial" w:hAnsi="Arial" w:cs="Arial"/>
          <w:sz w:val="20"/>
        </w:rPr>
        <w:t>O = C + D</w:t>
      </w:r>
      <w:r w:rsidR="00B96172">
        <w:rPr>
          <w:rFonts w:ascii="Arial" w:hAnsi="Arial" w:cs="Arial"/>
          <w:sz w:val="20"/>
        </w:rPr>
        <w:t xml:space="preserve"> + R</w:t>
      </w:r>
      <w:r w:rsidRPr="00F75B77">
        <w:rPr>
          <w:rFonts w:ascii="Arial" w:hAnsi="Arial" w:cs="Arial"/>
          <w:sz w:val="20"/>
        </w:rPr>
        <w:t xml:space="preserve"> - ostateczna ocena danej oferty</w:t>
      </w:r>
    </w:p>
    <w:p w14:paraId="361F57D6" w14:textId="77777777" w:rsidR="001A6A0F" w:rsidRPr="00F75B77" w:rsidRDefault="001A6A0F" w:rsidP="001A6A0F">
      <w:pPr>
        <w:pStyle w:val="Standard"/>
        <w:spacing w:line="276" w:lineRule="auto"/>
        <w:ind w:firstLine="720"/>
        <w:rPr>
          <w:rFonts w:ascii="Arial" w:hAnsi="Arial" w:cs="Arial"/>
          <w:sz w:val="20"/>
        </w:rPr>
      </w:pPr>
      <w:r w:rsidRPr="00F75B77">
        <w:rPr>
          <w:rFonts w:ascii="Arial" w:hAnsi="Arial" w:cs="Arial"/>
          <w:sz w:val="20"/>
        </w:rPr>
        <w:t>C - wartość punktowa uzyskana przez badaną ofertę za kryterium cena</w:t>
      </w:r>
    </w:p>
    <w:p w14:paraId="655B8C49" w14:textId="77777777" w:rsidR="00B96172" w:rsidRDefault="001A6A0F" w:rsidP="001A6A0F">
      <w:pPr>
        <w:pStyle w:val="Standard"/>
        <w:spacing w:line="276" w:lineRule="auto"/>
        <w:ind w:left="708" w:firstLine="12"/>
        <w:rPr>
          <w:rFonts w:ascii="Arial" w:hAnsi="Arial" w:cs="Arial"/>
          <w:bCs/>
          <w:sz w:val="20"/>
        </w:rPr>
      </w:pPr>
      <w:r w:rsidRPr="00F75B77">
        <w:rPr>
          <w:rFonts w:ascii="Arial" w:hAnsi="Arial" w:cs="Arial"/>
          <w:sz w:val="20"/>
        </w:rPr>
        <w:t xml:space="preserve">D - wartość punktowa uzyskana przez badaną ofertę za kryterium doświadczenie </w:t>
      </w:r>
      <w:r w:rsidRPr="00F75B77">
        <w:rPr>
          <w:rFonts w:ascii="Arial" w:hAnsi="Arial" w:cs="Arial"/>
          <w:bCs/>
          <w:sz w:val="20"/>
        </w:rPr>
        <w:t>kluczowego personelu</w:t>
      </w:r>
    </w:p>
    <w:p w14:paraId="6B798D9F" w14:textId="6BF31C3A" w:rsidR="001A6A0F" w:rsidRPr="00F75B77" w:rsidRDefault="00B96172" w:rsidP="001A6A0F">
      <w:pPr>
        <w:pStyle w:val="Standard"/>
        <w:spacing w:line="276" w:lineRule="auto"/>
        <w:ind w:left="708" w:firstLine="12"/>
        <w:rPr>
          <w:rFonts w:ascii="Arial" w:hAnsi="Arial" w:cs="Arial"/>
          <w:sz w:val="20"/>
        </w:rPr>
      </w:pPr>
      <w:r>
        <w:rPr>
          <w:rFonts w:ascii="Arial" w:hAnsi="Arial" w:cs="Arial"/>
          <w:bCs/>
          <w:sz w:val="20"/>
        </w:rPr>
        <w:t>R – wartość punktowa uzyskana przez badaną ofertę za kryterium rękojmi</w:t>
      </w:r>
      <w:r w:rsidR="001A6A0F" w:rsidRPr="00F75B77">
        <w:rPr>
          <w:rFonts w:ascii="Arial" w:hAnsi="Arial" w:cs="Arial"/>
          <w:bCs/>
          <w:sz w:val="20"/>
        </w:rPr>
        <w:t>.</w:t>
      </w:r>
    </w:p>
    <w:p w14:paraId="313B07A5" w14:textId="77777777" w:rsidR="00D330F6" w:rsidRPr="00027CF3" w:rsidRDefault="00D330F6" w:rsidP="00D330F6">
      <w:pPr>
        <w:pStyle w:val="Standard"/>
        <w:rPr>
          <w:rFonts w:ascii="Arial" w:hAnsi="Arial" w:cs="Arial"/>
          <w:color w:val="auto"/>
          <w:sz w:val="20"/>
          <w:szCs w:val="20"/>
        </w:rPr>
      </w:pPr>
    </w:p>
    <w:p w14:paraId="40A11A96" w14:textId="77777777" w:rsidR="00376F73" w:rsidRPr="00027CF3" w:rsidRDefault="00896761" w:rsidP="00376F73">
      <w:pPr>
        <w:pStyle w:val="Standard"/>
        <w:tabs>
          <w:tab w:val="left" w:pos="720"/>
        </w:tabs>
        <w:ind w:left="720" w:hanging="720"/>
        <w:jc w:val="both"/>
        <w:rPr>
          <w:rFonts w:ascii="Arial" w:hAnsi="Arial" w:cs="Arial"/>
          <w:sz w:val="20"/>
          <w:szCs w:val="20"/>
        </w:rPr>
      </w:pPr>
      <w:r>
        <w:rPr>
          <w:rFonts w:ascii="Arial" w:hAnsi="Arial" w:cs="Arial"/>
          <w:sz w:val="20"/>
          <w:szCs w:val="20"/>
        </w:rPr>
        <w:t>14.</w:t>
      </w:r>
      <w:r w:rsidR="001A6A0F">
        <w:rPr>
          <w:rFonts w:ascii="Arial" w:hAnsi="Arial" w:cs="Arial"/>
          <w:sz w:val="20"/>
          <w:szCs w:val="20"/>
        </w:rPr>
        <w:t>5</w:t>
      </w:r>
      <w:r w:rsidR="004B3120" w:rsidRPr="00027CF3">
        <w:rPr>
          <w:rFonts w:ascii="Arial" w:hAnsi="Arial" w:cs="Arial"/>
          <w:sz w:val="20"/>
          <w:szCs w:val="20"/>
        </w:rPr>
        <w:t>.</w:t>
      </w:r>
      <w:r w:rsidR="004B3120" w:rsidRPr="00027CF3">
        <w:rPr>
          <w:rFonts w:ascii="Arial" w:hAnsi="Arial" w:cs="Arial"/>
          <w:sz w:val="20"/>
          <w:szCs w:val="20"/>
        </w:rPr>
        <w:tab/>
      </w:r>
      <w:r w:rsidR="00D330F6" w:rsidRPr="00027CF3">
        <w:rPr>
          <w:rFonts w:ascii="Arial" w:hAnsi="Arial" w:cs="Arial"/>
          <w:sz w:val="20"/>
          <w:szCs w:val="20"/>
        </w:rPr>
        <w:t xml:space="preserve">Za najkorzystniejszą ofertę uznana zostanie oferta, która uzyska największą sumę punktów </w:t>
      </w:r>
      <w:r w:rsidR="00D330F6" w:rsidRPr="00027CF3">
        <w:rPr>
          <w:rFonts w:ascii="Arial" w:hAnsi="Arial" w:cs="Arial"/>
          <w:sz w:val="20"/>
          <w:szCs w:val="20"/>
        </w:rPr>
        <w:lastRenderedPageBreak/>
        <w:t>uzyskanych w ww. kryteriach oceny ofert</w:t>
      </w:r>
      <w:r w:rsidR="001A6A0F">
        <w:rPr>
          <w:rFonts w:ascii="Arial" w:hAnsi="Arial" w:cs="Arial"/>
          <w:sz w:val="20"/>
          <w:szCs w:val="20"/>
        </w:rPr>
        <w:t>,</w:t>
      </w:r>
      <w:r w:rsidR="00D330F6" w:rsidRPr="00027CF3">
        <w:rPr>
          <w:rFonts w:ascii="Arial" w:hAnsi="Arial" w:cs="Arial"/>
          <w:sz w:val="20"/>
          <w:szCs w:val="20"/>
        </w:rPr>
        <w:t xml:space="preserve"> </w:t>
      </w:r>
      <w:r w:rsidR="001A6A0F" w:rsidRPr="00F75B77">
        <w:rPr>
          <w:rFonts w:ascii="Arial" w:hAnsi="Arial" w:cs="Arial"/>
          <w:sz w:val="20"/>
          <w:szCs w:val="20"/>
        </w:rPr>
        <w:t>spełniająca wymagania ustawy z dnia 29 stycznia 2004r. Prawo zamó</w:t>
      </w:r>
      <w:r w:rsidR="001A6A0F">
        <w:rPr>
          <w:rFonts w:ascii="Arial" w:hAnsi="Arial" w:cs="Arial"/>
          <w:sz w:val="20"/>
          <w:szCs w:val="20"/>
        </w:rPr>
        <w:t>wień publicznych (Dz. U. z  2017</w:t>
      </w:r>
      <w:r w:rsidR="001A6A0F" w:rsidRPr="00F75B77">
        <w:rPr>
          <w:rFonts w:ascii="Arial" w:hAnsi="Arial" w:cs="Arial"/>
          <w:sz w:val="20"/>
          <w:szCs w:val="20"/>
        </w:rPr>
        <w:t xml:space="preserve"> r., poz. </w:t>
      </w:r>
      <w:r w:rsidR="001A6A0F">
        <w:rPr>
          <w:rFonts w:ascii="Arial" w:hAnsi="Arial" w:cs="Arial"/>
          <w:sz w:val="20"/>
          <w:szCs w:val="20"/>
        </w:rPr>
        <w:t>1579</w:t>
      </w:r>
      <w:r w:rsidR="001A6A0F" w:rsidRPr="00F75B77">
        <w:rPr>
          <w:rFonts w:ascii="Arial" w:hAnsi="Arial" w:cs="Arial"/>
          <w:sz w:val="20"/>
          <w:szCs w:val="20"/>
        </w:rPr>
        <w:t xml:space="preserve"> ze zm.) oraz niniejszej specyfikacji istotnych warunków zamówienia.</w:t>
      </w:r>
    </w:p>
    <w:p w14:paraId="7F85B791" w14:textId="77777777" w:rsidR="004B3120" w:rsidRPr="00027CF3" w:rsidRDefault="00896761">
      <w:pPr>
        <w:pStyle w:val="Standard"/>
        <w:tabs>
          <w:tab w:val="left" w:pos="720"/>
        </w:tabs>
        <w:spacing w:before="120"/>
        <w:ind w:left="720" w:hanging="720"/>
        <w:jc w:val="both"/>
        <w:rPr>
          <w:rFonts w:ascii="Arial" w:hAnsi="Arial" w:cs="Arial"/>
          <w:sz w:val="20"/>
          <w:szCs w:val="20"/>
        </w:rPr>
      </w:pPr>
      <w:r>
        <w:rPr>
          <w:rFonts w:ascii="Arial" w:hAnsi="Arial" w:cs="Arial"/>
          <w:sz w:val="20"/>
          <w:szCs w:val="20"/>
        </w:rPr>
        <w:t>14.</w:t>
      </w:r>
      <w:r w:rsidR="001A6A0F">
        <w:rPr>
          <w:rFonts w:ascii="Arial" w:hAnsi="Arial" w:cs="Arial"/>
          <w:sz w:val="20"/>
          <w:szCs w:val="20"/>
        </w:rPr>
        <w:t>6</w:t>
      </w:r>
      <w:r w:rsidR="004B3120" w:rsidRPr="00027CF3">
        <w:rPr>
          <w:rFonts w:ascii="Arial" w:hAnsi="Arial" w:cs="Arial"/>
          <w:sz w:val="20"/>
          <w:szCs w:val="20"/>
        </w:rPr>
        <w:t>.</w:t>
      </w:r>
      <w:r w:rsidR="004B3120" w:rsidRPr="00027CF3">
        <w:rPr>
          <w:rFonts w:ascii="Arial" w:hAnsi="Arial" w:cs="Arial"/>
          <w:sz w:val="20"/>
          <w:szCs w:val="20"/>
        </w:rPr>
        <w:tab/>
      </w:r>
      <w:r w:rsidR="00D330F6" w:rsidRPr="00027CF3">
        <w:rPr>
          <w:rFonts w:ascii="Arial" w:hAnsi="Arial" w:cs="Arial"/>
          <w:sz w:val="20"/>
          <w:szCs w:val="20"/>
        </w:rPr>
        <w:t>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w:t>
      </w:r>
    </w:p>
    <w:p w14:paraId="47E03607" w14:textId="77777777" w:rsidR="004B3120" w:rsidRPr="00027CF3" w:rsidRDefault="004B3120">
      <w:pPr>
        <w:suppressAutoHyphens w:val="0"/>
        <w:ind w:right="-1"/>
        <w:rPr>
          <w:rFonts w:ascii="Arial" w:hAnsi="Arial" w:cs="Arial"/>
          <w:b/>
          <w:bCs/>
          <w:sz w:val="20"/>
          <w:szCs w:val="20"/>
        </w:rPr>
      </w:pPr>
    </w:p>
    <w:p w14:paraId="7F858A39" w14:textId="77777777" w:rsidR="004B3120" w:rsidRPr="00027CF3" w:rsidRDefault="004B3120" w:rsidP="00E30D2E">
      <w:pPr>
        <w:pStyle w:val="rozdzia"/>
        <w:numPr>
          <w:ilvl w:val="0"/>
          <w:numId w:val="1"/>
        </w:numPr>
        <w:tabs>
          <w:tab w:val="left" w:pos="709"/>
        </w:tabs>
        <w:ind w:right="-1"/>
        <w:rPr>
          <w:rFonts w:ascii="Arial" w:hAnsi="Arial" w:cs="Arial"/>
        </w:rPr>
      </w:pPr>
      <w:r w:rsidRPr="00027CF3">
        <w:rPr>
          <w:rFonts w:ascii="Arial" w:hAnsi="Arial" w:cs="Arial"/>
        </w:rPr>
        <w:t>ZABEZPIECZENIE NALEŻYTEGO WYKONANIA UMOWY</w:t>
      </w:r>
    </w:p>
    <w:p w14:paraId="4114AB30" w14:textId="77777777" w:rsidR="004B3120" w:rsidRPr="00027CF3" w:rsidRDefault="004B3120">
      <w:pPr>
        <w:pStyle w:val="rozdzia"/>
        <w:ind w:left="510" w:right="-1" w:firstLine="0"/>
        <w:rPr>
          <w:rFonts w:ascii="Arial" w:hAnsi="Arial" w:cs="Arial"/>
          <w:b w:val="0"/>
          <w:bCs w:val="0"/>
          <w:i/>
          <w:iCs/>
        </w:rPr>
      </w:pPr>
    </w:p>
    <w:p w14:paraId="50F81B4A" w14:textId="77777777" w:rsidR="004B3120" w:rsidRPr="00027CF3" w:rsidRDefault="004B3120" w:rsidP="00E30D2E">
      <w:pPr>
        <w:numPr>
          <w:ilvl w:val="1"/>
          <w:numId w:val="1"/>
        </w:numPr>
        <w:suppressAutoHyphens w:val="0"/>
        <w:ind w:right="-1"/>
        <w:rPr>
          <w:rFonts w:ascii="Arial" w:hAnsi="Arial" w:cs="Arial"/>
          <w:sz w:val="20"/>
          <w:szCs w:val="20"/>
        </w:rPr>
      </w:pPr>
      <w:r w:rsidRPr="00027CF3">
        <w:rPr>
          <w:rFonts w:ascii="Arial" w:hAnsi="Arial" w:cs="Arial"/>
          <w:sz w:val="20"/>
          <w:szCs w:val="20"/>
        </w:rPr>
        <w:t>Zamawiający wymaga wniesienia zabezpieczenia należytego wykonania umowy przez wykonawcę, którego oferta została uznana za najkorzystniejszą.</w:t>
      </w:r>
    </w:p>
    <w:p w14:paraId="593BD154" w14:textId="77777777" w:rsidR="004B3120" w:rsidRPr="00027CF3" w:rsidRDefault="004B3120">
      <w:pPr>
        <w:suppressAutoHyphens w:val="0"/>
        <w:ind w:left="720" w:right="-1"/>
        <w:rPr>
          <w:rFonts w:ascii="Arial" w:hAnsi="Arial" w:cs="Arial"/>
          <w:sz w:val="20"/>
          <w:szCs w:val="20"/>
        </w:rPr>
      </w:pPr>
    </w:p>
    <w:p w14:paraId="66DA6F7C" w14:textId="77777777" w:rsidR="004B3120" w:rsidRPr="00027CF3" w:rsidRDefault="004B3120" w:rsidP="00E30D2E">
      <w:pPr>
        <w:numPr>
          <w:ilvl w:val="1"/>
          <w:numId w:val="1"/>
        </w:numPr>
        <w:suppressAutoHyphens w:val="0"/>
        <w:ind w:right="-1"/>
        <w:rPr>
          <w:rFonts w:ascii="Arial" w:hAnsi="Arial" w:cs="Arial"/>
          <w:sz w:val="20"/>
          <w:szCs w:val="20"/>
        </w:rPr>
      </w:pPr>
      <w:r w:rsidRPr="00027CF3">
        <w:rPr>
          <w:rFonts w:ascii="Arial" w:hAnsi="Arial" w:cs="Arial"/>
          <w:sz w:val="20"/>
          <w:szCs w:val="20"/>
        </w:rPr>
        <w:t xml:space="preserve">Zabezpieczenie należytego </w:t>
      </w:r>
      <w:r w:rsidR="00B35B53" w:rsidRPr="00027CF3">
        <w:rPr>
          <w:rFonts w:ascii="Arial" w:hAnsi="Arial" w:cs="Arial"/>
          <w:sz w:val="20"/>
          <w:szCs w:val="20"/>
        </w:rPr>
        <w:t xml:space="preserve">wykonania umowy wynosić będzie </w:t>
      </w:r>
      <w:r w:rsidR="00B35B53" w:rsidRPr="00027CF3">
        <w:rPr>
          <w:rFonts w:ascii="Arial" w:hAnsi="Arial" w:cs="Arial"/>
          <w:b/>
          <w:sz w:val="20"/>
          <w:szCs w:val="20"/>
        </w:rPr>
        <w:t>10</w:t>
      </w:r>
      <w:r w:rsidRPr="00027CF3">
        <w:rPr>
          <w:rFonts w:ascii="Arial" w:hAnsi="Arial" w:cs="Arial"/>
          <w:b/>
          <w:sz w:val="20"/>
          <w:szCs w:val="20"/>
        </w:rPr>
        <w:t xml:space="preserve"> %</w:t>
      </w:r>
      <w:r w:rsidRPr="00027CF3">
        <w:rPr>
          <w:rFonts w:ascii="Arial" w:hAnsi="Arial" w:cs="Arial"/>
          <w:sz w:val="20"/>
          <w:szCs w:val="20"/>
        </w:rPr>
        <w:t xml:space="preserve"> ceny zaoferowanej przez Wykonawcę.</w:t>
      </w:r>
    </w:p>
    <w:p w14:paraId="64F3DE6F" w14:textId="77777777" w:rsidR="004B3120" w:rsidRPr="00027CF3" w:rsidRDefault="004B3120">
      <w:pPr>
        <w:pStyle w:val="Kolorowalistaakcent12"/>
        <w:rPr>
          <w:rFonts w:ascii="Arial" w:hAnsi="Arial" w:cs="Arial"/>
          <w:sz w:val="20"/>
          <w:szCs w:val="20"/>
        </w:rPr>
      </w:pPr>
    </w:p>
    <w:p w14:paraId="7AA921DC" w14:textId="77777777" w:rsidR="004B3120" w:rsidRPr="00027CF3" w:rsidRDefault="004B3120" w:rsidP="00E30D2E">
      <w:pPr>
        <w:numPr>
          <w:ilvl w:val="1"/>
          <w:numId w:val="1"/>
        </w:numPr>
        <w:suppressAutoHyphens w:val="0"/>
        <w:ind w:right="-1"/>
        <w:rPr>
          <w:rFonts w:ascii="Arial" w:hAnsi="Arial" w:cs="Arial"/>
          <w:sz w:val="20"/>
          <w:szCs w:val="20"/>
        </w:rPr>
      </w:pPr>
      <w:r w:rsidRPr="00027CF3">
        <w:rPr>
          <w:rFonts w:ascii="Arial" w:hAnsi="Arial" w:cs="Arial"/>
          <w:sz w:val="20"/>
          <w:szCs w:val="20"/>
        </w:rPr>
        <w:t>Zabezpieczenie może być wnoszone według wyboru Wykonawcy w jednej lub w kilku następujących formach:</w:t>
      </w:r>
    </w:p>
    <w:p w14:paraId="4584F772" w14:textId="77777777" w:rsidR="004B3120" w:rsidRPr="00027CF3" w:rsidRDefault="004B3120">
      <w:pPr>
        <w:suppressAutoHyphens w:val="0"/>
        <w:ind w:right="-1" w:firstLine="705"/>
        <w:rPr>
          <w:rFonts w:ascii="Arial" w:hAnsi="Arial" w:cs="Arial"/>
          <w:sz w:val="20"/>
          <w:szCs w:val="20"/>
        </w:rPr>
      </w:pPr>
      <w:r w:rsidRPr="00027CF3">
        <w:rPr>
          <w:rFonts w:ascii="Arial" w:hAnsi="Arial" w:cs="Arial"/>
          <w:sz w:val="20"/>
          <w:szCs w:val="20"/>
        </w:rPr>
        <w:t>1)</w:t>
      </w:r>
      <w:r w:rsidR="00017F35" w:rsidRPr="00027CF3">
        <w:rPr>
          <w:rFonts w:ascii="Arial" w:hAnsi="Arial" w:cs="Arial"/>
          <w:sz w:val="20"/>
          <w:szCs w:val="20"/>
        </w:rPr>
        <w:t xml:space="preserve"> </w:t>
      </w:r>
      <w:r w:rsidRPr="00027CF3">
        <w:rPr>
          <w:rFonts w:ascii="Arial" w:hAnsi="Arial" w:cs="Arial"/>
          <w:sz w:val="20"/>
          <w:szCs w:val="20"/>
        </w:rPr>
        <w:t>pieniądzu;</w:t>
      </w:r>
    </w:p>
    <w:p w14:paraId="1915BA71" w14:textId="77777777" w:rsidR="004B3120" w:rsidRPr="00027CF3" w:rsidRDefault="004B3120">
      <w:pPr>
        <w:suppressAutoHyphens w:val="0"/>
        <w:ind w:left="705" w:right="-1"/>
        <w:rPr>
          <w:rFonts w:ascii="Arial" w:hAnsi="Arial" w:cs="Arial"/>
          <w:sz w:val="20"/>
          <w:szCs w:val="20"/>
        </w:rPr>
      </w:pPr>
      <w:r w:rsidRPr="00027CF3">
        <w:rPr>
          <w:rFonts w:ascii="Arial" w:hAnsi="Arial" w:cs="Arial"/>
          <w:sz w:val="20"/>
          <w:szCs w:val="20"/>
        </w:rPr>
        <w:t>2)</w:t>
      </w:r>
      <w:r w:rsidR="00017F35" w:rsidRPr="00027CF3">
        <w:rPr>
          <w:rFonts w:ascii="Arial" w:hAnsi="Arial" w:cs="Arial"/>
          <w:sz w:val="20"/>
          <w:szCs w:val="20"/>
        </w:rPr>
        <w:t xml:space="preserve"> </w:t>
      </w:r>
      <w:r w:rsidRPr="00027CF3">
        <w:rPr>
          <w:rFonts w:ascii="Arial" w:hAnsi="Arial" w:cs="Arial"/>
          <w:sz w:val="20"/>
          <w:szCs w:val="20"/>
        </w:rPr>
        <w:t xml:space="preserve">poręczeniach bankowych lub poręczeniach spółdzielczej kasy oszczędnościowo-kredytowej, </w:t>
      </w:r>
      <w:r w:rsidRPr="00027CF3">
        <w:rPr>
          <w:rFonts w:ascii="Arial" w:hAnsi="Arial" w:cs="Arial"/>
          <w:sz w:val="20"/>
          <w:szCs w:val="20"/>
        </w:rPr>
        <w:br/>
        <w:t xml:space="preserve">    z tym że zobowiązanie kasy jest zawsze zobowiązaniem pieniężnym;</w:t>
      </w:r>
    </w:p>
    <w:p w14:paraId="719E3559" w14:textId="77777777" w:rsidR="004B3120" w:rsidRPr="00027CF3" w:rsidRDefault="004B3120">
      <w:pPr>
        <w:suppressAutoHyphens w:val="0"/>
        <w:ind w:right="-1" w:firstLine="705"/>
        <w:rPr>
          <w:rFonts w:ascii="Arial" w:hAnsi="Arial" w:cs="Arial"/>
          <w:sz w:val="20"/>
          <w:szCs w:val="20"/>
        </w:rPr>
      </w:pPr>
      <w:r w:rsidRPr="00027CF3">
        <w:rPr>
          <w:rFonts w:ascii="Arial" w:hAnsi="Arial" w:cs="Arial"/>
          <w:sz w:val="20"/>
          <w:szCs w:val="20"/>
        </w:rPr>
        <w:t>3)</w:t>
      </w:r>
      <w:r w:rsidR="00017F35" w:rsidRPr="00027CF3">
        <w:rPr>
          <w:rFonts w:ascii="Arial" w:hAnsi="Arial" w:cs="Arial"/>
          <w:sz w:val="20"/>
          <w:szCs w:val="20"/>
        </w:rPr>
        <w:t xml:space="preserve"> </w:t>
      </w:r>
      <w:r w:rsidRPr="00027CF3">
        <w:rPr>
          <w:rFonts w:ascii="Arial" w:hAnsi="Arial" w:cs="Arial"/>
          <w:sz w:val="20"/>
          <w:szCs w:val="20"/>
        </w:rPr>
        <w:t>gwarancjach bankowych;</w:t>
      </w:r>
    </w:p>
    <w:p w14:paraId="5D718F4A" w14:textId="77777777" w:rsidR="004B3120" w:rsidRPr="00027CF3" w:rsidRDefault="004B3120">
      <w:pPr>
        <w:suppressAutoHyphens w:val="0"/>
        <w:ind w:right="-1" w:firstLine="705"/>
        <w:rPr>
          <w:rFonts w:ascii="Arial" w:hAnsi="Arial" w:cs="Arial"/>
          <w:sz w:val="20"/>
          <w:szCs w:val="20"/>
        </w:rPr>
      </w:pPr>
      <w:r w:rsidRPr="00027CF3">
        <w:rPr>
          <w:rFonts w:ascii="Arial" w:hAnsi="Arial" w:cs="Arial"/>
          <w:sz w:val="20"/>
          <w:szCs w:val="20"/>
        </w:rPr>
        <w:t>4)</w:t>
      </w:r>
      <w:r w:rsidR="00017F35" w:rsidRPr="00027CF3">
        <w:rPr>
          <w:rFonts w:ascii="Arial" w:hAnsi="Arial" w:cs="Arial"/>
          <w:sz w:val="20"/>
          <w:szCs w:val="20"/>
        </w:rPr>
        <w:t xml:space="preserve"> </w:t>
      </w:r>
      <w:r w:rsidRPr="00027CF3">
        <w:rPr>
          <w:rFonts w:ascii="Arial" w:hAnsi="Arial" w:cs="Arial"/>
          <w:sz w:val="20"/>
          <w:szCs w:val="20"/>
        </w:rPr>
        <w:t>gwarancjach ubezpieczeniowych;</w:t>
      </w:r>
    </w:p>
    <w:p w14:paraId="689302BD" w14:textId="77777777" w:rsidR="004B3120" w:rsidRPr="00027CF3" w:rsidRDefault="004B3120">
      <w:pPr>
        <w:suppressAutoHyphens w:val="0"/>
        <w:ind w:left="705" w:right="-1"/>
        <w:rPr>
          <w:rFonts w:ascii="Arial" w:hAnsi="Arial" w:cs="Arial"/>
          <w:sz w:val="20"/>
          <w:szCs w:val="20"/>
        </w:rPr>
      </w:pPr>
      <w:r w:rsidRPr="00027CF3">
        <w:rPr>
          <w:rFonts w:ascii="Arial" w:hAnsi="Arial" w:cs="Arial"/>
          <w:sz w:val="20"/>
          <w:szCs w:val="20"/>
        </w:rPr>
        <w:t>5)</w:t>
      </w:r>
      <w:r w:rsidR="00017F35" w:rsidRPr="00027CF3">
        <w:rPr>
          <w:rFonts w:ascii="Arial" w:hAnsi="Arial" w:cs="Arial"/>
          <w:sz w:val="20"/>
          <w:szCs w:val="20"/>
        </w:rPr>
        <w:t xml:space="preserve"> </w:t>
      </w:r>
      <w:r w:rsidRPr="00027CF3">
        <w:rPr>
          <w:rFonts w:ascii="Arial" w:hAnsi="Arial" w:cs="Arial"/>
          <w:sz w:val="20"/>
          <w:szCs w:val="20"/>
        </w:rPr>
        <w:t>poręczeniach udzielanych przez podmioty, o których mowa w art. 6b ust. 5 pkt 2 ustawy z dnia</w:t>
      </w:r>
      <w:r w:rsidRPr="00027CF3">
        <w:rPr>
          <w:rFonts w:ascii="Arial" w:hAnsi="Arial" w:cs="Arial"/>
          <w:sz w:val="20"/>
          <w:szCs w:val="20"/>
        </w:rPr>
        <w:br/>
        <w:t>9 listopada 2000 r. o utworzeniu Polskiej Agencji Rozwoju Przedsiębiorczości (Dz. U. z 2016 r., poz. 359).</w:t>
      </w:r>
    </w:p>
    <w:p w14:paraId="6ADD0C56" w14:textId="77777777" w:rsidR="004B3120" w:rsidRPr="00027CF3" w:rsidRDefault="004B3120">
      <w:pPr>
        <w:suppressAutoHyphens w:val="0"/>
        <w:ind w:left="705" w:right="-1"/>
        <w:rPr>
          <w:rFonts w:ascii="Arial" w:hAnsi="Arial" w:cs="Arial"/>
          <w:sz w:val="20"/>
          <w:szCs w:val="20"/>
        </w:rPr>
      </w:pPr>
    </w:p>
    <w:p w14:paraId="3D2F2CDD" w14:textId="77777777" w:rsidR="004B3120" w:rsidRPr="00027CF3" w:rsidRDefault="004B3120" w:rsidP="00FE3066">
      <w:pPr>
        <w:numPr>
          <w:ilvl w:val="1"/>
          <w:numId w:val="1"/>
        </w:numPr>
        <w:suppressAutoHyphens w:val="0"/>
        <w:jc w:val="both"/>
        <w:rPr>
          <w:rFonts w:ascii="Arial" w:hAnsi="Arial" w:cs="Arial"/>
          <w:b/>
          <w:bCs/>
          <w:sz w:val="20"/>
          <w:szCs w:val="20"/>
        </w:rPr>
      </w:pPr>
      <w:r w:rsidRPr="00027CF3">
        <w:rPr>
          <w:rFonts w:ascii="Arial" w:hAnsi="Arial" w:cs="Arial"/>
          <w:sz w:val="20"/>
          <w:szCs w:val="20"/>
        </w:rPr>
        <w:t xml:space="preserve">Zabezpieczenie składane w formie pieniężnej Wykonawca winien wpłacić przelewem na rachunek bankowy Zamawiającego, który wskazany zostanie przed podpisaniem umowy </w:t>
      </w:r>
      <w:r w:rsidRPr="00027CF3">
        <w:rPr>
          <w:rFonts w:ascii="Arial" w:hAnsi="Arial" w:cs="Arial"/>
          <w:sz w:val="20"/>
          <w:szCs w:val="20"/>
        </w:rPr>
        <w:br/>
        <w:t>z dopiskiem</w:t>
      </w:r>
      <w:r w:rsidR="00623D8E" w:rsidRPr="00027CF3">
        <w:rPr>
          <w:rFonts w:ascii="Arial" w:hAnsi="Arial" w:cs="Arial"/>
          <w:sz w:val="20"/>
          <w:szCs w:val="20"/>
        </w:rPr>
        <w:t>:</w:t>
      </w:r>
      <w:r w:rsidRPr="00027CF3">
        <w:rPr>
          <w:rFonts w:ascii="Arial" w:hAnsi="Arial" w:cs="Arial"/>
          <w:sz w:val="20"/>
          <w:szCs w:val="20"/>
        </w:rPr>
        <w:t xml:space="preserve"> </w:t>
      </w:r>
      <w:r w:rsidR="00037531" w:rsidRPr="00027CF3">
        <w:rPr>
          <w:rFonts w:ascii="Arial" w:eastAsia="Arial" w:hAnsi="Arial" w:cs="Arial"/>
          <w:b/>
          <w:bCs/>
          <w:sz w:val="20"/>
          <w:szCs w:val="20"/>
        </w:rPr>
        <w:t xml:space="preserve">„Opracowanie dokumentacji projektowo-kosztorysowej dla </w:t>
      </w:r>
      <w:r w:rsidR="00037531" w:rsidRPr="00037531">
        <w:rPr>
          <w:rFonts w:ascii="Arial" w:eastAsia="Arial" w:hAnsi="Arial" w:cs="Arial"/>
          <w:b/>
          <w:bCs/>
          <w:sz w:val="20"/>
          <w:szCs w:val="20"/>
        </w:rPr>
        <w:t xml:space="preserve">budowy </w:t>
      </w:r>
      <w:r w:rsidR="00037531" w:rsidRPr="00037531">
        <w:rPr>
          <w:rFonts w:ascii="Arial" w:hAnsi="Arial" w:cs="Arial"/>
          <w:b/>
          <w:bCs/>
          <w:sz w:val="20"/>
          <w:szCs w:val="20"/>
        </w:rPr>
        <w:t>nowego przebiegu drogi wojewódzkiej nr 305 na odcinku od ul. Kolejowej do ul. Celnej w Nowym Tomyślu</w:t>
      </w:r>
      <w:r w:rsidR="00037531" w:rsidRPr="00037531">
        <w:rPr>
          <w:rFonts w:ascii="Arial" w:eastAsia="Arial" w:hAnsi="Arial" w:cs="Arial"/>
          <w:b/>
          <w:bCs/>
          <w:sz w:val="20"/>
          <w:szCs w:val="20"/>
        </w:rPr>
        <w:t>”.</w:t>
      </w:r>
    </w:p>
    <w:p w14:paraId="55D8EA3C" w14:textId="77777777" w:rsidR="004B3120" w:rsidRPr="00027CF3" w:rsidRDefault="004B3120">
      <w:pPr>
        <w:suppressAutoHyphens w:val="0"/>
        <w:ind w:left="720"/>
        <w:jc w:val="both"/>
        <w:rPr>
          <w:rFonts w:ascii="Arial" w:hAnsi="Arial" w:cs="Arial"/>
          <w:b/>
          <w:bCs/>
          <w:sz w:val="20"/>
          <w:szCs w:val="20"/>
        </w:rPr>
      </w:pPr>
    </w:p>
    <w:p w14:paraId="7D9ED25D" w14:textId="77777777" w:rsidR="004B3120" w:rsidRPr="00027CF3" w:rsidRDefault="004B3120" w:rsidP="00E30D2E">
      <w:pPr>
        <w:numPr>
          <w:ilvl w:val="1"/>
          <w:numId w:val="1"/>
        </w:numPr>
        <w:suppressAutoHyphens w:val="0"/>
        <w:ind w:right="-1"/>
        <w:jc w:val="both"/>
        <w:rPr>
          <w:rFonts w:ascii="Arial" w:hAnsi="Arial" w:cs="Arial"/>
          <w:sz w:val="20"/>
          <w:szCs w:val="20"/>
        </w:rPr>
      </w:pPr>
      <w:r w:rsidRPr="00027CF3">
        <w:rPr>
          <w:rFonts w:ascii="Arial" w:hAnsi="Arial" w:cs="Arial"/>
          <w:sz w:val="20"/>
          <w:szCs w:val="20"/>
        </w:rPr>
        <w:t>Warunki i termin zwrotu zabezpieczenia należytego wykonania umowy określone są we wzorze umowy.</w:t>
      </w:r>
    </w:p>
    <w:p w14:paraId="50F9406E" w14:textId="77777777" w:rsidR="004B3120" w:rsidRPr="00027CF3" w:rsidRDefault="004B3120">
      <w:pPr>
        <w:suppressAutoHyphens w:val="0"/>
        <w:ind w:right="-1"/>
        <w:rPr>
          <w:rFonts w:ascii="Arial" w:hAnsi="Arial" w:cs="Arial"/>
          <w:b/>
          <w:bCs/>
          <w:sz w:val="20"/>
          <w:szCs w:val="20"/>
        </w:rPr>
      </w:pPr>
    </w:p>
    <w:p w14:paraId="0529A58A" w14:textId="77777777" w:rsidR="004B3120" w:rsidRPr="00027CF3" w:rsidRDefault="004B3120">
      <w:pPr>
        <w:suppressAutoHyphens w:val="0"/>
        <w:ind w:right="-1"/>
        <w:rPr>
          <w:rFonts w:ascii="Arial" w:hAnsi="Arial" w:cs="Arial"/>
          <w:sz w:val="20"/>
          <w:szCs w:val="20"/>
        </w:rPr>
      </w:pPr>
      <w:r w:rsidRPr="00027CF3">
        <w:rPr>
          <w:rFonts w:ascii="Arial" w:hAnsi="Arial" w:cs="Arial"/>
          <w:b/>
          <w:bCs/>
          <w:sz w:val="20"/>
          <w:szCs w:val="20"/>
        </w:rPr>
        <w:t xml:space="preserve">16. </w:t>
      </w:r>
      <w:r w:rsidRPr="00027CF3">
        <w:rPr>
          <w:rFonts w:ascii="Arial" w:hAnsi="Arial" w:cs="Arial"/>
          <w:b/>
          <w:bCs/>
          <w:sz w:val="20"/>
          <w:szCs w:val="20"/>
        </w:rPr>
        <w:tab/>
        <w:t>POUCZENIE O ŚRODKACH OCHRONY PRAWNEJ</w:t>
      </w:r>
      <w:r w:rsidRPr="00027CF3">
        <w:rPr>
          <w:rFonts w:ascii="Arial" w:hAnsi="Arial" w:cs="Arial"/>
          <w:b/>
          <w:bCs/>
          <w:sz w:val="20"/>
          <w:szCs w:val="20"/>
        </w:rPr>
        <w:br/>
      </w:r>
    </w:p>
    <w:p w14:paraId="29C04FFD" w14:textId="77777777" w:rsidR="004B3120" w:rsidRPr="00027CF3" w:rsidRDefault="004B3120">
      <w:pPr>
        <w:spacing w:before="120"/>
        <w:ind w:left="705" w:right="-1" w:hanging="705"/>
        <w:jc w:val="both"/>
        <w:rPr>
          <w:rFonts w:ascii="Arial" w:hAnsi="Arial" w:cs="Arial"/>
          <w:sz w:val="20"/>
          <w:szCs w:val="20"/>
        </w:rPr>
      </w:pPr>
      <w:r w:rsidRPr="00027CF3">
        <w:rPr>
          <w:rFonts w:ascii="Arial" w:hAnsi="Arial" w:cs="Arial"/>
          <w:spacing w:val="4"/>
          <w:sz w:val="20"/>
          <w:szCs w:val="20"/>
        </w:rPr>
        <w:t xml:space="preserve">16.1. </w:t>
      </w:r>
      <w:r w:rsidRPr="00027CF3">
        <w:rPr>
          <w:rFonts w:ascii="Arial" w:hAnsi="Arial" w:cs="Arial"/>
          <w:spacing w:val="4"/>
          <w:sz w:val="20"/>
          <w:szCs w:val="20"/>
        </w:rPr>
        <w:tab/>
      </w:r>
      <w:r w:rsidRPr="00027CF3">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1C960DF" w14:textId="77777777" w:rsidR="004B3120" w:rsidRPr="00027CF3" w:rsidRDefault="004B3120">
      <w:pPr>
        <w:spacing w:before="120"/>
        <w:ind w:left="703" w:hanging="703"/>
        <w:jc w:val="both"/>
        <w:rPr>
          <w:rFonts w:ascii="Arial" w:hAnsi="Arial" w:cs="Arial"/>
          <w:sz w:val="20"/>
          <w:szCs w:val="20"/>
        </w:rPr>
      </w:pPr>
      <w:r w:rsidRPr="00027CF3">
        <w:rPr>
          <w:rFonts w:ascii="Arial" w:hAnsi="Arial" w:cs="Arial"/>
          <w:spacing w:val="4"/>
          <w:sz w:val="20"/>
          <w:szCs w:val="20"/>
        </w:rPr>
        <w:t xml:space="preserve">16.2. </w:t>
      </w:r>
      <w:r w:rsidRPr="00027CF3">
        <w:rPr>
          <w:rFonts w:ascii="Arial" w:hAnsi="Arial" w:cs="Arial"/>
          <w:spacing w:val="4"/>
          <w:sz w:val="20"/>
          <w:szCs w:val="20"/>
        </w:rPr>
        <w:tab/>
      </w:r>
      <w:r w:rsidRPr="00027CF3">
        <w:rPr>
          <w:rFonts w:ascii="Arial" w:hAnsi="Arial" w:cs="Arial"/>
          <w:sz w:val="20"/>
          <w:szCs w:val="20"/>
        </w:rPr>
        <w:t>Odwołanie przysługuje wyłącznie wobec czynności:</w:t>
      </w:r>
    </w:p>
    <w:p w14:paraId="35961B30" w14:textId="77777777" w:rsidR="004B3120" w:rsidRPr="00027CF3" w:rsidRDefault="004B3120" w:rsidP="00E30D2E">
      <w:pPr>
        <w:widowControl w:val="0"/>
        <w:numPr>
          <w:ilvl w:val="1"/>
          <w:numId w:val="6"/>
        </w:numPr>
        <w:jc w:val="both"/>
        <w:rPr>
          <w:rFonts w:ascii="Arial" w:hAnsi="Arial" w:cs="Arial"/>
          <w:sz w:val="20"/>
          <w:szCs w:val="20"/>
        </w:rPr>
      </w:pPr>
      <w:r w:rsidRPr="00027CF3">
        <w:rPr>
          <w:rFonts w:ascii="Arial" w:hAnsi="Arial" w:cs="Arial"/>
          <w:sz w:val="20"/>
          <w:szCs w:val="20"/>
        </w:rPr>
        <w:t>określenia warunków udziału w postępowaniu,</w:t>
      </w:r>
    </w:p>
    <w:p w14:paraId="5A9DC18D" w14:textId="77777777" w:rsidR="004B3120" w:rsidRPr="00027CF3" w:rsidRDefault="004B3120" w:rsidP="00E30D2E">
      <w:pPr>
        <w:widowControl w:val="0"/>
        <w:numPr>
          <w:ilvl w:val="1"/>
          <w:numId w:val="6"/>
        </w:numPr>
        <w:jc w:val="both"/>
        <w:rPr>
          <w:rFonts w:ascii="Arial" w:hAnsi="Arial" w:cs="Arial"/>
          <w:sz w:val="20"/>
          <w:szCs w:val="20"/>
        </w:rPr>
      </w:pPr>
      <w:r w:rsidRPr="00027CF3">
        <w:rPr>
          <w:rFonts w:ascii="Arial" w:hAnsi="Arial" w:cs="Arial"/>
          <w:sz w:val="20"/>
          <w:szCs w:val="20"/>
        </w:rPr>
        <w:t>wykluczenia odwołującego z  postępowania o udzielenie zamówienia,</w:t>
      </w:r>
    </w:p>
    <w:p w14:paraId="71171224" w14:textId="77777777" w:rsidR="004B3120" w:rsidRPr="00027CF3" w:rsidRDefault="004B3120" w:rsidP="00E30D2E">
      <w:pPr>
        <w:widowControl w:val="0"/>
        <w:numPr>
          <w:ilvl w:val="1"/>
          <w:numId w:val="6"/>
        </w:numPr>
        <w:jc w:val="both"/>
        <w:rPr>
          <w:rFonts w:ascii="Arial" w:hAnsi="Arial" w:cs="Arial"/>
          <w:sz w:val="20"/>
          <w:szCs w:val="20"/>
        </w:rPr>
      </w:pPr>
      <w:r w:rsidRPr="00027CF3">
        <w:rPr>
          <w:rFonts w:ascii="Arial" w:hAnsi="Arial" w:cs="Arial"/>
          <w:sz w:val="20"/>
          <w:szCs w:val="20"/>
        </w:rPr>
        <w:t>odrzucenia oferty odwołującego,</w:t>
      </w:r>
    </w:p>
    <w:p w14:paraId="1D1FD9B4" w14:textId="77777777" w:rsidR="004B3120" w:rsidRPr="00027CF3" w:rsidRDefault="004B3120" w:rsidP="00E30D2E">
      <w:pPr>
        <w:widowControl w:val="0"/>
        <w:numPr>
          <w:ilvl w:val="1"/>
          <w:numId w:val="6"/>
        </w:numPr>
        <w:jc w:val="both"/>
        <w:rPr>
          <w:rFonts w:ascii="Arial" w:hAnsi="Arial" w:cs="Arial"/>
          <w:sz w:val="20"/>
          <w:szCs w:val="20"/>
        </w:rPr>
      </w:pPr>
      <w:r w:rsidRPr="00027CF3">
        <w:rPr>
          <w:rFonts w:ascii="Arial" w:hAnsi="Arial" w:cs="Arial"/>
          <w:sz w:val="20"/>
          <w:szCs w:val="20"/>
        </w:rPr>
        <w:t>opisu przedmiotu zamówienia,</w:t>
      </w:r>
    </w:p>
    <w:p w14:paraId="69EF9426" w14:textId="77777777" w:rsidR="004B3120" w:rsidRPr="00027CF3" w:rsidRDefault="004B3120" w:rsidP="00E30D2E">
      <w:pPr>
        <w:widowControl w:val="0"/>
        <w:numPr>
          <w:ilvl w:val="1"/>
          <w:numId w:val="6"/>
        </w:numPr>
        <w:jc w:val="both"/>
        <w:rPr>
          <w:rFonts w:ascii="Arial" w:hAnsi="Arial" w:cs="Arial"/>
          <w:sz w:val="20"/>
          <w:szCs w:val="20"/>
        </w:rPr>
      </w:pPr>
      <w:r w:rsidRPr="00027CF3">
        <w:rPr>
          <w:rFonts w:ascii="Arial" w:hAnsi="Arial" w:cs="Arial"/>
          <w:sz w:val="20"/>
          <w:szCs w:val="20"/>
        </w:rPr>
        <w:t>wyboru najkorzystniejszej oferty.</w:t>
      </w:r>
    </w:p>
    <w:p w14:paraId="271353C4" w14:textId="77777777" w:rsidR="004B3120" w:rsidRPr="00027CF3" w:rsidRDefault="004B3120">
      <w:pPr>
        <w:spacing w:before="120"/>
        <w:ind w:left="720" w:hanging="720"/>
        <w:jc w:val="both"/>
        <w:rPr>
          <w:rFonts w:ascii="Arial" w:hAnsi="Arial" w:cs="Arial"/>
          <w:sz w:val="20"/>
          <w:szCs w:val="20"/>
        </w:rPr>
      </w:pPr>
      <w:r w:rsidRPr="00027CF3">
        <w:rPr>
          <w:rFonts w:ascii="Arial" w:hAnsi="Arial" w:cs="Arial"/>
          <w:spacing w:val="4"/>
          <w:sz w:val="20"/>
          <w:szCs w:val="20"/>
        </w:rPr>
        <w:t>16.3.</w:t>
      </w:r>
      <w:r w:rsidRPr="00027CF3">
        <w:rPr>
          <w:rFonts w:ascii="Arial" w:hAnsi="Arial" w:cs="Arial"/>
          <w:spacing w:val="4"/>
          <w:sz w:val="20"/>
          <w:szCs w:val="20"/>
        </w:rPr>
        <w:tab/>
      </w:r>
      <w:r w:rsidRPr="00027CF3">
        <w:rPr>
          <w:rFonts w:ascii="Arial" w:hAnsi="Arial" w:cs="Arial"/>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B815780" w14:textId="77777777" w:rsidR="004B3120" w:rsidRPr="00027CF3" w:rsidRDefault="004B3120">
      <w:pPr>
        <w:spacing w:before="120"/>
        <w:ind w:left="720" w:hanging="720"/>
        <w:jc w:val="both"/>
        <w:rPr>
          <w:rFonts w:ascii="Arial" w:hAnsi="Arial" w:cs="Arial"/>
          <w:sz w:val="20"/>
          <w:szCs w:val="20"/>
        </w:rPr>
      </w:pPr>
      <w:r w:rsidRPr="00027CF3">
        <w:rPr>
          <w:rFonts w:ascii="Arial" w:hAnsi="Arial" w:cs="Arial"/>
          <w:sz w:val="20"/>
          <w:szCs w:val="20"/>
        </w:rPr>
        <w:t>16.4.</w:t>
      </w:r>
      <w:r w:rsidRPr="00027CF3">
        <w:rPr>
          <w:rFonts w:ascii="Arial" w:hAnsi="Arial" w:cs="Arial"/>
          <w:sz w:val="20"/>
          <w:szCs w:val="20"/>
        </w:rPr>
        <w:tab/>
        <w:t>Odwołanie wnosi się do Prezesa Krajowej Izby Odwoławczej w formie pisemnej lub w postaci elektronicznej podpisane bezpiecznym podpisem elektronicznym weryfikowanym przy pomocą ważnego kwalifikowanego certyfikatu lub równoważnego środka, spełniającego wymagania dla tego rodzaju podpisu.</w:t>
      </w:r>
    </w:p>
    <w:p w14:paraId="1C06A66A" w14:textId="77777777" w:rsidR="004B3120" w:rsidRPr="00027CF3" w:rsidRDefault="004B3120">
      <w:pPr>
        <w:widowControl w:val="0"/>
        <w:ind w:left="709" w:hanging="709"/>
        <w:jc w:val="both"/>
        <w:rPr>
          <w:rFonts w:ascii="Arial" w:hAnsi="Arial" w:cs="Arial"/>
          <w:sz w:val="20"/>
          <w:szCs w:val="20"/>
        </w:rPr>
      </w:pPr>
      <w:r w:rsidRPr="00027CF3">
        <w:rPr>
          <w:rFonts w:ascii="Arial" w:hAnsi="Arial" w:cs="Arial"/>
          <w:sz w:val="20"/>
          <w:szCs w:val="20"/>
        </w:rPr>
        <w:t xml:space="preserve">16.5.   Odwołujący przesyła kopię odwołania Zamawiającemu przed upływem terminu do wniesienia </w:t>
      </w:r>
      <w:r w:rsidRPr="00027CF3">
        <w:rPr>
          <w:rFonts w:ascii="Arial" w:hAnsi="Arial" w:cs="Arial"/>
          <w:sz w:val="20"/>
          <w:szCs w:val="20"/>
        </w:rPr>
        <w:lastRenderedPageBreak/>
        <w:t>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62AECFA" w14:textId="77777777" w:rsidR="004B3120" w:rsidRPr="00027CF3" w:rsidRDefault="004B3120">
      <w:pPr>
        <w:spacing w:before="120"/>
        <w:ind w:left="720" w:hanging="720"/>
        <w:jc w:val="both"/>
        <w:rPr>
          <w:rFonts w:ascii="Arial" w:hAnsi="Arial" w:cs="Arial"/>
          <w:sz w:val="20"/>
          <w:szCs w:val="20"/>
        </w:rPr>
      </w:pPr>
      <w:r w:rsidRPr="00027CF3">
        <w:rPr>
          <w:rFonts w:ascii="Arial" w:hAnsi="Arial" w:cs="Arial"/>
          <w:sz w:val="20"/>
          <w:szCs w:val="20"/>
        </w:rPr>
        <w:t>16.6.</w:t>
      </w:r>
      <w:r w:rsidRPr="00027CF3">
        <w:rPr>
          <w:rFonts w:ascii="Arial" w:hAnsi="Arial" w:cs="Arial"/>
          <w:sz w:val="20"/>
          <w:szCs w:val="20"/>
        </w:rPr>
        <w:tab/>
        <w:t>Terminy wniesienia odwołania:</w:t>
      </w:r>
    </w:p>
    <w:p w14:paraId="77D1FCB2" w14:textId="77777777" w:rsidR="004B3120" w:rsidRPr="00027CF3" w:rsidRDefault="004B3120">
      <w:pPr>
        <w:tabs>
          <w:tab w:val="left" w:pos="1215"/>
        </w:tabs>
        <w:spacing w:before="120"/>
        <w:ind w:left="1077" w:hanging="720"/>
        <w:jc w:val="both"/>
        <w:rPr>
          <w:rFonts w:ascii="Arial" w:hAnsi="Arial" w:cs="Arial"/>
          <w:sz w:val="20"/>
          <w:szCs w:val="20"/>
        </w:rPr>
      </w:pPr>
      <w:r w:rsidRPr="00027CF3">
        <w:rPr>
          <w:rFonts w:ascii="Arial" w:hAnsi="Arial" w:cs="Arial"/>
          <w:sz w:val="20"/>
          <w:szCs w:val="20"/>
        </w:rPr>
        <w:t>16.6.1.</w:t>
      </w:r>
      <w:r w:rsidRPr="00027CF3">
        <w:rPr>
          <w:rFonts w:ascii="Arial" w:hAnsi="Arial" w:cs="Arial"/>
          <w:sz w:val="20"/>
          <w:szCs w:val="20"/>
        </w:rPr>
        <w:tab/>
        <w:t>Odwołanie wnosi się w terminie 5 dni od dnia przesłania informacji o czynności Zamawiającego stanowiącej podstawę jego wniesienia – jeżeli zostały przesłane w sposób określony w art. 27 ust. 2 ustawy Pzp, albo w terminie 10 dni – jeżeli zostały przesłane w inny sposób.</w:t>
      </w:r>
    </w:p>
    <w:p w14:paraId="4DD83C9D" w14:textId="77777777" w:rsidR="004B3120" w:rsidRPr="00027CF3" w:rsidRDefault="004B3120">
      <w:pPr>
        <w:tabs>
          <w:tab w:val="left" w:pos="1125"/>
        </w:tabs>
        <w:spacing w:before="120"/>
        <w:ind w:left="1077" w:hanging="720"/>
        <w:jc w:val="both"/>
        <w:rPr>
          <w:rFonts w:ascii="Arial" w:hAnsi="Arial" w:cs="Arial"/>
          <w:sz w:val="20"/>
          <w:szCs w:val="20"/>
        </w:rPr>
      </w:pPr>
      <w:r w:rsidRPr="00027CF3">
        <w:rPr>
          <w:rFonts w:ascii="Arial" w:hAnsi="Arial" w:cs="Arial"/>
          <w:sz w:val="20"/>
          <w:szCs w:val="20"/>
        </w:rPr>
        <w:t>16.6.2.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7B9A27ED" w14:textId="77777777" w:rsidR="004B3120" w:rsidRPr="00027CF3" w:rsidRDefault="004B3120">
      <w:pPr>
        <w:tabs>
          <w:tab w:val="left" w:pos="1110"/>
        </w:tabs>
        <w:spacing w:before="120"/>
        <w:ind w:left="1077" w:hanging="720"/>
        <w:jc w:val="both"/>
        <w:rPr>
          <w:rFonts w:ascii="Arial" w:hAnsi="Arial" w:cs="Arial"/>
          <w:sz w:val="20"/>
          <w:szCs w:val="20"/>
        </w:rPr>
      </w:pPr>
      <w:r w:rsidRPr="00027CF3">
        <w:rPr>
          <w:rFonts w:ascii="Arial" w:hAnsi="Arial" w:cs="Arial"/>
          <w:sz w:val="20"/>
          <w:szCs w:val="20"/>
        </w:rPr>
        <w:t>16.6.3.</w:t>
      </w:r>
      <w:r w:rsidRPr="00027CF3">
        <w:rPr>
          <w:rFonts w:ascii="Arial" w:hAnsi="Arial" w:cs="Arial"/>
          <w:sz w:val="20"/>
          <w:szCs w:val="20"/>
        </w:rPr>
        <w:tab/>
        <w:t>Odwołanie wobec czynności innych niż określone w pkt. 16.6.1. i 16.6.2. wnosi się w terminie 5 dni od dnia, w którym powzięto lub przy zachowaniu należytej staranności można było powziąć wiadomość o okolicznościach stanowiących podstawę jego wniesienia.</w:t>
      </w:r>
    </w:p>
    <w:p w14:paraId="63FAA795" w14:textId="77777777" w:rsidR="004B3120" w:rsidRPr="00027CF3" w:rsidRDefault="004B3120">
      <w:pPr>
        <w:tabs>
          <w:tab w:val="left" w:pos="1276"/>
        </w:tabs>
        <w:spacing w:before="120"/>
        <w:ind w:left="1077" w:hanging="720"/>
        <w:jc w:val="both"/>
        <w:rPr>
          <w:rFonts w:ascii="Arial" w:hAnsi="Arial" w:cs="Arial"/>
          <w:sz w:val="20"/>
          <w:szCs w:val="20"/>
        </w:rPr>
      </w:pPr>
      <w:r w:rsidRPr="00027CF3">
        <w:rPr>
          <w:rFonts w:ascii="Arial" w:hAnsi="Arial" w:cs="Arial"/>
          <w:sz w:val="20"/>
          <w:szCs w:val="20"/>
        </w:rPr>
        <w:t>16.5.4.</w:t>
      </w:r>
      <w:r w:rsidRPr="00027CF3">
        <w:rPr>
          <w:rFonts w:ascii="Arial" w:hAnsi="Arial" w:cs="Arial"/>
          <w:sz w:val="20"/>
          <w:szCs w:val="20"/>
        </w:rPr>
        <w:tab/>
        <w:t>Jeżeli Zamawiający nie przesłał Wykonawcy zawiadomienia o wyborze oferty najkorzystniejszej odwołanie wnosi się nie później niż w terminie:</w:t>
      </w:r>
    </w:p>
    <w:p w14:paraId="21FBDBF8" w14:textId="77777777" w:rsidR="004B3120" w:rsidRPr="00027CF3" w:rsidRDefault="004B3120">
      <w:pPr>
        <w:ind w:left="1440" w:right="-1" w:hanging="360"/>
        <w:jc w:val="both"/>
        <w:rPr>
          <w:rFonts w:ascii="Arial" w:hAnsi="Arial" w:cs="Arial"/>
          <w:sz w:val="20"/>
          <w:szCs w:val="20"/>
        </w:rPr>
      </w:pPr>
      <w:r w:rsidRPr="00027CF3">
        <w:rPr>
          <w:rFonts w:ascii="Arial" w:hAnsi="Arial" w:cs="Arial"/>
          <w:sz w:val="20"/>
          <w:szCs w:val="20"/>
        </w:rPr>
        <w:t xml:space="preserve">1) </w:t>
      </w:r>
      <w:r w:rsidRPr="00027CF3">
        <w:rPr>
          <w:rFonts w:ascii="Arial" w:hAnsi="Arial" w:cs="Arial"/>
          <w:sz w:val="20"/>
          <w:szCs w:val="20"/>
        </w:rPr>
        <w:tab/>
        <w:t>15 dni od dnia zamieszczenia w Biuletynie Zamówień Publicznych ogłoszenia o udzieleniu zamówienia;</w:t>
      </w:r>
    </w:p>
    <w:p w14:paraId="56326E97" w14:textId="77777777" w:rsidR="004B3120" w:rsidRPr="00027CF3" w:rsidRDefault="004B3120">
      <w:pPr>
        <w:ind w:left="1440" w:right="-1" w:hanging="360"/>
        <w:jc w:val="both"/>
        <w:rPr>
          <w:rFonts w:ascii="Arial" w:hAnsi="Arial" w:cs="Arial"/>
          <w:sz w:val="20"/>
          <w:szCs w:val="20"/>
        </w:rPr>
      </w:pPr>
      <w:r w:rsidRPr="00027CF3">
        <w:rPr>
          <w:rFonts w:ascii="Arial" w:hAnsi="Arial" w:cs="Arial"/>
          <w:sz w:val="20"/>
          <w:szCs w:val="20"/>
        </w:rPr>
        <w:t xml:space="preserve">2) </w:t>
      </w:r>
      <w:r w:rsidRPr="00027CF3">
        <w:rPr>
          <w:rFonts w:ascii="Arial" w:hAnsi="Arial" w:cs="Arial"/>
          <w:sz w:val="20"/>
          <w:szCs w:val="20"/>
        </w:rPr>
        <w:tab/>
        <w:t>1 miesiąca od dnia zawarcia umowy, jeżeli Zamawiający nie zamieścił w Biuletynie Zamówień Publicznych ogłoszenia o udzieleniu zamówienia;</w:t>
      </w:r>
    </w:p>
    <w:p w14:paraId="67C98B38" w14:textId="77777777" w:rsidR="004B3120" w:rsidRPr="00027CF3" w:rsidRDefault="004B3120">
      <w:pPr>
        <w:spacing w:before="120"/>
        <w:ind w:left="720" w:right="-1" w:hanging="720"/>
        <w:jc w:val="both"/>
        <w:rPr>
          <w:rFonts w:ascii="Arial" w:hAnsi="Arial" w:cs="Arial"/>
          <w:sz w:val="20"/>
          <w:szCs w:val="20"/>
        </w:rPr>
      </w:pPr>
      <w:r w:rsidRPr="00027CF3">
        <w:rPr>
          <w:rFonts w:ascii="Arial" w:hAnsi="Arial" w:cs="Arial"/>
          <w:sz w:val="20"/>
          <w:szCs w:val="20"/>
        </w:rPr>
        <w:t>16.6.</w:t>
      </w:r>
      <w:r w:rsidRPr="00027CF3">
        <w:rPr>
          <w:rFonts w:ascii="Arial" w:hAnsi="Arial" w:cs="Arial"/>
          <w:sz w:val="20"/>
          <w:szCs w:val="20"/>
        </w:rPr>
        <w:tab/>
        <w:t>Szczegółowe zasady postępowania po wniesieniu odwołania, określają stosowne przepisy Działu VI Ustawy Pzp.</w:t>
      </w:r>
    </w:p>
    <w:p w14:paraId="39EEC08E" w14:textId="77777777" w:rsidR="004B3120" w:rsidRPr="00027CF3" w:rsidRDefault="004B3120">
      <w:pPr>
        <w:spacing w:before="120"/>
        <w:ind w:left="720" w:right="-1" w:hanging="720"/>
        <w:jc w:val="both"/>
        <w:rPr>
          <w:rFonts w:ascii="Arial" w:hAnsi="Arial" w:cs="Arial"/>
          <w:sz w:val="20"/>
          <w:szCs w:val="20"/>
        </w:rPr>
      </w:pPr>
      <w:r w:rsidRPr="00027CF3">
        <w:rPr>
          <w:rFonts w:ascii="Arial" w:hAnsi="Arial" w:cs="Arial"/>
          <w:sz w:val="20"/>
          <w:szCs w:val="20"/>
        </w:rPr>
        <w:t>16.7.</w:t>
      </w:r>
      <w:r w:rsidRPr="00027CF3">
        <w:rPr>
          <w:rFonts w:ascii="Arial" w:hAnsi="Arial" w:cs="Arial"/>
          <w:sz w:val="20"/>
          <w:szCs w:val="20"/>
        </w:rPr>
        <w:tab/>
        <w:t>Na orzeczenie Krajowej Izby Odwoławczej, stronom oraz uczestnikom postępowania odwoławczego przysługuje skarga do sądu.</w:t>
      </w:r>
    </w:p>
    <w:p w14:paraId="175DDFEE" w14:textId="77777777" w:rsidR="004B3120" w:rsidRPr="00027CF3" w:rsidRDefault="004B3120">
      <w:pPr>
        <w:spacing w:before="120"/>
        <w:ind w:left="720" w:right="-1" w:hanging="720"/>
        <w:jc w:val="both"/>
        <w:rPr>
          <w:rFonts w:ascii="Arial" w:hAnsi="Arial" w:cs="Arial"/>
          <w:sz w:val="20"/>
          <w:szCs w:val="20"/>
        </w:rPr>
      </w:pPr>
      <w:r w:rsidRPr="00027CF3">
        <w:rPr>
          <w:rFonts w:ascii="Arial" w:hAnsi="Arial" w:cs="Arial"/>
          <w:sz w:val="20"/>
          <w:szCs w:val="20"/>
        </w:rPr>
        <w:t>16.8.</w:t>
      </w:r>
      <w:r w:rsidRPr="00027CF3">
        <w:rPr>
          <w:rFonts w:ascii="Arial" w:hAnsi="Arial" w:cs="Arial"/>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14:paraId="076466DC" w14:textId="77777777" w:rsidR="004B3120" w:rsidRPr="00027CF3" w:rsidRDefault="004B3120">
      <w:pPr>
        <w:pStyle w:val="rozdzia"/>
        <w:ind w:left="0" w:right="-1" w:firstLine="0"/>
        <w:rPr>
          <w:rFonts w:ascii="Arial" w:hAnsi="Arial" w:cs="Arial"/>
        </w:rPr>
      </w:pPr>
    </w:p>
    <w:p w14:paraId="31CABEA5" w14:textId="77777777" w:rsidR="004B3120" w:rsidRPr="00027CF3" w:rsidRDefault="004B3120">
      <w:pPr>
        <w:pStyle w:val="rozdzia"/>
        <w:ind w:left="0" w:right="-1" w:firstLine="0"/>
        <w:rPr>
          <w:rFonts w:ascii="Arial" w:hAnsi="Arial" w:cs="Arial"/>
        </w:rPr>
      </w:pPr>
    </w:p>
    <w:p w14:paraId="4A0086AC" w14:textId="77777777" w:rsidR="004B3120" w:rsidRPr="00027CF3" w:rsidRDefault="004B3120">
      <w:pPr>
        <w:pStyle w:val="rozdzia"/>
        <w:ind w:right="-1"/>
        <w:rPr>
          <w:rFonts w:ascii="Arial" w:hAnsi="Arial" w:cs="Arial"/>
        </w:rPr>
      </w:pPr>
      <w:r w:rsidRPr="00027CF3">
        <w:rPr>
          <w:rFonts w:ascii="Arial" w:hAnsi="Arial" w:cs="Arial"/>
        </w:rPr>
        <w:t xml:space="preserve">17. </w:t>
      </w:r>
      <w:r w:rsidRPr="00027CF3">
        <w:rPr>
          <w:rFonts w:ascii="Arial" w:hAnsi="Arial" w:cs="Arial"/>
        </w:rPr>
        <w:tab/>
        <w:t>OPIS SPOSOBU POROZUMIEWANIA SIĘ ORAZ UDZIELANIA WYJAŚNIEŃ TREŚCI SIWZ</w:t>
      </w:r>
    </w:p>
    <w:p w14:paraId="113B604F" w14:textId="77777777" w:rsidR="004B3120" w:rsidRPr="00027CF3" w:rsidRDefault="004B3120">
      <w:pPr>
        <w:pStyle w:val="rozdzia"/>
        <w:ind w:right="-1"/>
        <w:rPr>
          <w:rFonts w:ascii="Arial" w:hAnsi="Arial" w:cs="Arial"/>
        </w:rPr>
      </w:pPr>
    </w:p>
    <w:p w14:paraId="2DEA78CA" w14:textId="77777777" w:rsidR="004B3120" w:rsidRPr="00027CF3" w:rsidRDefault="004B3120">
      <w:pPr>
        <w:ind w:left="709" w:hanging="709"/>
        <w:jc w:val="both"/>
        <w:rPr>
          <w:rFonts w:ascii="Arial" w:hAnsi="Arial" w:cs="Arial"/>
          <w:sz w:val="20"/>
          <w:szCs w:val="20"/>
        </w:rPr>
      </w:pPr>
      <w:r w:rsidRPr="00027CF3">
        <w:rPr>
          <w:rFonts w:ascii="Arial" w:hAnsi="Arial" w:cs="Arial"/>
          <w:sz w:val="20"/>
          <w:szCs w:val="20"/>
        </w:rPr>
        <w:t>17.1.</w:t>
      </w:r>
      <w:r w:rsidRPr="00027CF3">
        <w:rPr>
          <w:rFonts w:ascii="Arial" w:hAnsi="Arial" w:cs="Arial"/>
          <w:sz w:val="20"/>
          <w:szCs w:val="20"/>
        </w:rPr>
        <w:tab/>
        <w:t>Zgodnie z art. 10c ust. 2 ustawy Prawo zamówień publicznych składanie ofert odbywa się za pośrednictwem operatora pocztowego w rozumieniu ustawy z dnia 23 listopada 2012 r. – Prawo pocztowe (Dz. U.</w:t>
      </w:r>
      <w:r w:rsidR="00E86D08">
        <w:rPr>
          <w:rFonts w:ascii="Arial" w:hAnsi="Arial" w:cs="Arial"/>
          <w:sz w:val="20"/>
          <w:szCs w:val="20"/>
        </w:rPr>
        <w:t xml:space="preserve"> z 2017 r. poz. 1481 ze zm.</w:t>
      </w:r>
      <w:r w:rsidRPr="00027CF3">
        <w:rPr>
          <w:rFonts w:ascii="Arial" w:hAnsi="Arial" w:cs="Arial"/>
          <w:sz w:val="20"/>
          <w:szCs w:val="20"/>
        </w:rPr>
        <w:t>), osobiście lub za pośrednictwem posłańca.</w:t>
      </w:r>
    </w:p>
    <w:p w14:paraId="172898CE" w14:textId="77777777" w:rsidR="004B3120" w:rsidRPr="00027CF3" w:rsidRDefault="004B3120">
      <w:pPr>
        <w:ind w:left="709" w:hanging="709"/>
        <w:jc w:val="both"/>
        <w:rPr>
          <w:rFonts w:ascii="Arial" w:hAnsi="Arial" w:cs="Arial"/>
          <w:sz w:val="20"/>
          <w:szCs w:val="20"/>
        </w:rPr>
      </w:pPr>
      <w:r w:rsidRPr="00027CF3">
        <w:rPr>
          <w:rFonts w:ascii="Arial" w:eastAsia="Arial" w:hAnsi="Arial" w:cs="Arial"/>
          <w:sz w:val="20"/>
          <w:szCs w:val="20"/>
        </w:rPr>
        <w:t xml:space="preserve">             </w:t>
      </w:r>
      <w:r w:rsidRPr="00027CF3">
        <w:rPr>
          <w:rFonts w:ascii="Arial" w:hAnsi="Arial" w:cs="Arial"/>
          <w:sz w:val="20"/>
          <w:szCs w:val="20"/>
        </w:rPr>
        <w:t xml:space="preserve">Wszelkie oświadczenia, wnioski, zawiadomienia oraz inne informacje Zamawiający oraz Wykonawcy będą przekazywać pisemnie, faksem (nr faksu: 61 44 22 754) lub </w:t>
      </w:r>
      <w:r w:rsidR="00037531">
        <w:rPr>
          <w:rFonts w:ascii="Arial" w:hAnsi="Arial" w:cs="Arial"/>
          <w:sz w:val="20"/>
          <w:szCs w:val="20"/>
        </w:rPr>
        <w:t>e-</w:t>
      </w:r>
      <w:r w:rsidRPr="00027CF3">
        <w:rPr>
          <w:rFonts w:ascii="Arial" w:hAnsi="Arial" w:cs="Arial"/>
          <w:sz w:val="20"/>
          <w:szCs w:val="20"/>
        </w:rPr>
        <w:t xml:space="preserve">mailem </w:t>
      </w:r>
      <w:r w:rsidR="00F8076F">
        <w:rPr>
          <w:rFonts w:ascii="Arial" w:hAnsi="Arial" w:cs="Arial"/>
          <w:color w:val="auto"/>
          <w:sz w:val="20"/>
          <w:szCs w:val="20"/>
        </w:rPr>
        <w:t>zamowienia@nowytomysl.pl</w:t>
      </w:r>
      <w:r w:rsidRPr="00027CF3">
        <w:rPr>
          <w:rFonts w:ascii="Arial" w:hAnsi="Arial" w:cs="Arial"/>
          <w:sz w:val="20"/>
          <w:szCs w:val="20"/>
        </w:rPr>
        <w:t xml:space="preserve"> z uwzględnieniem pkt. 17.2.</w:t>
      </w:r>
    </w:p>
    <w:p w14:paraId="0B7ACBE4" w14:textId="77777777" w:rsidR="004B3120" w:rsidRPr="00027CF3" w:rsidRDefault="004B3120">
      <w:pPr>
        <w:pStyle w:val="Tekstpodstawowywcity"/>
        <w:ind w:left="705" w:right="-1"/>
        <w:rPr>
          <w:rFonts w:ascii="Arial" w:hAnsi="Arial" w:cs="Arial"/>
          <w:sz w:val="20"/>
          <w:szCs w:val="20"/>
        </w:rPr>
      </w:pPr>
      <w:r w:rsidRPr="00027CF3">
        <w:rPr>
          <w:rFonts w:ascii="Arial" w:hAnsi="Arial" w:cs="Arial"/>
          <w:b w:val="0"/>
          <w:bCs w:val="0"/>
          <w:sz w:val="20"/>
          <w:szCs w:val="20"/>
        </w:rPr>
        <w:t>Zamawiający wymaga niezwłocznego potwierdzenia przez Wykonawcę faksem lub mailem faktu otrzymania każdej informacji przekazanej faksem lub mailem, a na żądanie Wykonawcy potwierdzi fakt otrzymania od niego informacji.</w:t>
      </w:r>
    </w:p>
    <w:p w14:paraId="00EC8E06" w14:textId="77777777" w:rsidR="004B3120" w:rsidRPr="00027CF3" w:rsidRDefault="004B3120">
      <w:pPr>
        <w:pStyle w:val="Tekstpodstawowywcity"/>
        <w:ind w:left="705" w:right="-1" w:hanging="705"/>
        <w:rPr>
          <w:rFonts w:ascii="Arial" w:hAnsi="Arial" w:cs="Arial"/>
          <w:sz w:val="20"/>
          <w:szCs w:val="20"/>
        </w:rPr>
      </w:pPr>
      <w:r w:rsidRPr="00027CF3">
        <w:rPr>
          <w:rFonts w:ascii="Arial" w:hAnsi="Arial" w:cs="Arial"/>
          <w:b w:val="0"/>
          <w:bCs w:val="0"/>
          <w:sz w:val="20"/>
          <w:szCs w:val="20"/>
        </w:rPr>
        <w:t xml:space="preserve">17.2. </w:t>
      </w:r>
      <w:r w:rsidRPr="00027CF3">
        <w:rPr>
          <w:rFonts w:ascii="Arial" w:hAnsi="Arial" w:cs="Arial"/>
          <w:b w:val="0"/>
          <w:bCs w:val="0"/>
          <w:sz w:val="20"/>
          <w:szCs w:val="20"/>
        </w:rPr>
        <w:tab/>
        <w:t xml:space="preserve">Forma pisemna zastrzeżona jest dla złożenia oferty wraz z załącznikami, w tym oświadczeń </w:t>
      </w:r>
      <w:r w:rsidRPr="00027CF3">
        <w:rPr>
          <w:rFonts w:ascii="Arial" w:hAnsi="Arial" w:cs="Arial"/>
          <w:b w:val="0"/>
          <w:bCs w:val="0"/>
          <w:sz w:val="20"/>
          <w:szCs w:val="20"/>
        </w:rPr>
        <w:br/>
        <w:t xml:space="preserve">i dokumentów potwierdzających spełnianie warunków udziału w postępowaniu oraz oświadczeń </w:t>
      </w:r>
      <w:r w:rsidRPr="00027CF3">
        <w:rPr>
          <w:rFonts w:ascii="Arial" w:hAnsi="Arial" w:cs="Arial"/>
          <w:b w:val="0"/>
          <w:bCs w:val="0"/>
          <w:sz w:val="20"/>
          <w:szCs w:val="20"/>
        </w:rPr>
        <w:br/>
        <w:t xml:space="preserve">i dokumentów potwierdzających spełnianie przez </w:t>
      </w:r>
      <w:r w:rsidRPr="00027CF3">
        <w:rPr>
          <w:rFonts w:ascii="Arial" w:hAnsi="Arial" w:cs="Arial"/>
          <w:b w:val="0"/>
          <w:bCs w:val="0"/>
          <w:spacing w:val="4"/>
          <w:sz w:val="20"/>
          <w:szCs w:val="20"/>
        </w:rPr>
        <w:t>oferowany przedmiot zamówienia wymagań określonych przez Zamawiającego, a także zmiany lub wycofania oferty.</w:t>
      </w:r>
    </w:p>
    <w:p w14:paraId="0E112565" w14:textId="77777777" w:rsidR="004B3120" w:rsidRPr="00027CF3" w:rsidRDefault="004B3120">
      <w:pPr>
        <w:pStyle w:val="Tekstpodstawowywcity"/>
        <w:tabs>
          <w:tab w:val="left" w:pos="720"/>
        </w:tabs>
        <w:ind w:left="720" w:right="-1" w:hanging="720"/>
        <w:rPr>
          <w:rFonts w:ascii="Arial" w:hAnsi="Arial" w:cs="Arial"/>
          <w:sz w:val="20"/>
          <w:szCs w:val="20"/>
        </w:rPr>
      </w:pPr>
      <w:r w:rsidRPr="00027CF3">
        <w:rPr>
          <w:rFonts w:ascii="Arial" w:hAnsi="Arial" w:cs="Arial"/>
          <w:b w:val="0"/>
          <w:bCs w:val="0"/>
          <w:spacing w:val="4"/>
          <w:sz w:val="20"/>
          <w:szCs w:val="20"/>
        </w:rPr>
        <w:t xml:space="preserve">17.3. </w:t>
      </w:r>
      <w:r w:rsidRPr="00027CF3">
        <w:rPr>
          <w:rFonts w:ascii="Arial" w:hAnsi="Arial" w:cs="Arial"/>
          <w:b w:val="0"/>
          <w:bCs w:val="0"/>
          <w:spacing w:val="4"/>
          <w:sz w:val="20"/>
          <w:szCs w:val="20"/>
        </w:rPr>
        <w:tab/>
      </w:r>
      <w:r w:rsidRPr="00027CF3">
        <w:rPr>
          <w:rFonts w:ascii="Arial" w:hAnsi="Arial" w:cs="Arial"/>
          <w:b w:val="0"/>
          <w:bCs w:val="0"/>
          <w:sz w:val="20"/>
          <w:szCs w:val="20"/>
        </w:rPr>
        <w:t>Wykonawca może zwrócić się do Zamawiającego o wyjaśnienie treści specyfikacji istotnych warunków zamówienia (SIWZ), kierując wniosek na adres:</w:t>
      </w:r>
    </w:p>
    <w:p w14:paraId="42D4436C" w14:textId="77777777" w:rsidR="004B3120" w:rsidRPr="00027CF3" w:rsidRDefault="004B3120">
      <w:pPr>
        <w:ind w:right="-1"/>
        <w:jc w:val="center"/>
        <w:rPr>
          <w:rFonts w:ascii="Arial" w:hAnsi="Arial" w:cs="Arial"/>
          <w:b/>
          <w:bCs/>
          <w:sz w:val="20"/>
          <w:szCs w:val="20"/>
        </w:rPr>
      </w:pPr>
    </w:p>
    <w:p w14:paraId="642B6042"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Urząd Miejski w Nowym Tomyślu</w:t>
      </w:r>
    </w:p>
    <w:p w14:paraId="6F18BA36"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Adres: 64-300 Nowy Tomyśl,</w:t>
      </w:r>
    </w:p>
    <w:p w14:paraId="22AC9B96" w14:textId="77777777" w:rsidR="004B3120" w:rsidRPr="00027CF3" w:rsidRDefault="004B3120">
      <w:pPr>
        <w:ind w:right="-1"/>
        <w:jc w:val="center"/>
        <w:rPr>
          <w:rFonts w:ascii="Arial" w:hAnsi="Arial" w:cs="Arial"/>
          <w:sz w:val="20"/>
          <w:szCs w:val="20"/>
        </w:rPr>
      </w:pPr>
      <w:r w:rsidRPr="00027CF3">
        <w:rPr>
          <w:rFonts w:ascii="Arial" w:hAnsi="Arial" w:cs="Arial"/>
          <w:b/>
          <w:bCs/>
          <w:sz w:val="20"/>
          <w:szCs w:val="20"/>
        </w:rPr>
        <w:t>ul. Poznańska 33</w:t>
      </w:r>
      <w:r w:rsidR="00B1249A">
        <w:rPr>
          <w:rFonts w:ascii="Arial" w:hAnsi="Arial" w:cs="Arial"/>
          <w:b/>
          <w:bCs/>
          <w:sz w:val="20"/>
          <w:szCs w:val="20"/>
        </w:rPr>
        <w:br/>
      </w:r>
    </w:p>
    <w:p w14:paraId="52D9879B" w14:textId="77777777" w:rsidR="004B3120" w:rsidRPr="00027CF3" w:rsidRDefault="004B3120">
      <w:pPr>
        <w:ind w:right="-1"/>
        <w:rPr>
          <w:rFonts w:ascii="Arial" w:hAnsi="Arial" w:cs="Arial"/>
          <w:b/>
          <w:bCs/>
          <w:sz w:val="20"/>
          <w:szCs w:val="20"/>
        </w:rPr>
      </w:pPr>
    </w:p>
    <w:p w14:paraId="7E343566" w14:textId="77777777" w:rsidR="004B3120" w:rsidRPr="00027CF3" w:rsidRDefault="004B3120">
      <w:pPr>
        <w:tabs>
          <w:tab w:val="left" w:leader="dot" w:pos="9072"/>
        </w:tabs>
        <w:ind w:left="720" w:right="-1"/>
        <w:rPr>
          <w:rFonts w:ascii="Arial" w:hAnsi="Arial" w:cs="Arial"/>
          <w:sz w:val="20"/>
          <w:szCs w:val="20"/>
        </w:rPr>
      </w:pPr>
      <w:r w:rsidRPr="00027CF3">
        <w:rPr>
          <w:rFonts w:ascii="Arial" w:hAnsi="Arial" w:cs="Arial"/>
          <w:sz w:val="20"/>
          <w:szCs w:val="20"/>
        </w:rPr>
        <w:lastRenderedPageBreak/>
        <w:t>Zamawiający nie przewiduje zwołania zebrania Wykonawców.</w:t>
      </w:r>
    </w:p>
    <w:p w14:paraId="33F18011" w14:textId="77777777" w:rsidR="004B3120" w:rsidRPr="00027CF3" w:rsidRDefault="004B3120" w:rsidP="00E30D2E">
      <w:pPr>
        <w:pStyle w:val="Tekstpodstawowywcity"/>
        <w:numPr>
          <w:ilvl w:val="1"/>
          <w:numId w:val="13"/>
        </w:numPr>
        <w:tabs>
          <w:tab w:val="left" w:pos="709"/>
        </w:tabs>
        <w:ind w:left="709" w:right="-1" w:hanging="709"/>
        <w:rPr>
          <w:rFonts w:ascii="Arial" w:hAnsi="Arial" w:cs="Arial"/>
          <w:sz w:val="20"/>
          <w:szCs w:val="20"/>
        </w:rPr>
      </w:pPr>
      <w:r w:rsidRPr="00027CF3">
        <w:rPr>
          <w:rFonts w:ascii="Arial" w:hAnsi="Arial" w:cs="Arial"/>
          <w:b w:val="0"/>
          <w:bCs w:val="0"/>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2CAE950" w14:textId="77777777" w:rsidR="004B3120" w:rsidRPr="00027CF3" w:rsidRDefault="004B3120" w:rsidP="00E30D2E">
      <w:pPr>
        <w:pStyle w:val="Tekstpodstawowywcity"/>
        <w:numPr>
          <w:ilvl w:val="1"/>
          <w:numId w:val="13"/>
        </w:numPr>
        <w:tabs>
          <w:tab w:val="left" w:pos="709"/>
        </w:tabs>
        <w:ind w:left="709" w:right="-1" w:hanging="709"/>
        <w:rPr>
          <w:rFonts w:ascii="Arial" w:hAnsi="Arial" w:cs="Arial"/>
          <w:sz w:val="20"/>
          <w:szCs w:val="20"/>
        </w:rPr>
      </w:pPr>
      <w:r w:rsidRPr="00027CF3">
        <w:rPr>
          <w:rFonts w:ascii="Arial" w:hAnsi="Arial" w:cs="Arial"/>
          <w:b w:val="0"/>
          <w:bCs w:val="0"/>
          <w:sz w:val="20"/>
          <w:szCs w:val="20"/>
        </w:rPr>
        <w:t>Jeżeli wniosek o wyjaśnienie treści specyfikacji istotnych warunków zamówienia wpłynął po upływie terminu składania wniosku, o którym mowa w pkt 17.4, lub dotyczy udzielonych wyjaśnień, Zamawiający może udzielić wyjaśnień albo pozostawić wniosek bez rozpoznania.</w:t>
      </w:r>
    </w:p>
    <w:p w14:paraId="4D65736F" w14:textId="77777777" w:rsidR="004B3120" w:rsidRPr="00027CF3" w:rsidRDefault="004B3120" w:rsidP="00E30D2E">
      <w:pPr>
        <w:pStyle w:val="Tekstpodstawowywcity"/>
        <w:numPr>
          <w:ilvl w:val="1"/>
          <w:numId w:val="13"/>
        </w:numPr>
        <w:tabs>
          <w:tab w:val="left" w:pos="709"/>
        </w:tabs>
        <w:ind w:left="709" w:right="-1" w:hanging="709"/>
        <w:rPr>
          <w:rFonts w:ascii="Arial" w:hAnsi="Arial" w:cs="Arial"/>
          <w:sz w:val="20"/>
          <w:szCs w:val="20"/>
        </w:rPr>
      </w:pPr>
      <w:r w:rsidRPr="00027CF3">
        <w:rPr>
          <w:rFonts w:ascii="Arial" w:hAnsi="Arial" w:cs="Arial"/>
          <w:b w:val="0"/>
          <w:bCs w:val="0"/>
          <w:sz w:val="20"/>
          <w:szCs w:val="20"/>
        </w:rPr>
        <w:t>Przedłużenie terminu składania ofert nie wpływa na bieg terminu składania wniosku, o którym mowa w pkt 17.4.</w:t>
      </w:r>
    </w:p>
    <w:p w14:paraId="480A4D34" w14:textId="77777777" w:rsidR="004B3120" w:rsidRPr="00027CF3" w:rsidRDefault="004B3120" w:rsidP="00E30D2E">
      <w:pPr>
        <w:pStyle w:val="Tekstpodstawowywcity"/>
        <w:numPr>
          <w:ilvl w:val="1"/>
          <w:numId w:val="13"/>
        </w:numPr>
        <w:tabs>
          <w:tab w:val="left" w:pos="709"/>
        </w:tabs>
        <w:ind w:left="709" w:right="-1" w:hanging="709"/>
        <w:rPr>
          <w:rFonts w:ascii="Arial" w:hAnsi="Arial" w:cs="Arial"/>
          <w:sz w:val="20"/>
          <w:szCs w:val="20"/>
        </w:rPr>
      </w:pPr>
      <w:r w:rsidRPr="00027CF3">
        <w:rPr>
          <w:rFonts w:ascii="Arial" w:hAnsi="Arial" w:cs="Arial"/>
          <w:b w:val="0"/>
          <w:bCs w:val="0"/>
          <w:sz w:val="20"/>
          <w:szCs w:val="20"/>
        </w:rPr>
        <w:t>Treść zapytań wraz z wyjaśnieniami Zamawiający przekaże Wykonawcom, którym przekazał SIWZ, bez ujawniania źródła zapytania, a także zamieści na stronie internetowej.</w:t>
      </w:r>
    </w:p>
    <w:p w14:paraId="4E40A299" w14:textId="77777777" w:rsidR="004B3120" w:rsidRPr="00027CF3" w:rsidRDefault="004B3120" w:rsidP="00E30D2E">
      <w:pPr>
        <w:pStyle w:val="Tekstpodstawowywcity"/>
        <w:numPr>
          <w:ilvl w:val="1"/>
          <w:numId w:val="13"/>
        </w:numPr>
        <w:tabs>
          <w:tab w:val="left" w:pos="709"/>
        </w:tabs>
        <w:ind w:left="709" w:right="-1" w:hanging="709"/>
        <w:rPr>
          <w:rFonts w:ascii="Arial" w:hAnsi="Arial" w:cs="Arial"/>
          <w:sz w:val="20"/>
          <w:szCs w:val="20"/>
        </w:rPr>
      </w:pPr>
      <w:r w:rsidRPr="00027CF3">
        <w:rPr>
          <w:rFonts w:ascii="Arial" w:hAnsi="Arial" w:cs="Arial"/>
          <w:b w:val="0"/>
          <w:bCs w:val="0"/>
          <w:sz w:val="20"/>
          <w:szCs w:val="20"/>
        </w:rPr>
        <w:t>przypadku rozbieżności pomiędzy treścią SIWZ a treścią wyjaśnień, jako obowiązującą należy przyjąć treść pisma zawierającego późniejsze oświadczenie Zamawiającego.</w:t>
      </w:r>
    </w:p>
    <w:p w14:paraId="20AAB834" w14:textId="77777777" w:rsidR="004B3120" w:rsidRPr="00027CF3" w:rsidRDefault="004B3120" w:rsidP="00E30D2E">
      <w:pPr>
        <w:pStyle w:val="Tekstpodstawowywcity"/>
        <w:numPr>
          <w:ilvl w:val="1"/>
          <w:numId w:val="13"/>
        </w:numPr>
        <w:tabs>
          <w:tab w:val="left" w:pos="720"/>
        </w:tabs>
        <w:ind w:left="709" w:right="-1" w:hanging="709"/>
        <w:rPr>
          <w:rFonts w:ascii="Arial" w:hAnsi="Arial" w:cs="Arial"/>
          <w:sz w:val="20"/>
          <w:szCs w:val="20"/>
        </w:rPr>
      </w:pPr>
      <w:r w:rsidRPr="00027CF3">
        <w:rPr>
          <w:rFonts w:ascii="Arial" w:hAnsi="Arial" w:cs="Arial"/>
          <w:b w:val="0"/>
          <w:bCs w:val="0"/>
          <w:sz w:val="20"/>
          <w:szCs w:val="20"/>
        </w:rPr>
        <w:t>W uzasadnionych przypadkach Zamawiający może przed upływem terminu składania ofert zmienić treść SIWZ. Dokonaną zmianę SIWZ Zamawiający przekaże niezwłocznie wszystkim Wykonawcom, którym przekazano SIWZ a także zamieści ją na stronie internetowej.</w:t>
      </w:r>
    </w:p>
    <w:p w14:paraId="50695697" w14:textId="77777777" w:rsidR="004B3120" w:rsidRPr="00027CF3" w:rsidRDefault="004B3120" w:rsidP="00E30D2E">
      <w:pPr>
        <w:pStyle w:val="Tekstpodstawowywcity"/>
        <w:numPr>
          <w:ilvl w:val="1"/>
          <w:numId w:val="13"/>
        </w:numPr>
        <w:tabs>
          <w:tab w:val="left" w:pos="720"/>
        </w:tabs>
        <w:ind w:left="709" w:right="-1" w:hanging="709"/>
        <w:rPr>
          <w:rFonts w:ascii="Arial" w:hAnsi="Arial" w:cs="Arial"/>
          <w:sz w:val="20"/>
          <w:szCs w:val="20"/>
        </w:rPr>
      </w:pPr>
      <w:r w:rsidRPr="00027CF3">
        <w:rPr>
          <w:rFonts w:ascii="Arial" w:hAnsi="Arial" w:cs="Arial"/>
          <w:b w:val="0"/>
          <w:bCs w:val="0"/>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742BC56E" w14:textId="77777777" w:rsidR="004B3120" w:rsidRPr="00027CF3" w:rsidRDefault="004B3120" w:rsidP="00E30D2E">
      <w:pPr>
        <w:pStyle w:val="Tekstpodstawowywcity"/>
        <w:numPr>
          <w:ilvl w:val="1"/>
          <w:numId w:val="13"/>
        </w:numPr>
        <w:tabs>
          <w:tab w:val="left" w:pos="720"/>
        </w:tabs>
        <w:ind w:left="709" w:right="-1" w:hanging="709"/>
        <w:rPr>
          <w:rFonts w:ascii="Arial" w:hAnsi="Arial" w:cs="Arial"/>
          <w:sz w:val="20"/>
          <w:szCs w:val="20"/>
        </w:rPr>
      </w:pPr>
      <w:r w:rsidRPr="00027CF3">
        <w:rPr>
          <w:rFonts w:ascii="Arial" w:hAnsi="Arial" w:cs="Arial"/>
          <w:b w:val="0"/>
          <w:bCs w:val="0"/>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4E42005A" w14:textId="77777777" w:rsidR="004B3120" w:rsidRPr="00027CF3" w:rsidRDefault="004B3120" w:rsidP="00E30D2E">
      <w:pPr>
        <w:pStyle w:val="Tekstpodstawowywcity"/>
        <w:numPr>
          <w:ilvl w:val="1"/>
          <w:numId w:val="13"/>
        </w:numPr>
        <w:tabs>
          <w:tab w:val="left" w:pos="720"/>
        </w:tabs>
        <w:ind w:left="709" w:right="-1" w:hanging="709"/>
        <w:rPr>
          <w:rFonts w:ascii="Arial" w:hAnsi="Arial" w:cs="Arial"/>
          <w:sz w:val="20"/>
          <w:szCs w:val="20"/>
        </w:rPr>
      </w:pPr>
      <w:r w:rsidRPr="00027CF3">
        <w:rPr>
          <w:rFonts w:ascii="Arial" w:hAnsi="Arial" w:cs="Arial"/>
          <w:sz w:val="20"/>
          <w:szCs w:val="20"/>
        </w:rPr>
        <w:t>Zamawiający wyznacza do kontaktowania się z Wykonawcami:</w:t>
      </w:r>
    </w:p>
    <w:p w14:paraId="55144C0B" w14:textId="77777777" w:rsidR="004B3120" w:rsidRPr="00027CF3" w:rsidRDefault="004B3120">
      <w:pPr>
        <w:ind w:right="-1"/>
        <w:jc w:val="both"/>
        <w:rPr>
          <w:rFonts w:ascii="Arial" w:hAnsi="Arial" w:cs="Arial"/>
          <w:b/>
          <w:bCs/>
          <w:sz w:val="20"/>
          <w:szCs w:val="20"/>
        </w:rPr>
      </w:pPr>
    </w:p>
    <w:p w14:paraId="06B6298D" w14:textId="77777777" w:rsidR="00626212" w:rsidRDefault="004B3120" w:rsidP="00B1249A">
      <w:pPr>
        <w:pStyle w:val="Tekstpodstawowy"/>
        <w:tabs>
          <w:tab w:val="left" w:pos="284"/>
        </w:tabs>
        <w:ind w:left="142" w:right="-1" w:firstLine="38"/>
        <w:jc w:val="both"/>
        <w:rPr>
          <w:sz w:val="20"/>
          <w:szCs w:val="20"/>
        </w:rPr>
      </w:pPr>
      <w:r w:rsidRPr="00027CF3">
        <w:rPr>
          <w:sz w:val="20"/>
          <w:szCs w:val="20"/>
        </w:rPr>
        <w:t xml:space="preserve">W sprawach technicznych: </w:t>
      </w:r>
      <w:r w:rsidR="00C83928">
        <w:rPr>
          <w:sz w:val="20"/>
          <w:szCs w:val="20"/>
        </w:rPr>
        <w:tab/>
      </w:r>
      <w:r w:rsidR="00C83928">
        <w:rPr>
          <w:sz w:val="20"/>
          <w:szCs w:val="20"/>
        </w:rPr>
        <w:br/>
        <w:t xml:space="preserve">Damian Pyliński </w:t>
      </w:r>
      <w:hyperlink r:id="rId10" w:history="1">
        <w:r w:rsidR="00C83928" w:rsidRPr="009E5091">
          <w:rPr>
            <w:rStyle w:val="Hipercze"/>
            <w:sz w:val="20"/>
            <w:szCs w:val="20"/>
          </w:rPr>
          <w:t>d.pylinski@nowytomysl.pl</w:t>
        </w:r>
      </w:hyperlink>
      <w:r w:rsidR="00C83928">
        <w:rPr>
          <w:sz w:val="20"/>
          <w:szCs w:val="20"/>
        </w:rPr>
        <w:t xml:space="preserve"> </w:t>
      </w:r>
      <w:r w:rsidR="00C83928">
        <w:rPr>
          <w:sz w:val="20"/>
          <w:szCs w:val="20"/>
        </w:rPr>
        <w:tab/>
      </w:r>
      <w:r w:rsidR="00C83928">
        <w:rPr>
          <w:sz w:val="20"/>
          <w:szCs w:val="20"/>
        </w:rPr>
        <w:br/>
        <w:t xml:space="preserve">Tomasz Słupiński </w:t>
      </w:r>
      <w:hyperlink r:id="rId11" w:history="1">
        <w:r w:rsidR="003B5D57" w:rsidRPr="0031784E">
          <w:rPr>
            <w:rStyle w:val="Hipercze"/>
            <w:sz w:val="20"/>
            <w:szCs w:val="20"/>
          </w:rPr>
          <w:t>t.slupinski@nowytomysl.pl</w:t>
        </w:r>
      </w:hyperlink>
      <w:r w:rsidR="003B5D57">
        <w:rPr>
          <w:sz w:val="20"/>
          <w:szCs w:val="20"/>
        </w:rPr>
        <w:t xml:space="preserve"> </w:t>
      </w:r>
      <w:r w:rsidR="00C83928">
        <w:rPr>
          <w:sz w:val="20"/>
          <w:szCs w:val="20"/>
        </w:rPr>
        <w:tab/>
      </w:r>
      <w:r w:rsidR="00C83928">
        <w:rPr>
          <w:sz w:val="20"/>
          <w:szCs w:val="20"/>
        </w:rPr>
        <w:br/>
      </w:r>
      <w:r w:rsidR="00B1249A">
        <w:rPr>
          <w:sz w:val="20"/>
          <w:szCs w:val="20"/>
        </w:rPr>
        <w:tab/>
      </w:r>
      <w:r w:rsidR="00B1249A">
        <w:rPr>
          <w:sz w:val="20"/>
          <w:szCs w:val="20"/>
        </w:rPr>
        <w:br/>
      </w:r>
      <w:r w:rsidRPr="00027CF3">
        <w:rPr>
          <w:sz w:val="20"/>
          <w:szCs w:val="20"/>
        </w:rPr>
        <w:t xml:space="preserve">W sprawach procedury zamówień publicznych: </w:t>
      </w:r>
    </w:p>
    <w:p w14:paraId="1564BAC0" w14:textId="77777777" w:rsidR="004B3120" w:rsidRPr="00027CF3" w:rsidRDefault="00626212" w:rsidP="00B1249A">
      <w:pPr>
        <w:pStyle w:val="Tekstpodstawowy"/>
        <w:tabs>
          <w:tab w:val="left" w:pos="284"/>
        </w:tabs>
        <w:ind w:left="142" w:right="-1" w:firstLine="38"/>
        <w:jc w:val="both"/>
        <w:rPr>
          <w:sz w:val="20"/>
          <w:szCs w:val="20"/>
        </w:rPr>
      </w:pPr>
      <w:r w:rsidRPr="00F75B77">
        <w:rPr>
          <w:sz w:val="20"/>
          <w:szCs w:val="20"/>
        </w:rPr>
        <w:t xml:space="preserve">zamowienia@nowytomysl.pl , </w:t>
      </w:r>
      <w:r>
        <w:rPr>
          <w:sz w:val="20"/>
          <w:szCs w:val="20"/>
        </w:rPr>
        <w:t xml:space="preserve">Anna Dancewicz-Krzywania </w:t>
      </w:r>
      <w:r w:rsidRPr="00F75B77">
        <w:rPr>
          <w:sz w:val="20"/>
          <w:szCs w:val="20"/>
        </w:rPr>
        <w:t>tel. 728 368 774</w:t>
      </w:r>
    </w:p>
    <w:p w14:paraId="545D17E3" w14:textId="77777777" w:rsidR="004B3120" w:rsidRPr="00027CF3" w:rsidRDefault="004B3120">
      <w:pPr>
        <w:pStyle w:val="Tekstpodstawowy"/>
        <w:ind w:left="720" w:right="-1" w:firstLine="120"/>
        <w:jc w:val="both"/>
        <w:rPr>
          <w:sz w:val="20"/>
          <w:szCs w:val="20"/>
        </w:rPr>
      </w:pPr>
    </w:p>
    <w:p w14:paraId="126A4BE4" w14:textId="77777777" w:rsidR="004B3120" w:rsidRPr="00027CF3" w:rsidRDefault="004B3120" w:rsidP="00E30D2E">
      <w:pPr>
        <w:widowControl w:val="0"/>
        <w:numPr>
          <w:ilvl w:val="0"/>
          <w:numId w:val="13"/>
        </w:numPr>
        <w:jc w:val="both"/>
        <w:rPr>
          <w:rFonts w:ascii="Arial" w:hAnsi="Arial" w:cs="Arial"/>
          <w:sz w:val="20"/>
          <w:szCs w:val="20"/>
        </w:rPr>
      </w:pPr>
      <w:r w:rsidRPr="00027CF3">
        <w:rPr>
          <w:rFonts w:ascii="Arial" w:hAnsi="Arial" w:cs="Arial"/>
          <w:b/>
          <w:bCs/>
          <w:sz w:val="20"/>
          <w:szCs w:val="20"/>
        </w:rPr>
        <w:t>Informacje o formalnościach jakie należy dopełnić przed podpisaniem umowy:</w:t>
      </w:r>
      <w:r w:rsidRPr="00027CF3">
        <w:rPr>
          <w:rStyle w:val="Tytuksiki"/>
          <w:rFonts w:ascii="Arial" w:hAnsi="Arial" w:cs="Arial"/>
          <w:b w:val="0"/>
          <w:bCs w:val="0"/>
          <w:color w:val="FFFFFF"/>
          <w:sz w:val="20"/>
          <w:szCs w:val="20"/>
        </w:rPr>
        <w:t>III</w:t>
      </w:r>
    </w:p>
    <w:p w14:paraId="12EE16F0" w14:textId="77777777" w:rsidR="0050587D" w:rsidRPr="00027CF3" w:rsidRDefault="004B3120" w:rsidP="00A6057E">
      <w:pPr>
        <w:widowControl w:val="0"/>
        <w:ind w:left="567"/>
        <w:jc w:val="both"/>
        <w:rPr>
          <w:rFonts w:ascii="Arial" w:hAnsi="Arial" w:cs="Arial"/>
          <w:sz w:val="20"/>
          <w:szCs w:val="20"/>
        </w:rPr>
      </w:pPr>
      <w:r w:rsidRPr="00027CF3">
        <w:rPr>
          <w:rFonts w:ascii="Arial" w:hAnsi="Arial" w:cs="Arial"/>
          <w:sz w:val="20"/>
          <w:szCs w:val="20"/>
        </w:rPr>
        <w:t>Wykonawca przed podpisaniem umowy zobowiązuj</w:t>
      </w:r>
      <w:r w:rsidR="0050587D" w:rsidRPr="00027CF3">
        <w:rPr>
          <w:rFonts w:ascii="Arial" w:hAnsi="Arial" w:cs="Arial"/>
          <w:sz w:val="20"/>
          <w:szCs w:val="20"/>
        </w:rPr>
        <w:t>e się dostarczyć Zamawiającemu</w:t>
      </w:r>
    </w:p>
    <w:p w14:paraId="52F2B600" w14:textId="77777777" w:rsidR="004B3120" w:rsidRPr="00027CF3" w:rsidRDefault="00A6057E" w:rsidP="00A6057E">
      <w:pPr>
        <w:widowControl w:val="0"/>
        <w:ind w:left="567"/>
        <w:jc w:val="both"/>
        <w:rPr>
          <w:rFonts w:ascii="Arial" w:hAnsi="Arial" w:cs="Arial"/>
          <w:sz w:val="20"/>
          <w:szCs w:val="20"/>
        </w:rPr>
      </w:pPr>
      <w:r w:rsidRPr="00027CF3">
        <w:rPr>
          <w:rFonts w:ascii="Arial" w:hAnsi="Arial" w:cs="Arial"/>
          <w:b/>
          <w:bCs/>
          <w:sz w:val="20"/>
          <w:szCs w:val="20"/>
        </w:rPr>
        <w:t>polisę ubezpieczeniową</w:t>
      </w:r>
      <w:r w:rsidRPr="00027CF3">
        <w:rPr>
          <w:rFonts w:ascii="Arial" w:hAnsi="Arial" w:cs="Arial"/>
          <w:sz w:val="20"/>
          <w:szCs w:val="20"/>
        </w:rPr>
        <w:t>, zgodnie z  Projektem umowy stanowiącym załącznik nr 6 do SIWZ</w:t>
      </w:r>
    </w:p>
    <w:p w14:paraId="443CFC69" w14:textId="77777777" w:rsidR="00A6057E" w:rsidRPr="00027CF3" w:rsidRDefault="00A6057E" w:rsidP="00A6057E">
      <w:pPr>
        <w:widowControl w:val="0"/>
        <w:ind w:left="1134"/>
        <w:jc w:val="both"/>
        <w:rPr>
          <w:rFonts w:ascii="Arial" w:hAnsi="Arial" w:cs="Arial"/>
          <w:sz w:val="20"/>
          <w:szCs w:val="20"/>
        </w:rPr>
      </w:pPr>
    </w:p>
    <w:p w14:paraId="72AC1CE3" w14:textId="77777777" w:rsidR="004B3120" w:rsidRPr="00027CF3" w:rsidRDefault="004B3120">
      <w:pPr>
        <w:rPr>
          <w:rFonts w:ascii="Arial" w:hAnsi="Arial" w:cs="Arial"/>
          <w:sz w:val="20"/>
          <w:szCs w:val="20"/>
        </w:rPr>
      </w:pPr>
    </w:p>
    <w:p w14:paraId="4FDD1B03" w14:textId="77777777" w:rsidR="004B3120" w:rsidRPr="00027CF3" w:rsidRDefault="004B3120">
      <w:pPr>
        <w:jc w:val="both"/>
        <w:rPr>
          <w:rFonts w:ascii="Arial" w:hAnsi="Arial" w:cs="Arial"/>
          <w:sz w:val="20"/>
          <w:szCs w:val="20"/>
        </w:rPr>
      </w:pPr>
      <w:r w:rsidRPr="00027CF3">
        <w:rPr>
          <w:rFonts w:ascii="Arial" w:hAnsi="Arial" w:cs="Arial"/>
          <w:b/>
          <w:bCs/>
          <w:sz w:val="20"/>
          <w:szCs w:val="20"/>
        </w:rPr>
        <w:t>W innych sprawach, nieuregulowanych w niniejszej SIWZ, mają zastosowanie przepisy ustawy Pzp.</w:t>
      </w:r>
    </w:p>
    <w:sectPr w:rsidR="004B3120" w:rsidRPr="00027CF3" w:rsidSect="00192843">
      <w:headerReference w:type="default" r:id="rId12"/>
      <w:footerReference w:type="default" r:id="rId13"/>
      <w:pgSz w:w="11906" w:h="16838"/>
      <w:pgMar w:top="993" w:right="1134" w:bottom="284" w:left="1418" w:header="709" w:footer="1134" w:gutter="0"/>
      <w:cols w:space="708"/>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915D0" w15:done="0"/>
  <w15:commentEx w15:paraId="7A1133F6" w15:done="0"/>
  <w15:commentEx w15:paraId="2F3CD621" w15:done="0"/>
  <w15:commentEx w15:paraId="4B21405B" w15:done="0"/>
  <w15:commentEx w15:paraId="25B4D168" w15:done="0"/>
  <w15:commentEx w15:paraId="5AF3DC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915D0" w16cid:durableId="1EC8C878"/>
  <w16cid:commentId w16cid:paraId="7A1133F6" w16cid:durableId="1ECCBE63"/>
  <w16cid:commentId w16cid:paraId="2F3CD621" w16cid:durableId="1ECCBFB7"/>
  <w16cid:commentId w16cid:paraId="4B21405B" w16cid:durableId="1ECCC021"/>
  <w16cid:commentId w16cid:paraId="25B4D168" w16cid:durableId="1ECCC0E1"/>
  <w16cid:commentId w16cid:paraId="5AF3DCEA" w16cid:durableId="1ECCC11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4996" w14:textId="77777777" w:rsidR="0074769E" w:rsidRDefault="0074769E">
      <w:r>
        <w:separator/>
      </w:r>
    </w:p>
  </w:endnote>
  <w:endnote w:type="continuationSeparator" w:id="0">
    <w:p w14:paraId="362C8E15" w14:textId="77777777" w:rsidR="0074769E" w:rsidRDefault="0074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tarSymbol">
    <w:altName w:val="MS Gothic"/>
    <w:charset w:val="EE"/>
    <w:family w:val="auto"/>
    <w:pitch w:val="default"/>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tima">
    <w:panose1 w:val="0200050306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F729" w14:textId="77777777" w:rsidR="0074769E" w:rsidRDefault="0074769E">
    <w:pPr>
      <w:pStyle w:val="Footer1"/>
      <w:jc w:val="center"/>
    </w:pPr>
    <w:r>
      <w:fldChar w:fldCharType="begin"/>
    </w:r>
    <w:r>
      <w:instrText xml:space="preserve"> PAGE </w:instrText>
    </w:r>
    <w:r>
      <w:fldChar w:fldCharType="separate"/>
    </w:r>
    <w:r w:rsidR="00120605">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9E9B" w14:textId="77777777" w:rsidR="0074769E" w:rsidRDefault="0074769E">
      <w:r>
        <w:separator/>
      </w:r>
    </w:p>
  </w:footnote>
  <w:footnote w:type="continuationSeparator" w:id="0">
    <w:p w14:paraId="0B9E5B49" w14:textId="77777777" w:rsidR="0074769E" w:rsidRDefault="00747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E3EC" w14:textId="77777777" w:rsidR="0074769E" w:rsidRPr="0034677E" w:rsidRDefault="0074769E" w:rsidP="005D1A5E">
    <w:pPr>
      <w:spacing w:line="276" w:lineRule="auto"/>
      <w:jc w:val="center"/>
      <w:rPr>
        <w:rFonts w:ascii="Calibri" w:hAnsi="Calibri" w:cs="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549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lowerLetter"/>
      <w:lvlText w:val="%1)"/>
      <w:lvlJc w:val="left"/>
      <w:pPr>
        <w:tabs>
          <w:tab w:val="num" w:pos="0"/>
        </w:tabs>
        <w:ind w:left="1800" w:hanging="360"/>
      </w:pPr>
      <w:rPr>
        <w:rFonts w:hint="default"/>
        <w:color w:val="auto"/>
        <w:sz w:val="20"/>
        <w:szCs w:val="20"/>
      </w:rPr>
    </w:lvl>
  </w:abstractNum>
  <w:abstractNum w:abstractNumId="2">
    <w:nsid w:val="00000002"/>
    <w:multiLevelType w:val="multilevel"/>
    <w:tmpl w:val="00000002"/>
    <w:name w:val="WW8Num3"/>
    <w:lvl w:ilvl="0">
      <w:start w:val="15"/>
      <w:numFmt w:val="decimal"/>
      <w:lvlText w:val="%1."/>
      <w:lvlJc w:val="left"/>
      <w:pPr>
        <w:tabs>
          <w:tab w:val="num" w:pos="510"/>
        </w:tabs>
        <w:ind w:left="510" w:hanging="510"/>
      </w:pPr>
      <w:rPr>
        <w:rFonts w:ascii="Arial" w:hAnsi="Arial" w:cs="Arial" w:hint="default"/>
        <w:b/>
        <w:bCs/>
        <w:i w:val="0"/>
        <w:iCs w:val="0"/>
      </w:rPr>
    </w:lvl>
    <w:lvl w:ilvl="1">
      <w:start w:val="1"/>
      <w:numFmt w:val="decimal"/>
      <w:lvlText w:val="%1.%2."/>
      <w:lvlJc w:val="left"/>
      <w:pPr>
        <w:tabs>
          <w:tab w:val="num" w:pos="720"/>
        </w:tabs>
        <w:ind w:left="720" w:hanging="720"/>
      </w:pPr>
      <w:rPr>
        <w:rFonts w:ascii="Arial" w:hAnsi="Arial" w:cs="Arial" w:hint="default"/>
        <w:b/>
        <w:bCs/>
        <w:sz w:val="20"/>
        <w:szCs w:val="2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4"/>
    <w:lvl w:ilvl="0">
      <w:start w:val="4"/>
      <w:numFmt w:val="decimal"/>
      <w:lvlText w:val="%1."/>
      <w:lvlJc w:val="left"/>
      <w:pPr>
        <w:tabs>
          <w:tab w:val="num" w:pos="0"/>
        </w:tabs>
        <w:ind w:left="495" w:hanging="495"/>
      </w:pPr>
      <w:rPr>
        <w:rFonts w:ascii="Arial" w:hAnsi="Arial" w:cs="Arial" w:hint="default"/>
        <w:b w:val="0"/>
        <w:bCs w:val="0"/>
      </w:rPr>
    </w:lvl>
    <w:lvl w:ilvl="1">
      <w:start w:val="1"/>
      <w:numFmt w:val="decimal"/>
      <w:lvlText w:val="%1.%2."/>
      <w:lvlJc w:val="left"/>
      <w:pPr>
        <w:tabs>
          <w:tab w:val="num" w:pos="0"/>
        </w:tabs>
        <w:ind w:left="972" w:hanging="495"/>
      </w:pPr>
      <w:rPr>
        <w:rFonts w:ascii="Arial" w:hAnsi="Arial" w:cs="Arial" w:hint="default"/>
        <w:b w:val="0"/>
        <w:bCs w:val="0"/>
      </w:rPr>
    </w:lvl>
    <w:lvl w:ilvl="2">
      <w:start w:val="1"/>
      <w:numFmt w:val="decimal"/>
      <w:lvlText w:val="%1.%2.%3."/>
      <w:lvlJc w:val="left"/>
      <w:pPr>
        <w:tabs>
          <w:tab w:val="num" w:pos="0"/>
        </w:tabs>
        <w:ind w:left="1674" w:hanging="720"/>
      </w:pPr>
      <w:rPr>
        <w:rFonts w:ascii="Arial" w:hAnsi="Arial" w:cs="Arial" w:hint="default"/>
        <w:b w:val="0"/>
        <w:bCs w:val="0"/>
      </w:rPr>
    </w:lvl>
    <w:lvl w:ilvl="3">
      <w:start w:val="1"/>
      <w:numFmt w:val="decimal"/>
      <w:lvlText w:val="%1.%2.%3.%4."/>
      <w:lvlJc w:val="left"/>
      <w:pPr>
        <w:tabs>
          <w:tab w:val="num" w:pos="0"/>
        </w:tabs>
        <w:ind w:left="2151" w:hanging="720"/>
      </w:pPr>
      <w:rPr>
        <w:rFonts w:ascii="Arial" w:hAnsi="Arial" w:cs="Arial" w:hint="default"/>
        <w:b w:val="0"/>
        <w:bCs w:val="0"/>
      </w:rPr>
    </w:lvl>
    <w:lvl w:ilvl="4">
      <w:start w:val="1"/>
      <w:numFmt w:val="decimal"/>
      <w:lvlText w:val="%1.%2.%3.%4.%5."/>
      <w:lvlJc w:val="left"/>
      <w:pPr>
        <w:tabs>
          <w:tab w:val="num" w:pos="0"/>
        </w:tabs>
        <w:ind w:left="2988" w:hanging="1080"/>
      </w:pPr>
      <w:rPr>
        <w:rFonts w:ascii="Arial" w:hAnsi="Arial" w:cs="Arial" w:hint="default"/>
        <w:b w:val="0"/>
        <w:bCs w:val="0"/>
      </w:rPr>
    </w:lvl>
    <w:lvl w:ilvl="5">
      <w:start w:val="1"/>
      <w:numFmt w:val="decimal"/>
      <w:lvlText w:val="%1.%2.%3.%4.%5.%6."/>
      <w:lvlJc w:val="left"/>
      <w:pPr>
        <w:tabs>
          <w:tab w:val="num" w:pos="0"/>
        </w:tabs>
        <w:ind w:left="3465" w:hanging="1080"/>
      </w:pPr>
      <w:rPr>
        <w:rFonts w:ascii="Arial" w:hAnsi="Arial" w:cs="Arial" w:hint="default"/>
        <w:b w:val="0"/>
        <w:bCs w:val="0"/>
      </w:rPr>
    </w:lvl>
    <w:lvl w:ilvl="6">
      <w:start w:val="1"/>
      <w:numFmt w:val="decimal"/>
      <w:lvlText w:val="%1.%2.%3.%4.%5.%6.%7."/>
      <w:lvlJc w:val="left"/>
      <w:pPr>
        <w:tabs>
          <w:tab w:val="num" w:pos="0"/>
        </w:tabs>
        <w:ind w:left="4302" w:hanging="1440"/>
      </w:pPr>
      <w:rPr>
        <w:rFonts w:ascii="Arial" w:hAnsi="Arial" w:cs="Arial" w:hint="default"/>
        <w:b w:val="0"/>
        <w:bCs w:val="0"/>
      </w:rPr>
    </w:lvl>
    <w:lvl w:ilvl="7">
      <w:start w:val="1"/>
      <w:numFmt w:val="decimal"/>
      <w:lvlText w:val="%1.%2.%3.%4.%5.%6.%7.%8."/>
      <w:lvlJc w:val="left"/>
      <w:pPr>
        <w:tabs>
          <w:tab w:val="num" w:pos="0"/>
        </w:tabs>
        <w:ind w:left="4779" w:hanging="1440"/>
      </w:pPr>
      <w:rPr>
        <w:rFonts w:ascii="Arial" w:hAnsi="Arial" w:cs="Arial" w:hint="default"/>
        <w:b w:val="0"/>
        <w:bCs w:val="0"/>
      </w:rPr>
    </w:lvl>
    <w:lvl w:ilvl="8">
      <w:start w:val="1"/>
      <w:numFmt w:val="decimal"/>
      <w:lvlText w:val="%1.%2.%3.%4.%5.%6.%7.%8.%9."/>
      <w:lvlJc w:val="left"/>
      <w:pPr>
        <w:tabs>
          <w:tab w:val="num" w:pos="0"/>
        </w:tabs>
        <w:ind w:left="5616" w:hanging="1800"/>
      </w:pPr>
      <w:rPr>
        <w:rFonts w:ascii="Arial" w:hAnsi="Arial" w:cs="Arial" w:hint="default"/>
        <w:b w:val="0"/>
        <w:bCs w:val="0"/>
      </w:rPr>
    </w:lvl>
  </w:abstractNum>
  <w:abstractNum w:abstractNumId="4">
    <w:nsid w:val="00000004"/>
    <w:multiLevelType w:val="multilevel"/>
    <w:tmpl w:val="92184736"/>
    <w:name w:val="WW8Num5"/>
    <w:lvl w:ilvl="0">
      <w:start w:val="8"/>
      <w:numFmt w:val="decimal"/>
      <w:lvlText w:val="%1"/>
      <w:lvlJc w:val="left"/>
      <w:pPr>
        <w:tabs>
          <w:tab w:val="num" w:pos="480"/>
        </w:tabs>
        <w:ind w:left="480" w:hanging="480"/>
      </w:pPr>
      <w:rPr>
        <w:sz w:val="24"/>
        <w:szCs w:val="24"/>
      </w:rPr>
    </w:lvl>
    <w:lvl w:ilvl="1">
      <w:start w:val="1"/>
      <w:numFmt w:val="decimal"/>
      <w:lvlText w:val="%1.%2"/>
      <w:lvlJc w:val="left"/>
      <w:pPr>
        <w:tabs>
          <w:tab w:val="num" w:pos="480"/>
        </w:tabs>
        <w:ind w:left="480" w:hanging="480"/>
      </w:pPr>
      <w:rPr>
        <w:rFonts w:ascii="Arial" w:hAnsi="Arial" w:cs="Arial" w:hint="default"/>
        <w:b/>
        <w:bCs/>
        <w:i w:val="0"/>
        <w:sz w:val="22"/>
        <w:szCs w:val="20"/>
      </w:rPr>
    </w:lvl>
    <w:lvl w:ilvl="2">
      <w:start w:val="4"/>
      <w:numFmt w:val="decimal"/>
      <w:lvlText w:val="%1.%2.%3"/>
      <w:lvlJc w:val="left"/>
      <w:pPr>
        <w:tabs>
          <w:tab w:val="num" w:pos="720"/>
        </w:tabs>
        <w:ind w:left="720" w:hanging="720"/>
      </w:pPr>
      <w:rPr>
        <w:sz w:val="22"/>
        <w:szCs w:val="22"/>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440"/>
        </w:tabs>
        <w:ind w:left="1440" w:hanging="1440"/>
      </w:pPr>
      <w:rPr>
        <w:sz w:val="24"/>
        <w:szCs w:val="24"/>
      </w:rPr>
    </w:lvl>
  </w:abstractNum>
  <w:abstractNum w:abstractNumId="5">
    <w:nsid w:val="00000005"/>
    <w:multiLevelType w:val="singleLevel"/>
    <w:tmpl w:val="00000005"/>
    <w:name w:val="WW8Num6"/>
    <w:lvl w:ilvl="0">
      <w:start w:val="14"/>
      <w:numFmt w:val="bullet"/>
      <w:lvlText w:val="-"/>
      <w:lvlJc w:val="left"/>
      <w:pPr>
        <w:tabs>
          <w:tab w:val="num" w:pos="0"/>
        </w:tabs>
        <w:ind w:left="786" w:hanging="360"/>
      </w:pPr>
      <w:rPr>
        <w:rFonts w:ascii="Arial" w:hAnsi="Arial" w:cs="Arial" w:hint="default"/>
        <w:b/>
        <w:bCs/>
        <w:sz w:val="20"/>
        <w:szCs w:val="20"/>
        <w:lang w:eastAsia="pl-PL"/>
      </w:rPr>
    </w:lvl>
  </w:abstractNum>
  <w:abstractNum w:abstractNumId="6">
    <w:nsid w:val="00000006"/>
    <w:multiLevelType w:val="singleLevel"/>
    <w:tmpl w:val="00000006"/>
    <w:name w:val="WW8Num7"/>
    <w:lvl w:ilvl="0">
      <w:start w:val="1"/>
      <w:numFmt w:val="lowerLetter"/>
      <w:lvlText w:val="%1)"/>
      <w:lvlJc w:val="left"/>
      <w:pPr>
        <w:tabs>
          <w:tab w:val="num" w:pos="0"/>
        </w:tabs>
        <w:ind w:left="1800" w:hanging="360"/>
      </w:pPr>
      <w:rPr>
        <w:rFonts w:hint="default"/>
        <w:sz w:val="20"/>
        <w:szCs w:val="20"/>
      </w:rPr>
    </w:lvl>
  </w:abstractNum>
  <w:abstractNum w:abstractNumId="7">
    <w:nsid w:val="00000007"/>
    <w:multiLevelType w:val="multilevel"/>
    <w:tmpl w:val="00000007"/>
    <w:name w:val="WW8Num8"/>
    <w:lvl w:ilvl="0">
      <w:start w:val="6"/>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1637" w:hanging="360"/>
      </w:pPr>
      <w:rPr>
        <w:rFonts w:ascii="Arial" w:hAnsi="Arial" w:cs="Arial" w:hint="default"/>
        <w:sz w:val="20"/>
        <w:szCs w:val="20"/>
      </w:rPr>
    </w:lvl>
    <w:lvl w:ilvl="2">
      <w:start w:val="1"/>
      <w:numFmt w:val="decimal"/>
      <w:lvlText w:val="%1.%2.%3."/>
      <w:lvlJc w:val="left"/>
      <w:pPr>
        <w:tabs>
          <w:tab w:val="num" w:pos="0"/>
        </w:tabs>
        <w:ind w:left="3274" w:hanging="720"/>
      </w:pPr>
      <w:rPr>
        <w:rFonts w:ascii="Arial" w:hAnsi="Arial" w:cs="Arial" w:hint="default"/>
        <w:sz w:val="20"/>
        <w:szCs w:val="20"/>
      </w:rPr>
    </w:lvl>
    <w:lvl w:ilvl="3">
      <w:start w:val="1"/>
      <w:numFmt w:val="decimal"/>
      <w:lvlText w:val="%1.%2.%3.%4."/>
      <w:lvlJc w:val="left"/>
      <w:pPr>
        <w:tabs>
          <w:tab w:val="num" w:pos="0"/>
        </w:tabs>
        <w:ind w:left="4551" w:hanging="720"/>
      </w:pPr>
      <w:rPr>
        <w:rFonts w:ascii="Arial" w:hAnsi="Arial" w:cs="Arial" w:hint="default"/>
        <w:sz w:val="20"/>
        <w:szCs w:val="20"/>
      </w:rPr>
    </w:lvl>
    <w:lvl w:ilvl="4">
      <w:start w:val="1"/>
      <w:numFmt w:val="decimal"/>
      <w:lvlText w:val="%1.%2.%3.%4.%5."/>
      <w:lvlJc w:val="left"/>
      <w:pPr>
        <w:tabs>
          <w:tab w:val="num" w:pos="0"/>
        </w:tabs>
        <w:ind w:left="6188" w:hanging="1080"/>
      </w:pPr>
      <w:rPr>
        <w:rFonts w:ascii="Arial" w:hAnsi="Arial" w:cs="Arial" w:hint="default"/>
        <w:sz w:val="20"/>
        <w:szCs w:val="20"/>
      </w:rPr>
    </w:lvl>
    <w:lvl w:ilvl="5">
      <w:start w:val="1"/>
      <w:numFmt w:val="decimal"/>
      <w:lvlText w:val="%1.%2.%3.%4.%5.%6."/>
      <w:lvlJc w:val="left"/>
      <w:pPr>
        <w:tabs>
          <w:tab w:val="num" w:pos="0"/>
        </w:tabs>
        <w:ind w:left="7465" w:hanging="1080"/>
      </w:pPr>
      <w:rPr>
        <w:rFonts w:ascii="Arial" w:hAnsi="Arial" w:cs="Arial" w:hint="default"/>
        <w:sz w:val="20"/>
        <w:szCs w:val="20"/>
      </w:rPr>
    </w:lvl>
    <w:lvl w:ilvl="6">
      <w:start w:val="1"/>
      <w:numFmt w:val="decimal"/>
      <w:lvlText w:val="%1.%2.%3.%4.%5.%6.%7."/>
      <w:lvlJc w:val="left"/>
      <w:pPr>
        <w:tabs>
          <w:tab w:val="num" w:pos="0"/>
        </w:tabs>
        <w:ind w:left="9102" w:hanging="1440"/>
      </w:pPr>
      <w:rPr>
        <w:rFonts w:ascii="Arial" w:hAnsi="Arial" w:cs="Arial" w:hint="default"/>
        <w:sz w:val="20"/>
        <w:szCs w:val="20"/>
      </w:rPr>
    </w:lvl>
    <w:lvl w:ilvl="7">
      <w:start w:val="1"/>
      <w:numFmt w:val="decimal"/>
      <w:lvlText w:val="%1.%2.%3.%4.%5.%6.%7.%8."/>
      <w:lvlJc w:val="left"/>
      <w:pPr>
        <w:tabs>
          <w:tab w:val="num" w:pos="0"/>
        </w:tabs>
        <w:ind w:left="10379" w:hanging="1440"/>
      </w:pPr>
      <w:rPr>
        <w:rFonts w:ascii="Arial" w:hAnsi="Arial" w:cs="Arial" w:hint="default"/>
        <w:sz w:val="20"/>
        <w:szCs w:val="20"/>
      </w:rPr>
    </w:lvl>
    <w:lvl w:ilvl="8">
      <w:start w:val="1"/>
      <w:numFmt w:val="decimal"/>
      <w:lvlText w:val="%1.%2.%3.%4.%5.%6.%7.%8.%9."/>
      <w:lvlJc w:val="left"/>
      <w:pPr>
        <w:tabs>
          <w:tab w:val="num" w:pos="0"/>
        </w:tabs>
        <w:ind w:left="12016" w:hanging="1800"/>
      </w:pPr>
      <w:rPr>
        <w:rFonts w:ascii="Arial" w:hAnsi="Arial" w:cs="Arial" w:hint="default"/>
        <w:sz w:val="20"/>
        <w:szCs w:val="20"/>
      </w:rPr>
    </w:lvl>
  </w:abstractNum>
  <w:abstractNum w:abstractNumId="8">
    <w:nsid w:val="00000008"/>
    <w:multiLevelType w:val="multilevel"/>
    <w:tmpl w:val="00000008"/>
    <w:name w:val="WW8Num9"/>
    <w:lvl w:ilvl="0">
      <w:start w:val="7"/>
      <w:numFmt w:val="decimal"/>
      <w:lvlText w:val="%1."/>
      <w:lvlJc w:val="left"/>
      <w:pPr>
        <w:tabs>
          <w:tab w:val="num" w:pos="0"/>
        </w:tabs>
        <w:ind w:left="495" w:hanging="495"/>
      </w:pPr>
      <w:rPr>
        <w:rFonts w:ascii="Arial" w:hAnsi="Arial" w:cs="Arial" w:hint="default"/>
        <w:b/>
        <w:bCs/>
        <w:sz w:val="20"/>
        <w:szCs w:val="20"/>
      </w:rPr>
    </w:lvl>
    <w:lvl w:ilvl="1">
      <w:start w:val="3"/>
      <w:numFmt w:val="decimal"/>
      <w:lvlText w:val="%1.%2."/>
      <w:lvlJc w:val="left"/>
      <w:pPr>
        <w:tabs>
          <w:tab w:val="num" w:pos="0"/>
        </w:tabs>
        <w:ind w:left="1200" w:hanging="495"/>
      </w:pPr>
      <w:rPr>
        <w:rFonts w:ascii="Arial" w:hAnsi="Arial" w:cs="Arial" w:hint="default"/>
        <w:b w:val="0"/>
        <w:bCs w:val="0"/>
        <w:sz w:val="20"/>
        <w:szCs w:val="20"/>
      </w:rPr>
    </w:lvl>
    <w:lvl w:ilvl="2">
      <w:start w:val="1"/>
      <w:numFmt w:val="decimal"/>
      <w:lvlText w:val="%1.%2.%3."/>
      <w:lvlJc w:val="left"/>
      <w:pPr>
        <w:tabs>
          <w:tab w:val="num" w:pos="0"/>
        </w:tabs>
        <w:ind w:left="2130" w:hanging="720"/>
      </w:pPr>
      <w:rPr>
        <w:rFonts w:ascii="Arial" w:hAnsi="Arial" w:cs="Arial" w:hint="default"/>
        <w:b w:val="0"/>
        <w:bCs w:val="0"/>
        <w:sz w:val="20"/>
        <w:szCs w:val="20"/>
      </w:rPr>
    </w:lvl>
    <w:lvl w:ilvl="3">
      <w:start w:val="1"/>
      <w:numFmt w:val="decimal"/>
      <w:lvlText w:val="%1.%2.%3.%4."/>
      <w:lvlJc w:val="left"/>
      <w:pPr>
        <w:tabs>
          <w:tab w:val="num" w:pos="0"/>
        </w:tabs>
        <w:ind w:left="1571" w:hanging="720"/>
      </w:pPr>
      <w:rPr>
        <w:rFonts w:ascii="Arial" w:hAnsi="Arial" w:cs="Arial" w:hint="default"/>
        <w:b w:val="0"/>
        <w:bCs w:val="0"/>
        <w:sz w:val="20"/>
        <w:szCs w:val="20"/>
      </w:rPr>
    </w:lvl>
    <w:lvl w:ilvl="4">
      <w:start w:val="1"/>
      <w:numFmt w:val="decimal"/>
      <w:lvlText w:val="%1.%2.%3.%4.%5."/>
      <w:lvlJc w:val="left"/>
      <w:pPr>
        <w:tabs>
          <w:tab w:val="num" w:pos="0"/>
        </w:tabs>
        <w:ind w:left="3900" w:hanging="1080"/>
      </w:pPr>
      <w:rPr>
        <w:rFonts w:ascii="Arial" w:hAnsi="Arial" w:cs="Arial" w:hint="default"/>
        <w:b w:val="0"/>
        <w:bCs w:val="0"/>
        <w:sz w:val="20"/>
        <w:szCs w:val="20"/>
      </w:rPr>
    </w:lvl>
    <w:lvl w:ilvl="5">
      <w:start w:val="1"/>
      <w:numFmt w:val="decimal"/>
      <w:lvlText w:val="%1.%2.%3.%4.%5.%6."/>
      <w:lvlJc w:val="left"/>
      <w:pPr>
        <w:tabs>
          <w:tab w:val="num" w:pos="0"/>
        </w:tabs>
        <w:ind w:left="4605" w:hanging="1080"/>
      </w:pPr>
      <w:rPr>
        <w:rFonts w:ascii="Arial" w:hAnsi="Arial" w:cs="Arial" w:hint="default"/>
        <w:b w:val="0"/>
        <w:bCs w:val="0"/>
        <w:sz w:val="20"/>
        <w:szCs w:val="20"/>
      </w:rPr>
    </w:lvl>
    <w:lvl w:ilvl="6">
      <w:start w:val="1"/>
      <w:numFmt w:val="decimal"/>
      <w:lvlText w:val="%1.%2.%3.%4.%5.%6.%7."/>
      <w:lvlJc w:val="left"/>
      <w:pPr>
        <w:tabs>
          <w:tab w:val="num" w:pos="0"/>
        </w:tabs>
        <w:ind w:left="5310" w:hanging="1080"/>
      </w:pPr>
      <w:rPr>
        <w:rFonts w:ascii="Arial" w:hAnsi="Arial" w:cs="Arial" w:hint="default"/>
        <w:b w:val="0"/>
        <w:bCs w:val="0"/>
        <w:sz w:val="20"/>
        <w:szCs w:val="20"/>
      </w:rPr>
    </w:lvl>
    <w:lvl w:ilvl="7">
      <w:start w:val="1"/>
      <w:numFmt w:val="decimal"/>
      <w:lvlText w:val="%1.%2.%3.%4.%5.%6.%7.%8."/>
      <w:lvlJc w:val="left"/>
      <w:pPr>
        <w:tabs>
          <w:tab w:val="num" w:pos="0"/>
        </w:tabs>
        <w:ind w:left="6375" w:hanging="1440"/>
      </w:pPr>
      <w:rPr>
        <w:rFonts w:ascii="Arial" w:hAnsi="Arial" w:cs="Arial" w:hint="default"/>
        <w:b w:val="0"/>
        <w:bCs w:val="0"/>
        <w:sz w:val="20"/>
        <w:szCs w:val="20"/>
      </w:rPr>
    </w:lvl>
    <w:lvl w:ilvl="8">
      <w:start w:val="1"/>
      <w:numFmt w:val="decimal"/>
      <w:lvlText w:val="%1.%2.%3.%4.%5.%6.%7.%8.%9."/>
      <w:lvlJc w:val="left"/>
      <w:pPr>
        <w:tabs>
          <w:tab w:val="num" w:pos="0"/>
        </w:tabs>
        <w:ind w:left="7080" w:hanging="1440"/>
      </w:pPr>
      <w:rPr>
        <w:rFonts w:ascii="Arial" w:hAnsi="Arial" w:cs="Arial" w:hint="default"/>
        <w:b w:val="0"/>
        <w:bCs w:val="0"/>
        <w:sz w:val="20"/>
        <w:szCs w:val="20"/>
      </w:rPr>
    </w:lvl>
  </w:abstractNum>
  <w:abstractNum w:abstractNumId="9">
    <w:nsid w:val="00000009"/>
    <w:multiLevelType w:val="multilevel"/>
    <w:tmpl w:val="00000009"/>
    <w:name w:val="WW8Num10"/>
    <w:lvl w:ilvl="0">
      <w:start w:val="4"/>
      <w:numFmt w:val="decimal"/>
      <w:lvlText w:val="%1."/>
      <w:lvlJc w:val="left"/>
      <w:pPr>
        <w:tabs>
          <w:tab w:val="num" w:pos="495"/>
        </w:tabs>
        <w:ind w:left="495" w:hanging="495"/>
      </w:pPr>
      <w:rPr>
        <w:rFonts w:ascii="Arial" w:hAnsi="Arial" w:cs="Arial" w:hint="default"/>
      </w:rPr>
    </w:lvl>
    <w:lvl w:ilvl="1">
      <w:start w:val="3"/>
      <w:numFmt w:val="decimal"/>
      <w:lvlText w:val="%1.%2."/>
      <w:lvlJc w:val="left"/>
      <w:pPr>
        <w:tabs>
          <w:tab w:val="num" w:pos="495"/>
        </w:tabs>
        <w:ind w:left="495" w:hanging="495"/>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0">
    <w:nsid w:val="0000000A"/>
    <w:multiLevelType w:val="multilevel"/>
    <w:tmpl w:val="0000000A"/>
    <w:name w:val="WW8Num11"/>
    <w:lvl w:ilvl="0">
      <w:start w:val="12"/>
      <w:numFmt w:val="decimal"/>
      <w:lvlText w:val="%1."/>
      <w:lvlJc w:val="left"/>
      <w:pPr>
        <w:tabs>
          <w:tab w:val="num" w:pos="525"/>
        </w:tabs>
        <w:ind w:left="525" w:hanging="525"/>
      </w:pPr>
      <w:rPr>
        <w:rFonts w:ascii="Arial" w:hAnsi="Arial" w:cs="Arial" w:hint="default"/>
        <w:b/>
        <w:bCs/>
      </w:rPr>
    </w:lvl>
    <w:lvl w:ilvl="1">
      <w:start w:val="1"/>
      <w:numFmt w:val="decimal"/>
      <w:lvlText w:val="%1.%2."/>
      <w:lvlJc w:val="left"/>
      <w:pPr>
        <w:tabs>
          <w:tab w:val="num" w:pos="720"/>
        </w:tabs>
        <w:ind w:left="720" w:hanging="720"/>
      </w:pPr>
      <w:rPr>
        <w:rFonts w:ascii="Arial" w:hAnsi="Arial" w:cs="Arial" w:hint="default"/>
        <w:spacing w:val="4"/>
        <w:sz w:val="20"/>
        <w:szCs w:val="20"/>
      </w:rPr>
    </w:lvl>
    <w:lvl w:ilvl="2">
      <w:start w:val="1"/>
      <w:numFmt w:val="decimal"/>
      <w:lvlText w:val="%1.%2.%3."/>
      <w:lvlJc w:val="left"/>
      <w:pPr>
        <w:tabs>
          <w:tab w:val="num" w:pos="1080"/>
        </w:tabs>
        <w:ind w:left="1080" w:hanging="108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0000000B"/>
    <w:multiLevelType w:val="multilevel"/>
    <w:tmpl w:val="1312F63C"/>
    <w:name w:val="WW8Num132"/>
    <w:lvl w:ilvl="0">
      <w:start w:val="10"/>
      <w:numFmt w:val="ordinal"/>
      <w:lvlText w:val="14.3.3.%1"/>
      <w:lvlJc w:val="left"/>
      <w:pPr>
        <w:tabs>
          <w:tab w:val="num" w:pos="0"/>
        </w:tabs>
        <w:ind w:left="440" w:hanging="440"/>
      </w:pPr>
      <w:rPr>
        <w:rFonts w:hint="default"/>
        <w:b w:val="0"/>
        <w:bCs w:val="0"/>
        <w:sz w:val="20"/>
        <w:szCs w:val="20"/>
      </w:rPr>
    </w:lvl>
    <w:lvl w:ilvl="1">
      <w:start w:val="3"/>
      <w:numFmt w:val="decimal"/>
      <w:lvlText w:val="%1.%2."/>
      <w:lvlJc w:val="left"/>
      <w:pPr>
        <w:tabs>
          <w:tab w:val="num" w:pos="0"/>
        </w:tabs>
        <w:ind w:left="440" w:hanging="440"/>
      </w:pPr>
      <w:rPr>
        <w:rFonts w:ascii="Arial" w:hAnsi="Arial" w:cs="Arial" w:hint="default"/>
        <w:b w:val="0"/>
        <w:bCs w:val="0"/>
        <w:sz w:val="20"/>
        <w:szCs w:val="20"/>
      </w:rPr>
    </w:lvl>
    <w:lvl w:ilvl="2">
      <w:start w:val="1"/>
      <w:numFmt w:val="decimal"/>
      <w:lvlText w:val="%1.%2.%3."/>
      <w:lvlJc w:val="left"/>
      <w:pPr>
        <w:tabs>
          <w:tab w:val="num" w:pos="0"/>
        </w:tabs>
        <w:ind w:left="720" w:hanging="720"/>
      </w:pPr>
      <w:rPr>
        <w:rFonts w:ascii="Arial" w:hAnsi="Arial" w:cs="Arial" w:hint="default"/>
        <w:b w:val="0"/>
        <w:bCs w:val="0"/>
        <w:sz w:val="20"/>
        <w:szCs w:val="20"/>
      </w:rPr>
    </w:lvl>
    <w:lvl w:ilvl="3">
      <w:start w:val="1"/>
      <w:numFmt w:val="decimal"/>
      <w:lvlText w:val="%1.%2.%3.%4."/>
      <w:lvlJc w:val="left"/>
      <w:pPr>
        <w:tabs>
          <w:tab w:val="num" w:pos="0"/>
        </w:tabs>
        <w:ind w:left="720" w:hanging="720"/>
      </w:pPr>
      <w:rPr>
        <w:rFonts w:ascii="Arial" w:hAnsi="Arial" w:cs="Arial" w:hint="default"/>
        <w:b w:val="0"/>
        <w:bCs w:val="0"/>
        <w:sz w:val="20"/>
        <w:szCs w:val="20"/>
      </w:rPr>
    </w:lvl>
    <w:lvl w:ilvl="4">
      <w:start w:val="1"/>
      <w:numFmt w:val="decimal"/>
      <w:lvlText w:val="%1.%2.%3.%4.%5."/>
      <w:lvlJc w:val="left"/>
      <w:pPr>
        <w:tabs>
          <w:tab w:val="num" w:pos="0"/>
        </w:tabs>
        <w:ind w:left="1080" w:hanging="1080"/>
      </w:pPr>
      <w:rPr>
        <w:rFonts w:ascii="Arial" w:hAnsi="Arial" w:cs="Arial" w:hint="default"/>
        <w:b w:val="0"/>
        <w:bCs w:val="0"/>
        <w:sz w:val="20"/>
        <w:szCs w:val="20"/>
      </w:rPr>
    </w:lvl>
    <w:lvl w:ilvl="5">
      <w:start w:val="1"/>
      <w:numFmt w:val="decimal"/>
      <w:lvlText w:val="%1.%2.%3.%4.%5.%6."/>
      <w:lvlJc w:val="left"/>
      <w:pPr>
        <w:tabs>
          <w:tab w:val="num" w:pos="0"/>
        </w:tabs>
        <w:ind w:left="1080" w:hanging="1080"/>
      </w:pPr>
      <w:rPr>
        <w:rFonts w:ascii="Arial" w:hAnsi="Arial" w:cs="Arial" w:hint="default"/>
        <w:b w:val="0"/>
        <w:bCs w:val="0"/>
        <w:sz w:val="20"/>
        <w:szCs w:val="20"/>
      </w:rPr>
    </w:lvl>
    <w:lvl w:ilvl="6">
      <w:start w:val="1"/>
      <w:numFmt w:val="decimal"/>
      <w:lvlText w:val="%1.%2.%3.%4.%5.%6.%7."/>
      <w:lvlJc w:val="left"/>
      <w:pPr>
        <w:tabs>
          <w:tab w:val="num" w:pos="0"/>
        </w:tabs>
        <w:ind w:left="1440" w:hanging="1440"/>
      </w:pPr>
      <w:rPr>
        <w:rFonts w:ascii="Arial" w:hAnsi="Arial" w:cs="Arial" w:hint="default"/>
        <w:b w:val="0"/>
        <w:bCs w:val="0"/>
        <w:sz w:val="20"/>
        <w:szCs w:val="20"/>
      </w:rPr>
    </w:lvl>
    <w:lvl w:ilvl="7">
      <w:start w:val="1"/>
      <w:numFmt w:val="decimal"/>
      <w:lvlText w:val="%1.%2.%3.%4.%5.%6.%7.%8."/>
      <w:lvlJc w:val="left"/>
      <w:pPr>
        <w:tabs>
          <w:tab w:val="num" w:pos="0"/>
        </w:tabs>
        <w:ind w:left="1440" w:hanging="1440"/>
      </w:pPr>
      <w:rPr>
        <w:rFonts w:ascii="Arial" w:hAnsi="Arial" w:cs="Arial" w:hint="default"/>
        <w:b w:val="0"/>
        <w:bCs w:val="0"/>
        <w:sz w:val="20"/>
        <w:szCs w:val="20"/>
      </w:rPr>
    </w:lvl>
    <w:lvl w:ilvl="8">
      <w:start w:val="1"/>
      <w:numFmt w:val="decimal"/>
      <w:lvlText w:val="%1.%2.%3.%4.%5.%6.%7.%8.%9."/>
      <w:lvlJc w:val="left"/>
      <w:pPr>
        <w:tabs>
          <w:tab w:val="num" w:pos="0"/>
        </w:tabs>
        <w:ind w:left="1800" w:hanging="1800"/>
      </w:pPr>
      <w:rPr>
        <w:rFonts w:ascii="Arial" w:hAnsi="Arial" w:cs="Arial" w:hint="default"/>
        <w:b w:val="0"/>
        <w:bCs w:val="0"/>
        <w:sz w:val="20"/>
        <w:szCs w:val="20"/>
      </w:rPr>
    </w:lvl>
  </w:abstractNum>
  <w:abstractNum w:abstractNumId="12">
    <w:nsid w:val="0000000C"/>
    <w:multiLevelType w:val="multilevel"/>
    <w:tmpl w:val="0000000C"/>
    <w:name w:val="WW8Num13"/>
    <w:lvl w:ilvl="0">
      <w:start w:val="4"/>
      <w:numFmt w:val="decimal"/>
      <w:lvlText w:val="%1."/>
      <w:lvlJc w:val="left"/>
      <w:pPr>
        <w:tabs>
          <w:tab w:val="num" w:pos="0"/>
        </w:tabs>
        <w:ind w:left="360" w:hanging="360"/>
      </w:pPr>
      <w:rPr>
        <w:rFonts w:hint="default"/>
        <w:sz w:val="20"/>
        <w:szCs w:val="20"/>
      </w:rPr>
    </w:lvl>
    <w:lvl w:ilvl="1">
      <w:start w:val="4"/>
      <w:numFmt w:val="decimal"/>
      <w:lvlText w:val="%1.%2."/>
      <w:lvlJc w:val="left"/>
      <w:pPr>
        <w:tabs>
          <w:tab w:val="num" w:pos="0"/>
        </w:tabs>
        <w:ind w:left="720" w:hanging="720"/>
      </w:pPr>
      <w:rPr>
        <w:rFonts w:hint="default"/>
        <w:sz w:val="20"/>
        <w:szCs w:val="2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1080" w:hanging="1080"/>
      </w:pPr>
      <w:rPr>
        <w:rFonts w:hint="default"/>
        <w:sz w:val="20"/>
        <w:szCs w:val="20"/>
      </w:rPr>
    </w:lvl>
    <w:lvl w:ilvl="4">
      <w:start w:val="1"/>
      <w:numFmt w:val="decimal"/>
      <w:lvlText w:val="%1.%2.%3.%4.%5."/>
      <w:lvlJc w:val="left"/>
      <w:pPr>
        <w:tabs>
          <w:tab w:val="num" w:pos="0"/>
        </w:tabs>
        <w:ind w:left="1080" w:hanging="1080"/>
      </w:pPr>
      <w:rPr>
        <w:rFonts w:hint="default"/>
        <w:sz w:val="20"/>
        <w:szCs w:val="20"/>
      </w:rPr>
    </w:lvl>
    <w:lvl w:ilvl="5">
      <w:start w:val="1"/>
      <w:numFmt w:val="decimal"/>
      <w:lvlText w:val="%1.%2.%3.%4.%5.%6."/>
      <w:lvlJc w:val="left"/>
      <w:pPr>
        <w:tabs>
          <w:tab w:val="num" w:pos="0"/>
        </w:tabs>
        <w:ind w:left="1440" w:hanging="1440"/>
      </w:pPr>
      <w:rPr>
        <w:rFonts w:hint="default"/>
        <w:sz w:val="20"/>
        <w:szCs w:val="20"/>
      </w:rPr>
    </w:lvl>
    <w:lvl w:ilvl="6">
      <w:start w:val="1"/>
      <w:numFmt w:val="decimal"/>
      <w:lvlText w:val="%1.%2.%3.%4.%5.%6.%7."/>
      <w:lvlJc w:val="left"/>
      <w:pPr>
        <w:tabs>
          <w:tab w:val="num" w:pos="0"/>
        </w:tabs>
        <w:ind w:left="1440" w:hanging="1440"/>
      </w:pPr>
      <w:rPr>
        <w:rFonts w:hint="default"/>
        <w:sz w:val="20"/>
        <w:szCs w:val="20"/>
      </w:rPr>
    </w:lvl>
    <w:lvl w:ilvl="7">
      <w:start w:val="1"/>
      <w:numFmt w:val="decimal"/>
      <w:lvlText w:val="%1.%2.%3.%4.%5.%6.%7.%8."/>
      <w:lvlJc w:val="left"/>
      <w:pPr>
        <w:tabs>
          <w:tab w:val="num" w:pos="0"/>
        </w:tabs>
        <w:ind w:left="1800" w:hanging="1800"/>
      </w:pPr>
      <w:rPr>
        <w:rFonts w:hint="default"/>
        <w:sz w:val="20"/>
        <w:szCs w:val="20"/>
      </w:rPr>
    </w:lvl>
    <w:lvl w:ilvl="8">
      <w:start w:val="1"/>
      <w:numFmt w:val="decimal"/>
      <w:lvlText w:val="%1.%2.%3.%4.%5.%6.%7.%8.%9."/>
      <w:lvlJc w:val="left"/>
      <w:pPr>
        <w:tabs>
          <w:tab w:val="num" w:pos="0"/>
        </w:tabs>
        <w:ind w:left="2160" w:hanging="2160"/>
      </w:pPr>
      <w:rPr>
        <w:rFonts w:hint="default"/>
        <w:sz w:val="20"/>
        <w:szCs w:val="20"/>
      </w:rPr>
    </w:lvl>
  </w:abstractNum>
  <w:abstractNum w:abstractNumId="13">
    <w:nsid w:val="0000000D"/>
    <w:multiLevelType w:val="multilevel"/>
    <w:tmpl w:val="F7867E9C"/>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000000E"/>
    <w:name w:val="WW8Num15"/>
    <w:lvl w:ilvl="0">
      <w:start w:val="13"/>
      <w:numFmt w:val="decimal"/>
      <w:lvlText w:val="%1."/>
      <w:lvlJc w:val="left"/>
      <w:pPr>
        <w:tabs>
          <w:tab w:val="num" w:pos="540"/>
        </w:tabs>
        <w:ind w:left="540" w:hanging="54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spacing w:val="4"/>
        <w:sz w:val="20"/>
        <w:szCs w:val="2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nsid w:val="00000010"/>
    <w:multiLevelType w:val="multilevel"/>
    <w:tmpl w:val="6B9841F6"/>
    <w:name w:val="WW8Num17"/>
    <w:lvl w:ilvl="0">
      <w:start w:val="9"/>
      <w:numFmt w:val="decimal"/>
      <w:lvlText w:val="%1."/>
      <w:lvlJc w:val="left"/>
      <w:pPr>
        <w:tabs>
          <w:tab w:val="num" w:pos="585"/>
        </w:tabs>
        <w:ind w:left="585" w:hanging="585"/>
      </w:pPr>
      <w:rPr>
        <w:rFonts w:ascii="Arial" w:hAnsi="Arial" w:cs="Arial" w:hint="default"/>
        <w:b/>
        <w:bCs/>
        <w:sz w:val="20"/>
        <w:szCs w:val="20"/>
      </w:rPr>
    </w:lvl>
    <w:lvl w:ilvl="1">
      <w:start w:val="1"/>
      <w:numFmt w:val="decimal"/>
      <w:lvlText w:val="%1.%2."/>
      <w:lvlJc w:val="left"/>
      <w:pPr>
        <w:tabs>
          <w:tab w:val="num" w:pos="720"/>
        </w:tabs>
        <w:ind w:left="720" w:hanging="720"/>
      </w:pPr>
      <w:rPr>
        <w:rFonts w:ascii="Arial" w:hAnsi="Arial" w:cs="Arial" w:hint="default"/>
        <w:b w:val="0"/>
        <w:bCs w:val="0"/>
        <w:color w:val="00000A"/>
        <w:sz w:val="20"/>
        <w:szCs w:val="20"/>
      </w:rPr>
    </w:lvl>
    <w:lvl w:ilvl="2">
      <w:start w:val="1"/>
      <w:numFmt w:val="decimal"/>
      <w:lvlText w:val="%1.%2.%3."/>
      <w:lvlJc w:val="left"/>
      <w:pPr>
        <w:tabs>
          <w:tab w:val="num" w:pos="720"/>
        </w:tabs>
        <w:ind w:left="720" w:hanging="720"/>
      </w:pPr>
      <w:rPr>
        <w:rFonts w:ascii="Arial" w:hAnsi="Arial" w:cs="Arial" w:hint="default"/>
        <w:b w:val="0"/>
        <w:bCs w:val="0"/>
        <w:color w:val="00000A"/>
        <w:sz w:val="20"/>
        <w:szCs w:val="20"/>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0000011"/>
    <w:multiLevelType w:val="multilevel"/>
    <w:tmpl w:val="00000011"/>
    <w:lvl w:ilvl="0">
      <w:start w:val="8"/>
      <w:numFmt w:val="decimal"/>
      <w:lvlText w:val="%1."/>
      <w:lvlJc w:val="left"/>
      <w:pPr>
        <w:tabs>
          <w:tab w:val="num" w:pos="0"/>
        </w:tabs>
        <w:ind w:left="360" w:hanging="360"/>
      </w:pPr>
      <w:rPr>
        <w:rFonts w:ascii="Calibri" w:hAnsi="Calibri" w:cs="Calibri" w:hint="default"/>
      </w:rPr>
    </w:lvl>
    <w:lvl w:ilvl="1">
      <w:start w:val="2"/>
      <w:numFmt w:val="decimal"/>
      <w:lvlText w:val="%1.%2."/>
      <w:lvlJc w:val="left"/>
      <w:pPr>
        <w:tabs>
          <w:tab w:val="num" w:pos="0"/>
        </w:tabs>
        <w:ind w:left="1080" w:hanging="360"/>
      </w:pPr>
      <w:rPr>
        <w:rFonts w:ascii="Arial" w:hAnsi="Arial" w:cs="Arial" w:hint="default"/>
        <w:b/>
        <w:bCs/>
        <w:sz w:val="20"/>
        <w:szCs w:val="20"/>
      </w:rPr>
    </w:lvl>
    <w:lvl w:ilvl="2">
      <w:start w:val="1"/>
      <w:numFmt w:val="decimal"/>
      <w:lvlText w:val="%1.%2.%3."/>
      <w:lvlJc w:val="left"/>
      <w:pPr>
        <w:tabs>
          <w:tab w:val="num" w:pos="0"/>
        </w:tabs>
        <w:ind w:left="2160" w:hanging="720"/>
      </w:pPr>
      <w:rPr>
        <w:rFonts w:ascii="Arial" w:hAnsi="Arial" w:cs="Arial" w:hint="default"/>
        <w:sz w:val="20"/>
        <w:szCs w:val="20"/>
      </w:rPr>
    </w:lvl>
    <w:lvl w:ilvl="3">
      <w:start w:val="1"/>
      <w:numFmt w:val="decimal"/>
      <w:lvlText w:val="%1.%2.%3.%4."/>
      <w:lvlJc w:val="left"/>
      <w:pPr>
        <w:tabs>
          <w:tab w:val="num" w:pos="0"/>
        </w:tabs>
        <w:ind w:left="2880" w:hanging="720"/>
      </w:pPr>
      <w:rPr>
        <w:rFonts w:ascii="Calibri" w:hAnsi="Calibri" w:cs="Calibri" w:hint="default"/>
      </w:rPr>
    </w:lvl>
    <w:lvl w:ilvl="4">
      <w:start w:val="1"/>
      <w:numFmt w:val="decimal"/>
      <w:lvlText w:val="%1.%2.%3.%4.%5."/>
      <w:lvlJc w:val="left"/>
      <w:pPr>
        <w:tabs>
          <w:tab w:val="num" w:pos="0"/>
        </w:tabs>
        <w:ind w:left="3960" w:hanging="1080"/>
      </w:pPr>
      <w:rPr>
        <w:rFonts w:ascii="Calibri" w:hAnsi="Calibri" w:cs="Calibri" w:hint="default"/>
      </w:rPr>
    </w:lvl>
    <w:lvl w:ilvl="5">
      <w:start w:val="1"/>
      <w:numFmt w:val="decimal"/>
      <w:lvlText w:val="%1.%2.%3.%4.%5.%6."/>
      <w:lvlJc w:val="left"/>
      <w:pPr>
        <w:tabs>
          <w:tab w:val="num" w:pos="0"/>
        </w:tabs>
        <w:ind w:left="4680" w:hanging="1080"/>
      </w:pPr>
      <w:rPr>
        <w:rFonts w:ascii="Calibri" w:hAnsi="Calibri" w:cs="Calibri" w:hint="default"/>
      </w:rPr>
    </w:lvl>
    <w:lvl w:ilvl="6">
      <w:start w:val="1"/>
      <w:numFmt w:val="decimal"/>
      <w:lvlText w:val="%1.%2.%3.%4.%5.%6.%7."/>
      <w:lvlJc w:val="left"/>
      <w:pPr>
        <w:tabs>
          <w:tab w:val="num" w:pos="0"/>
        </w:tabs>
        <w:ind w:left="5400" w:hanging="1080"/>
      </w:pPr>
      <w:rPr>
        <w:rFonts w:ascii="Calibri" w:hAnsi="Calibri" w:cs="Calibri" w:hint="default"/>
      </w:rPr>
    </w:lvl>
    <w:lvl w:ilvl="7">
      <w:start w:val="1"/>
      <w:numFmt w:val="decimal"/>
      <w:lvlText w:val="%1.%2.%3.%4.%5.%6.%7.%8."/>
      <w:lvlJc w:val="left"/>
      <w:pPr>
        <w:tabs>
          <w:tab w:val="num" w:pos="0"/>
        </w:tabs>
        <w:ind w:left="6480" w:hanging="1440"/>
      </w:pPr>
      <w:rPr>
        <w:rFonts w:ascii="Calibri" w:hAnsi="Calibri" w:cs="Calibri" w:hint="default"/>
      </w:rPr>
    </w:lvl>
    <w:lvl w:ilvl="8">
      <w:start w:val="1"/>
      <w:numFmt w:val="decimal"/>
      <w:lvlText w:val="%1.%2.%3.%4.%5.%6.%7.%8.%9."/>
      <w:lvlJc w:val="left"/>
      <w:pPr>
        <w:tabs>
          <w:tab w:val="num" w:pos="0"/>
        </w:tabs>
        <w:ind w:left="7200" w:hanging="1440"/>
      </w:pPr>
      <w:rPr>
        <w:rFonts w:ascii="Calibri" w:hAnsi="Calibri" w:cs="Calibri" w:hint="default"/>
      </w:rPr>
    </w:lvl>
  </w:abstractNum>
  <w:abstractNum w:abstractNumId="17">
    <w:nsid w:val="00000012"/>
    <w:multiLevelType w:val="multilevel"/>
    <w:tmpl w:val="00000012"/>
    <w:name w:val="WW8Num19"/>
    <w:lvl w:ilvl="0">
      <w:start w:val="1"/>
      <w:numFmt w:val="lowerLetter"/>
      <w:lvlText w:val="%1)"/>
      <w:lvlJc w:val="left"/>
      <w:pPr>
        <w:tabs>
          <w:tab w:val="num" w:pos="480"/>
        </w:tabs>
        <w:ind w:left="480" w:hanging="480"/>
      </w:pPr>
      <w:rPr>
        <w:rFonts w:ascii="Arial" w:eastAsia="Times New Roman" w:hAnsi="Arial" w:cs="Arial"/>
        <w:b/>
        <w:bCs/>
        <w:sz w:val="20"/>
        <w:szCs w:val="20"/>
      </w:rPr>
    </w:lvl>
    <w:lvl w:ilvl="1">
      <w:start w:val="1"/>
      <w:numFmt w:val="decimal"/>
      <w:lvlText w:val="%1.%2"/>
      <w:lvlJc w:val="left"/>
      <w:pPr>
        <w:tabs>
          <w:tab w:val="num" w:pos="480"/>
        </w:tabs>
        <w:ind w:left="480" w:hanging="480"/>
      </w:pPr>
      <w:rPr>
        <w:rFonts w:ascii="Calibri" w:hAnsi="Calibri" w:cs="Calibri"/>
        <w:sz w:val="22"/>
        <w:szCs w:val="22"/>
      </w:rPr>
    </w:lvl>
    <w:lvl w:ilvl="2">
      <w:start w:val="1"/>
      <w:numFmt w:val="decimal"/>
      <w:lvlText w:val="%1.%2.%3"/>
      <w:lvlJc w:val="left"/>
      <w:pPr>
        <w:tabs>
          <w:tab w:val="num" w:pos="720"/>
        </w:tabs>
        <w:ind w:left="720" w:hanging="720"/>
      </w:pPr>
      <w:rPr>
        <w:rFonts w:ascii="Calibri" w:hAnsi="Calibri" w:cs="Calibri"/>
        <w:b/>
        <w:bCs/>
        <w:sz w:val="22"/>
        <w:szCs w:val="22"/>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440"/>
        </w:tabs>
        <w:ind w:left="1440" w:hanging="1440"/>
      </w:pPr>
      <w:rPr>
        <w:sz w:val="24"/>
        <w:szCs w:val="24"/>
      </w:rPr>
    </w:lvl>
  </w:abstractNum>
  <w:abstractNum w:abstractNumId="18">
    <w:nsid w:val="00000013"/>
    <w:multiLevelType w:val="singleLevel"/>
    <w:tmpl w:val="00000013"/>
    <w:name w:val="WW8Num20"/>
    <w:lvl w:ilvl="0">
      <w:start w:val="1"/>
      <w:numFmt w:val="lowerLetter"/>
      <w:lvlText w:val="%1)"/>
      <w:lvlJc w:val="left"/>
      <w:pPr>
        <w:tabs>
          <w:tab w:val="num" w:pos="0"/>
        </w:tabs>
        <w:ind w:left="1800" w:hanging="360"/>
      </w:pPr>
      <w:rPr>
        <w:rFonts w:hint="default"/>
        <w:color w:val="auto"/>
        <w:sz w:val="20"/>
        <w:szCs w:val="20"/>
      </w:rPr>
    </w:lvl>
  </w:abstractNum>
  <w:abstractNum w:abstractNumId="19">
    <w:nsid w:val="00000014"/>
    <w:multiLevelType w:val="multilevel"/>
    <w:tmpl w:val="D2DCFADA"/>
    <w:name w:val="WW8Num21"/>
    <w:lvl w:ilvl="0">
      <w:start w:val="7"/>
      <w:numFmt w:val="decimal"/>
      <w:lvlText w:val="%1"/>
      <w:lvlJc w:val="left"/>
      <w:pPr>
        <w:tabs>
          <w:tab w:val="num" w:pos="0"/>
        </w:tabs>
        <w:ind w:left="435" w:hanging="435"/>
      </w:pPr>
    </w:lvl>
    <w:lvl w:ilvl="1">
      <w:start w:val="2"/>
      <w:numFmt w:val="decimal"/>
      <w:lvlText w:val="%1.%2"/>
      <w:lvlJc w:val="left"/>
      <w:pPr>
        <w:tabs>
          <w:tab w:val="num" w:pos="0"/>
        </w:tabs>
        <w:ind w:left="718" w:hanging="435"/>
      </w:pPr>
      <w:rPr>
        <w:sz w:val="20"/>
        <w:szCs w:val="20"/>
      </w:rPr>
    </w:lvl>
    <w:lvl w:ilvl="2">
      <w:start w:val="1"/>
      <w:numFmt w:val="decimal"/>
      <w:lvlText w:val="%1.%2.%3"/>
      <w:lvlJc w:val="left"/>
      <w:pPr>
        <w:tabs>
          <w:tab w:val="num" w:pos="0"/>
        </w:tabs>
        <w:ind w:left="1286" w:hanging="720"/>
      </w:pPr>
      <w:rPr>
        <w:sz w:val="20"/>
        <w:szCs w:val="20"/>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0">
    <w:nsid w:val="00000015"/>
    <w:multiLevelType w:val="multilevel"/>
    <w:tmpl w:val="00000015"/>
    <w:name w:val="WW8Num22"/>
    <w:lvl w:ilvl="0">
      <w:start w:val="1"/>
      <w:numFmt w:val="none"/>
      <w:pStyle w:val="Heading8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lvlText w:val="%8"/>
      <w:lvlJc w:val="left"/>
      <w:pPr>
        <w:tabs>
          <w:tab w:val="num" w:pos="555"/>
        </w:tabs>
        <w:ind w:left="555" w:hanging="555"/>
      </w:pPr>
    </w:lvl>
    <w:lvl w:ilvl="8">
      <w:start w:val="1"/>
      <w:numFmt w:val="none"/>
      <w:suff w:val="nothing"/>
      <w:lvlText w:val=""/>
      <w:lvlJc w:val="left"/>
      <w:pPr>
        <w:tabs>
          <w:tab w:val="num" w:pos="0"/>
        </w:tabs>
        <w:ind w:left="1584" w:hanging="1584"/>
      </w:pPr>
    </w:lvl>
  </w:abstractNum>
  <w:abstractNum w:abstractNumId="21">
    <w:nsid w:val="00000016"/>
    <w:multiLevelType w:val="multilevel"/>
    <w:tmpl w:val="00000016"/>
    <w:name w:val="WW8Num25"/>
    <w:lvl w:ilvl="0">
      <w:start w:val="17"/>
      <w:numFmt w:val="decimal"/>
      <w:lvlText w:val="%1."/>
      <w:lvlJc w:val="left"/>
      <w:pPr>
        <w:tabs>
          <w:tab w:val="num" w:pos="0"/>
        </w:tabs>
        <w:ind w:left="435" w:hanging="435"/>
      </w:pPr>
      <w:rPr>
        <w:rFonts w:cs="Arial" w:hint="default"/>
        <w:b/>
        <w:bCs/>
      </w:rPr>
    </w:lvl>
    <w:lvl w:ilvl="1">
      <w:start w:val="4"/>
      <w:numFmt w:val="decimal"/>
      <w:lvlText w:val="%1.%2."/>
      <w:lvlJc w:val="left"/>
      <w:pPr>
        <w:tabs>
          <w:tab w:val="num" w:pos="0"/>
        </w:tabs>
        <w:ind w:left="480" w:hanging="435"/>
      </w:pPr>
      <w:rPr>
        <w:rFonts w:ascii="Arial" w:hAnsi="Arial" w:cs="Arial" w:hint="default"/>
        <w:b w:val="0"/>
        <w:bCs w:val="0"/>
        <w:sz w:val="20"/>
        <w:szCs w:val="20"/>
      </w:rPr>
    </w:lvl>
    <w:lvl w:ilvl="2">
      <w:start w:val="1"/>
      <w:numFmt w:val="decimal"/>
      <w:lvlText w:val="%1.%2.%3."/>
      <w:lvlJc w:val="left"/>
      <w:pPr>
        <w:tabs>
          <w:tab w:val="num" w:pos="0"/>
        </w:tabs>
        <w:ind w:left="810" w:hanging="720"/>
      </w:pPr>
      <w:rPr>
        <w:rFonts w:ascii="Arial" w:hAnsi="Arial" w:cs="Arial" w:hint="default"/>
        <w:b w:val="0"/>
        <w:bCs w:val="0"/>
        <w:sz w:val="20"/>
        <w:szCs w:val="20"/>
      </w:rPr>
    </w:lvl>
    <w:lvl w:ilvl="3">
      <w:start w:val="1"/>
      <w:numFmt w:val="decimal"/>
      <w:lvlText w:val="%1.%2.%3.%4."/>
      <w:lvlJc w:val="left"/>
      <w:pPr>
        <w:tabs>
          <w:tab w:val="num" w:pos="0"/>
        </w:tabs>
        <w:ind w:left="855" w:hanging="720"/>
      </w:pPr>
      <w:rPr>
        <w:rFonts w:ascii="Arial" w:hAnsi="Arial" w:cs="Arial" w:hint="default"/>
        <w:b w:val="0"/>
        <w:bCs w:val="0"/>
        <w:sz w:val="20"/>
        <w:szCs w:val="20"/>
      </w:rPr>
    </w:lvl>
    <w:lvl w:ilvl="4">
      <w:start w:val="1"/>
      <w:numFmt w:val="decimal"/>
      <w:lvlText w:val="%1.%2.%3.%4.%5."/>
      <w:lvlJc w:val="left"/>
      <w:pPr>
        <w:tabs>
          <w:tab w:val="num" w:pos="0"/>
        </w:tabs>
        <w:ind w:left="1260" w:hanging="1080"/>
      </w:pPr>
      <w:rPr>
        <w:rFonts w:ascii="Arial" w:hAnsi="Arial" w:cs="Arial" w:hint="default"/>
        <w:b w:val="0"/>
        <w:bCs w:val="0"/>
        <w:sz w:val="20"/>
        <w:szCs w:val="20"/>
      </w:rPr>
    </w:lvl>
    <w:lvl w:ilvl="5">
      <w:start w:val="1"/>
      <w:numFmt w:val="decimal"/>
      <w:lvlText w:val="%1.%2.%3.%4.%5.%6."/>
      <w:lvlJc w:val="left"/>
      <w:pPr>
        <w:tabs>
          <w:tab w:val="num" w:pos="0"/>
        </w:tabs>
        <w:ind w:left="1305" w:hanging="1080"/>
      </w:pPr>
      <w:rPr>
        <w:rFonts w:ascii="Arial" w:hAnsi="Arial" w:cs="Arial" w:hint="default"/>
        <w:b w:val="0"/>
        <w:bCs w:val="0"/>
        <w:sz w:val="20"/>
        <w:szCs w:val="20"/>
      </w:rPr>
    </w:lvl>
    <w:lvl w:ilvl="6">
      <w:start w:val="1"/>
      <w:numFmt w:val="decimal"/>
      <w:lvlText w:val="%1.%2.%3.%4.%5.%6.%7."/>
      <w:lvlJc w:val="left"/>
      <w:pPr>
        <w:tabs>
          <w:tab w:val="num" w:pos="0"/>
        </w:tabs>
        <w:ind w:left="1710" w:hanging="1440"/>
      </w:pPr>
      <w:rPr>
        <w:rFonts w:ascii="Arial" w:hAnsi="Arial" w:cs="Arial" w:hint="default"/>
        <w:b w:val="0"/>
        <w:bCs w:val="0"/>
        <w:sz w:val="20"/>
        <w:szCs w:val="20"/>
      </w:rPr>
    </w:lvl>
    <w:lvl w:ilvl="7">
      <w:start w:val="1"/>
      <w:numFmt w:val="decimal"/>
      <w:lvlText w:val="%1.%2.%3.%4.%5.%6.%7.%8."/>
      <w:lvlJc w:val="left"/>
      <w:pPr>
        <w:tabs>
          <w:tab w:val="num" w:pos="0"/>
        </w:tabs>
        <w:ind w:left="1755" w:hanging="1440"/>
      </w:pPr>
      <w:rPr>
        <w:rFonts w:ascii="Arial" w:hAnsi="Arial" w:cs="Arial" w:hint="default"/>
        <w:b w:val="0"/>
        <w:bCs w:val="0"/>
        <w:sz w:val="20"/>
        <w:szCs w:val="20"/>
      </w:rPr>
    </w:lvl>
    <w:lvl w:ilvl="8">
      <w:start w:val="1"/>
      <w:numFmt w:val="decimal"/>
      <w:lvlText w:val="%1.%2.%3.%4.%5.%6.%7.%8.%9."/>
      <w:lvlJc w:val="left"/>
      <w:pPr>
        <w:tabs>
          <w:tab w:val="num" w:pos="0"/>
        </w:tabs>
        <w:ind w:left="2160" w:hanging="1800"/>
      </w:pPr>
      <w:rPr>
        <w:rFonts w:ascii="Arial" w:hAnsi="Arial" w:cs="Arial" w:hint="default"/>
        <w:b w:val="0"/>
        <w:bCs w:val="0"/>
        <w:sz w:val="20"/>
        <w:szCs w:val="20"/>
      </w:rPr>
    </w:lvl>
  </w:abstractNum>
  <w:abstractNum w:abstractNumId="22">
    <w:nsid w:val="00000017"/>
    <w:multiLevelType w:val="multilevel"/>
    <w:tmpl w:val="6D7EF5D8"/>
    <w:name w:val="WW8Num26"/>
    <w:lvl w:ilvl="0">
      <w:start w:val="1"/>
      <w:numFmt w:val="bullet"/>
      <w:lvlText w:val=""/>
      <w:lvlJc w:val="left"/>
      <w:pPr>
        <w:tabs>
          <w:tab w:val="num" w:pos="0"/>
        </w:tabs>
        <w:ind w:left="360" w:hanging="360"/>
      </w:pPr>
      <w:rPr>
        <w:rFonts w:ascii="Symbol" w:hAnsi="Symbol" w:hint="default"/>
      </w:rPr>
    </w:lvl>
    <w:lvl w:ilvl="1">
      <w:start w:val="3"/>
      <w:numFmt w:val="decimal"/>
      <w:lvlText w:val="%1.%2"/>
      <w:lvlJc w:val="left"/>
      <w:pPr>
        <w:tabs>
          <w:tab w:val="num" w:pos="0"/>
        </w:tabs>
        <w:ind w:left="720" w:hanging="720"/>
      </w:pPr>
      <w:rPr>
        <w:rFonts w:ascii="Arial" w:hAnsi="Arial" w:cs="Arial" w:hint="default"/>
        <w:b/>
        <w:bCs/>
        <w:sz w:val="20"/>
        <w:szCs w:val="20"/>
      </w:rPr>
    </w:lvl>
    <w:lvl w:ilvl="2">
      <w:start w:val="1"/>
      <w:numFmt w:val="decimal"/>
      <w:lvlText w:val="%1.%2.%3"/>
      <w:lvlJc w:val="left"/>
      <w:pPr>
        <w:tabs>
          <w:tab w:val="num" w:pos="0"/>
        </w:tabs>
        <w:ind w:left="720" w:hanging="720"/>
      </w:pPr>
      <w:rPr>
        <w:rFonts w:ascii="Arial" w:hAnsi="Arial" w:cs="Arial"/>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3">
    <w:nsid w:val="00000018"/>
    <w:multiLevelType w:val="multilevel"/>
    <w:tmpl w:val="00000018"/>
    <w:name w:val="WW8Num27"/>
    <w:lvl w:ilvl="0">
      <w:start w:val="7"/>
      <w:numFmt w:val="decimal"/>
      <w:lvlText w:val="%1."/>
      <w:lvlJc w:val="left"/>
      <w:pPr>
        <w:tabs>
          <w:tab w:val="num" w:pos="360"/>
        </w:tabs>
        <w:ind w:left="360" w:hanging="360"/>
      </w:pPr>
      <w:rPr>
        <w:rFonts w:ascii="Calibri" w:hAnsi="Calibri" w:cs="Calibri" w:hint="default"/>
        <w:b/>
        <w:bCs/>
        <w:i w:val="0"/>
        <w:iCs w:val="0"/>
        <w:strike w:val="0"/>
        <w:dstrike w:val="0"/>
        <w:sz w:val="20"/>
        <w:szCs w:val="20"/>
        <w:u w:val="none"/>
      </w:rPr>
    </w:lvl>
    <w:lvl w:ilvl="1">
      <w:start w:val="1"/>
      <w:numFmt w:val="decimal"/>
      <w:lvlText w:val="%1.%2."/>
      <w:lvlJc w:val="left"/>
      <w:pPr>
        <w:tabs>
          <w:tab w:val="num" w:pos="420"/>
        </w:tabs>
        <w:ind w:left="420" w:hanging="360"/>
      </w:pPr>
      <w:rPr>
        <w:rFonts w:ascii="Arial" w:hAnsi="Arial" w:cs="Arial" w:hint="default"/>
        <w:b w:val="0"/>
        <w:bCs w:val="0"/>
        <w:i w:val="0"/>
        <w:iCs w:val="0"/>
        <w:strike w:val="0"/>
        <w:dstrike w:val="0"/>
        <w:sz w:val="20"/>
        <w:szCs w:val="20"/>
        <w:u w:val="none"/>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4">
    <w:nsid w:val="12003CC0"/>
    <w:multiLevelType w:val="hybridMultilevel"/>
    <w:tmpl w:val="C35639B4"/>
    <w:lvl w:ilvl="0" w:tplc="7DA215D4">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4D1402D"/>
    <w:multiLevelType w:val="hybridMultilevel"/>
    <w:tmpl w:val="9C6A3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17E1632"/>
    <w:multiLevelType w:val="hybridMultilevel"/>
    <w:tmpl w:val="99F0FE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2496385A"/>
    <w:multiLevelType w:val="multilevel"/>
    <w:tmpl w:val="1786B154"/>
    <w:lvl w:ilvl="0">
      <w:start w:val="1"/>
      <w:numFmt w:val="lowerLetter"/>
      <w:lvlText w:val="%1)"/>
      <w:lvlJc w:val="left"/>
      <w:pPr>
        <w:ind w:left="2520" w:hanging="360"/>
      </w:pPr>
      <w:rPr>
        <w:rFonts w:ascii="Arial" w:eastAsia="Times New Roman" w:hAnsi="Arial" w:cs="Arial"/>
        <w:b w:val="0"/>
        <w:sz w:val="20"/>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8">
    <w:nsid w:val="26E73894"/>
    <w:multiLevelType w:val="hybridMultilevel"/>
    <w:tmpl w:val="B038D5D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7940836"/>
    <w:multiLevelType w:val="multilevel"/>
    <w:tmpl w:val="2F7C2ECA"/>
    <w:lvl w:ilvl="0">
      <w:start w:val="19"/>
      <w:numFmt w:val="decimal"/>
      <w:lvlText w:val="%1."/>
      <w:lvlJc w:val="left"/>
      <w:pPr>
        <w:tabs>
          <w:tab w:val="num" w:pos="0"/>
        </w:tabs>
        <w:ind w:left="435" w:hanging="435"/>
      </w:pPr>
      <w:rPr>
        <w:rFonts w:hint="default"/>
        <w:b/>
        <w:bCs/>
        <w:color w:val="auto"/>
      </w:rPr>
    </w:lvl>
    <w:lvl w:ilvl="1">
      <w:start w:val="1"/>
      <w:numFmt w:val="decimal"/>
      <w:lvlText w:val="%1.%2."/>
      <w:lvlJc w:val="left"/>
      <w:pPr>
        <w:tabs>
          <w:tab w:val="num" w:pos="0"/>
        </w:tabs>
        <w:ind w:left="435" w:hanging="435"/>
      </w:pPr>
      <w:rPr>
        <w:rFonts w:ascii="Arial" w:hAnsi="Arial" w:cs="Arial" w:hint="default"/>
        <w:b w:val="0"/>
        <w:bCs w:val="0"/>
        <w:color w:val="auto"/>
        <w:sz w:val="20"/>
        <w:szCs w:val="20"/>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abstractNum w:abstractNumId="30">
    <w:nsid w:val="29DC0734"/>
    <w:multiLevelType w:val="hybridMultilevel"/>
    <w:tmpl w:val="877C3E2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D764933"/>
    <w:multiLevelType w:val="hybridMultilevel"/>
    <w:tmpl w:val="016AA7BC"/>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5110FB"/>
    <w:multiLevelType w:val="multilevel"/>
    <w:tmpl w:val="B4221320"/>
    <w:lvl w:ilvl="0">
      <w:start w:val="8"/>
      <w:numFmt w:val="decimal"/>
      <w:lvlText w:val="%1."/>
      <w:lvlJc w:val="left"/>
      <w:pPr>
        <w:ind w:left="360" w:hanging="360"/>
      </w:pPr>
      <w:rPr>
        <w:rFonts w:hint="default"/>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3">
    <w:nsid w:val="361620CB"/>
    <w:multiLevelType w:val="hybridMultilevel"/>
    <w:tmpl w:val="7CDA49A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3A6F7020"/>
    <w:multiLevelType w:val="hybridMultilevel"/>
    <w:tmpl w:val="925C7A5C"/>
    <w:lvl w:ilvl="0" w:tplc="85CA36DE">
      <w:start w:val="9"/>
      <w:numFmt w:val="decimal"/>
      <w:lvlText w:val="%1."/>
      <w:lvlJc w:val="left"/>
      <w:pPr>
        <w:ind w:left="588" w:hanging="360"/>
        <w:jc w:val="left"/>
      </w:pPr>
      <w:rPr>
        <w:rFonts w:ascii="Arial" w:eastAsia="Arial" w:hAnsi="Arial" w:cs="Arial" w:hint="default"/>
        <w:b/>
        <w:bCs/>
        <w:spacing w:val="-1"/>
        <w:w w:val="102"/>
        <w:sz w:val="19"/>
        <w:szCs w:val="19"/>
      </w:rPr>
    </w:lvl>
    <w:lvl w:ilvl="1" w:tplc="3A3424CC">
      <w:start w:val="1"/>
      <w:numFmt w:val="decimal"/>
      <w:lvlText w:val="%1.%2."/>
      <w:lvlJc w:val="left"/>
      <w:pPr>
        <w:ind w:left="948" w:hanging="720"/>
        <w:jc w:val="left"/>
      </w:pPr>
      <w:rPr>
        <w:rFonts w:ascii="Arial" w:eastAsia="Arial" w:hAnsi="Arial" w:cs="Arial" w:hint="default"/>
        <w:color w:val="000009"/>
        <w:spacing w:val="-2"/>
        <w:w w:val="102"/>
        <w:sz w:val="19"/>
        <w:szCs w:val="19"/>
      </w:rPr>
    </w:lvl>
    <w:lvl w:ilvl="2" w:tplc="F900182E">
      <w:start w:val="1"/>
      <w:numFmt w:val="decimal"/>
      <w:lvlText w:val="%1.%2.%3."/>
      <w:lvlJc w:val="left"/>
      <w:pPr>
        <w:ind w:left="1452" w:hanging="505"/>
        <w:jc w:val="left"/>
      </w:pPr>
      <w:rPr>
        <w:rFonts w:ascii="Arial" w:eastAsia="Arial" w:hAnsi="Arial" w:cs="Arial" w:hint="default"/>
        <w:spacing w:val="-2"/>
        <w:w w:val="102"/>
        <w:sz w:val="19"/>
        <w:szCs w:val="19"/>
      </w:rPr>
    </w:lvl>
    <w:lvl w:ilvl="3" w:tplc="F880D640">
      <w:numFmt w:val="bullet"/>
      <w:lvlText w:val="•"/>
      <w:lvlJc w:val="left"/>
      <w:pPr>
        <w:ind w:left="1300" w:hanging="505"/>
      </w:pPr>
      <w:rPr>
        <w:rFonts w:hint="default"/>
      </w:rPr>
    </w:lvl>
    <w:lvl w:ilvl="4" w:tplc="0986D13C">
      <w:numFmt w:val="bullet"/>
      <w:lvlText w:val="•"/>
      <w:lvlJc w:val="left"/>
      <w:pPr>
        <w:ind w:left="1460" w:hanging="505"/>
      </w:pPr>
      <w:rPr>
        <w:rFonts w:hint="default"/>
      </w:rPr>
    </w:lvl>
    <w:lvl w:ilvl="5" w:tplc="85E087E8">
      <w:numFmt w:val="bullet"/>
      <w:lvlText w:val="•"/>
      <w:lvlJc w:val="left"/>
      <w:pPr>
        <w:ind w:left="2833" w:hanging="505"/>
      </w:pPr>
      <w:rPr>
        <w:rFonts w:hint="default"/>
      </w:rPr>
    </w:lvl>
    <w:lvl w:ilvl="6" w:tplc="3E48BCDA">
      <w:numFmt w:val="bullet"/>
      <w:lvlText w:val="•"/>
      <w:lvlJc w:val="left"/>
      <w:pPr>
        <w:ind w:left="4206" w:hanging="505"/>
      </w:pPr>
      <w:rPr>
        <w:rFonts w:hint="default"/>
      </w:rPr>
    </w:lvl>
    <w:lvl w:ilvl="7" w:tplc="6D6AF7D0">
      <w:numFmt w:val="bullet"/>
      <w:lvlText w:val="•"/>
      <w:lvlJc w:val="left"/>
      <w:pPr>
        <w:ind w:left="5580" w:hanging="505"/>
      </w:pPr>
      <w:rPr>
        <w:rFonts w:hint="default"/>
      </w:rPr>
    </w:lvl>
    <w:lvl w:ilvl="8" w:tplc="8936692E">
      <w:numFmt w:val="bullet"/>
      <w:lvlText w:val="•"/>
      <w:lvlJc w:val="left"/>
      <w:pPr>
        <w:ind w:left="6953" w:hanging="505"/>
      </w:pPr>
      <w:rPr>
        <w:rFonts w:hint="default"/>
      </w:rPr>
    </w:lvl>
  </w:abstractNum>
  <w:abstractNum w:abstractNumId="35">
    <w:nsid w:val="480A6D98"/>
    <w:multiLevelType w:val="hybridMultilevel"/>
    <w:tmpl w:val="31782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82F33"/>
    <w:multiLevelType w:val="hybridMultilevel"/>
    <w:tmpl w:val="EF867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6151BE4"/>
    <w:multiLevelType w:val="hybridMultilevel"/>
    <w:tmpl w:val="574C925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56473367"/>
    <w:multiLevelType w:val="hybridMultilevel"/>
    <w:tmpl w:val="0FD6DA58"/>
    <w:lvl w:ilvl="0" w:tplc="17381ED4">
      <w:start w:val="1"/>
      <w:numFmt w:val="lowerLetter"/>
      <w:lvlText w:val="%1)"/>
      <w:lvlJc w:val="left"/>
      <w:pPr>
        <w:ind w:left="1931" w:hanging="360"/>
      </w:pPr>
      <w:rPr>
        <w:rFonts w:hint="default"/>
        <w:b w:val="0"/>
        <w:sz w:val="20"/>
        <w:szCs w:val="2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9">
    <w:nsid w:val="5F051FE0"/>
    <w:multiLevelType w:val="hybridMultilevel"/>
    <w:tmpl w:val="473895F0"/>
    <w:lvl w:ilvl="0" w:tplc="109A24A2">
      <w:start w:val="1"/>
      <w:numFmt w:val="decimal"/>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6F33E2C"/>
    <w:multiLevelType w:val="multilevel"/>
    <w:tmpl w:val="DA6C0DA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430147"/>
    <w:multiLevelType w:val="hybridMultilevel"/>
    <w:tmpl w:val="C35639B4"/>
    <w:lvl w:ilvl="0" w:tplc="7DA215D4">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2DF21A8"/>
    <w:multiLevelType w:val="multilevel"/>
    <w:tmpl w:val="DE4A780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99E790A"/>
    <w:multiLevelType w:val="hybridMultilevel"/>
    <w:tmpl w:val="1FBE465C"/>
    <w:lvl w:ilvl="0" w:tplc="04150015">
      <w:start w:val="1"/>
      <w:numFmt w:val="upp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num w:numId="1">
    <w:abstractNumId w:val="2"/>
  </w:num>
  <w:num w:numId="2">
    <w:abstractNumId w:val="3"/>
  </w:num>
  <w:num w:numId="3">
    <w:abstractNumId w:val="8"/>
  </w:num>
  <w:num w:numId="4">
    <w:abstractNumId w:val="10"/>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9"/>
  </w:num>
  <w:num w:numId="12">
    <w:abstractNumId w:val="20"/>
  </w:num>
  <w:num w:numId="13">
    <w:abstractNumId w:val="21"/>
  </w:num>
  <w:num w:numId="14">
    <w:abstractNumId w:val="23"/>
  </w:num>
  <w:num w:numId="15">
    <w:abstractNumId w:val="39"/>
  </w:num>
  <w:num w:numId="16">
    <w:abstractNumId w:val="27"/>
  </w:num>
  <w:num w:numId="17">
    <w:abstractNumId w:val="40"/>
  </w:num>
  <w:num w:numId="18">
    <w:abstractNumId w:val="29"/>
  </w:num>
  <w:num w:numId="19">
    <w:abstractNumId w:val="32"/>
  </w:num>
  <w:num w:numId="20">
    <w:abstractNumId w:val="38"/>
  </w:num>
  <w:num w:numId="21">
    <w:abstractNumId w:val="43"/>
  </w:num>
  <w:num w:numId="22">
    <w:abstractNumId w:val="0"/>
  </w:num>
  <w:num w:numId="23">
    <w:abstractNumId w:val="42"/>
  </w:num>
  <w:num w:numId="24">
    <w:abstractNumId w:val="30"/>
  </w:num>
  <w:num w:numId="25">
    <w:abstractNumId w:val="37"/>
  </w:num>
  <w:num w:numId="26">
    <w:abstractNumId w:val="33"/>
  </w:num>
  <w:num w:numId="27">
    <w:abstractNumId w:val="25"/>
  </w:num>
  <w:num w:numId="28">
    <w:abstractNumId w:val="31"/>
  </w:num>
  <w:num w:numId="29">
    <w:abstractNumId w:val="36"/>
  </w:num>
  <w:num w:numId="30">
    <w:abstractNumId w:val="26"/>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4"/>
  </w:num>
  <w:num w:numId="34">
    <w:abstractNumId w:val="24"/>
  </w:num>
  <w:num w:numId="35">
    <w:abstractNumId w:val="4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Olejniczak">
    <w15:presenceInfo w15:providerId="AD" w15:userId="S-1-5-21-1452531536-1587785313-50947021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A1"/>
    <w:rsid w:val="0000461D"/>
    <w:rsid w:val="00017F35"/>
    <w:rsid w:val="00020D9E"/>
    <w:rsid w:val="00025219"/>
    <w:rsid w:val="00027CF3"/>
    <w:rsid w:val="00037531"/>
    <w:rsid w:val="000411CA"/>
    <w:rsid w:val="000577B9"/>
    <w:rsid w:val="00065B2F"/>
    <w:rsid w:val="000A2A90"/>
    <w:rsid w:val="000B0EC1"/>
    <w:rsid w:val="000C123C"/>
    <w:rsid w:val="000D2D3E"/>
    <w:rsid w:val="000E33DA"/>
    <w:rsid w:val="000E417B"/>
    <w:rsid w:val="000F7977"/>
    <w:rsid w:val="00117503"/>
    <w:rsid w:val="001203B1"/>
    <w:rsid w:val="00120605"/>
    <w:rsid w:val="00141E78"/>
    <w:rsid w:val="001554A3"/>
    <w:rsid w:val="00170153"/>
    <w:rsid w:val="00176ABB"/>
    <w:rsid w:val="00180319"/>
    <w:rsid w:val="00180347"/>
    <w:rsid w:val="00192843"/>
    <w:rsid w:val="00192E78"/>
    <w:rsid w:val="00193AF5"/>
    <w:rsid w:val="001A3ED9"/>
    <w:rsid w:val="001A6A0F"/>
    <w:rsid w:val="001B42A4"/>
    <w:rsid w:val="001C24C8"/>
    <w:rsid w:val="001C7553"/>
    <w:rsid w:val="001D5DE0"/>
    <w:rsid w:val="001D7FA9"/>
    <w:rsid w:val="001E32D7"/>
    <w:rsid w:val="001F6C6D"/>
    <w:rsid w:val="00231E31"/>
    <w:rsid w:val="0024022A"/>
    <w:rsid w:val="00276E4F"/>
    <w:rsid w:val="002853EE"/>
    <w:rsid w:val="00287B53"/>
    <w:rsid w:val="002A2B9D"/>
    <w:rsid w:val="002A5A24"/>
    <w:rsid w:val="002B1744"/>
    <w:rsid w:val="002B5509"/>
    <w:rsid w:val="002B6A72"/>
    <w:rsid w:val="002C03AE"/>
    <w:rsid w:val="002D70A6"/>
    <w:rsid w:val="002F0511"/>
    <w:rsid w:val="00304B19"/>
    <w:rsid w:val="003139E6"/>
    <w:rsid w:val="00323E64"/>
    <w:rsid w:val="003375E7"/>
    <w:rsid w:val="0034677E"/>
    <w:rsid w:val="00355F29"/>
    <w:rsid w:val="00357C47"/>
    <w:rsid w:val="00376F73"/>
    <w:rsid w:val="00383BB2"/>
    <w:rsid w:val="003B5D57"/>
    <w:rsid w:val="003B7A84"/>
    <w:rsid w:val="003C61DE"/>
    <w:rsid w:val="003D01C3"/>
    <w:rsid w:val="003D15C1"/>
    <w:rsid w:val="003D28D6"/>
    <w:rsid w:val="003D42A8"/>
    <w:rsid w:val="00404CC9"/>
    <w:rsid w:val="00426850"/>
    <w:rsid w:val="00432CFE"/>
    <w:rsid w:val="0044217D"/>
    <w:rsid w:val="00451C22"/>
    <w:rsid w:val="004523E0"/>
    <w:rsid w:val="0045597B"/>
    <w:rsid w:val="0045694C"/>
    <w:rsid w:val="00457281"/>
    <w:rsid w:val="00457E9C"/>
    <w:rsid w:val="00460866"/>
    <w:rsid w:val="00461414"/>
    <w:rsid w:val="004732E2"/>
    <w:rsid w:val="0048329C"/>
    <w:rsid w:val="00486FC8"/>
    <w:rsid w:val="004956B6"/>
    <w:rsid w:val="00496898"/>
    <w:rsid w:val="004B0D46"/>
    <w:rsid w:val="004B3120"/>
    <w:rsid w:val="004C0BFF"/>
    <w:rsid w:val="004C0E6B"/>
    <w:rsid w:val="004C6964"/>
    <w:rsid w:val="004C7EB7"/>
    <w:rsid w:val="004D3576"/>
    <w:rsid w:val="004E39B9"/>
    <w:rsid w:val="0050587D"/>
    <w:rsid w:val="0051403A"/>
    <w:rsid w:val="0051710B"/>
    <w:rsid w:val="00517750"/>
    <w:rsid w:val="0053483E"/>
    <w:rsid w:val="005513E5"/>
    <w:rsid w:val="005529EE"/>
    <w:rsid w:val="0059106B"/>
    <w:rsid w:val="005B175A"/>
    <w:rsid w:val="005B4ED4"/>
    <w:rsid w:val="005D0AA2"/>
    <w:rsid w:val="005D1A5E"/>
    <w:rsid w:val="005D4BEB"/>
    <w:rsid w:val="005E1B95"/>
    <w:rsid w:val="005E712D"/>
    <w:rsid w:val="005F4E00"/>
    <w:rsid w:val="005F771B"/>
    <w:rsid w:val="00607668"/>
    <w:rsid w:val="00616721"/>
    <w:rsid w:val="0062173F"/>
    <w:rsid w:val="00623D8E"/>
    <w:rsid w:val="00626212"/>
    <w:rsid w:val="00631565"/>
    <w:rsid w:val="00660F49"/>
    <w:rsid w:val="0066295C"/>
    <w:rsid w:val="00662F36"/>
    <w:rsid w:val="0067464A"/>
    <w:rsid w:val="00694E9B"/>
    <w:rsid w:val="006B0A03"/>
    <w:rsid w:val="006C3FF0"/>
    <w:rsid w:val="006C5867"/>
    <w:rsid w:val="006E2BD5"/>
    <w:rsid w:val="006E3832"/>
    <w:rsid w:val="006F1E10"/>
    <w:rsid w:val="007018A5"/>
    <w:rsid w:val="00702353"/>
    <w:rsid w:val="00707CC0"/>
    <w:rsid w:val="0071017F"/>
    <w:rsid w:val="007264CB"/>
    <w:rsid w:val="0073335B"/>
    <w:rsid w:val="00733AC9"/>
    <w:rsid w:val="0074001A"/>
    <w:rsid w:val="00743F56"/>
    <w:rsid w:val="007444B8"/>
    <w:rsid w:val="0074714D"/>
    <w:rsid w:val="0074769E"/>
    <w:rsid w:val="00753282"/>
    <w:rsid w:val="00753CA7"/>
    <w:rsid w:val="007608F3"/>
    <w:rsid w:val="00761FA3"/>
    <w:rsid w:val="007668BF"/>
    <w:rsid w:val="00781C61"/>
    <w:rsid w:val="007940B7"/>
    <w:rsid w:val="007A06B4"/>
    <w:rsid w:val="007A3467"/>
    <w:rsid w:val="007B038C"/>
    <w:rsid w:val="007D17F6"/>
    <w:rsid w:val="007D60F2"/>
    <w:rsid w:val="007E6F3C"/>
    <w:rsid w:val="007E7699"/>
    <w:rsid w:val="0081359E"/>
    <w:rsid w:val="00816477"/>
    <w:rsid w:val="00830FE1"/>
    <w:rsid w:val="00835371"/>
    <w:rsid w:val="00836F8C"/>
    <w:rsid w:val="00840A86"/>
    <w:rsid w:val="00845A93"/>
    <w:rsid w:val="00861340"/>
    <w:rsid w:val="00863809"/>
    <w:rsid w:val="00873EF7"/>
    <w:rsid w:val="00885535"/>
    <w:rsid w:val="008901A6"/>
    <w:rsid w:val="00896761"/>
    <w:rsid w:val="00896D04"/>
    <w:rsid w:val="008A4A8C"/>
    <w:rsid w:val="008B16C1"/>
    <w:rsid w:val="008B22EC"/>
    <w:rsid w:val="008B63EC"/>
    <w:rsid w:val="008C373E"/>
    <w:rsid w:val="008C6EDA"/>
    <w:rsid w:val="008E41B7"/>
    <w:rsid w:val="009218BF"/>
    <w:rsid w:val="009235DA"/>
    <w:rsid w:val="0092548C"/>
    <w:rsid w:val="00926706"/>
    <w:rsid w:val="009471F4"/>
    <w:rsid w:val="00947313"/>
    <w:rsid w:val="00954651"/>
    <w:rsid w:val="00964762"/>
    <w:rsid w:val="009671F5"/>
    <w:rsid w:val="009759E5"/>
    <w:rsid w:val="00977756"/>
    <w:rsid w:val="009807F9"/>
    <w:rsid w:val="00984401"/>
    <w:rsid w:val="009A3769"/>
    <w:rsid w:val="009C60DB"/>
    <w:rsid w:val="009E0F26"/>
    <w:rsid w:val="009E1653"/>
    <w:rsid w:val="009F28D4"/>
    <w:rsid w:val="009F3957"/>
    <w:rsid w:val="00A0127C"/>
    <w:rsid w:val="00A13570"/>
    <w:rsid w:val="00A16AA5"/>
    <w:rsid w:val="00A23DC1"/>
    <w:rsid w:val="00A51EF2"/>
    <w:rsid w:val="00A53598"/>
    <w:rsid w:val="00A54646"/>
    <w:rsid w:val="00A6057E"/>
    <w:rsid w:val="00A6697D"/>
    <w:rsid w:val="00A84177"/>
    <w:rsid w:val="00A87EED"/>
    <w:rsid w:val="00A9025A"/>
    <w:rsid w:val="00A93BAE"/>
    <w:rsid w:val="00AB3247"/>
    <w:rsid w:val="00AC2473"/>
    <w:rsid w:val="00AC7BD0"/>
    <w:rsid w:val="00AD52E2"/>
    <w:rsid w:val="00AE32DE"/>
    <w:rsid w:val="00AE7F69"/>
    <w:rsid w:val="00AF6FC8"/>
    <w:rsid w:val="00B050E4"/>
    <w:rsid w:val="00B12414"/>
    <w:rsid w:val="00B1249A"/>
    <w:rsid w:val="00B1415D"/>
    <w:rsid w:val="00B14C45"/>
    <w:rsid w:val="00B35B53"/>
    <w:rsid w:val="00B366A4"/>
    <w:rsid w:val="00B36930"/>
    <w:rsid w:val="00B45744"/>
    <w:rsid w:val="00B46A24"/>
    <w:rsid w:val="00B7573B"/>
    <w:rsid w:val="00B80C46"/>
    <w:rsid w:val="00B94C3D"/>
    <w:rsid w:val="00B94E43"/>
    <w:rsid w:val="00B96172"/>
    <w:rsid w:val="00B96E00"/>
    <w:rsid w:val="00BA2D68"/>
    <w:rsid w:val="00BA7326"/>
    <w:rsid w:val="00BB197B"/>
    <w:rsid w:val="00BB6B26"/>
    <w:rsid w:val="00BC13AB"/>
    <w:rsid w:val="00BC3C64"/>
    <w:rsid w:val="00BC3C6C"/>
    <w:rsid w:val="00BD11DB"/>
    <w:rsid w:val="00BF215C"/>
    <w:rsid w:val="00C07622"/>
    <w:rsid w:val="00C106C7"/>
    <w:rsid w:val="00C33429"/>
    <w:rsid w:val="00C34EF9"/>
    <w:rsid w:val="00C677EB"/>
    <w:rsid w:val="00C73986"/>
    <w:rsid w:val="00C806C6"/>
    <w:rsid w:val="00C83928"/>
    <w:rsid w:val="00CA31B8"/>
    <w:rsid w:val="00CA552A"/>
    <w:rsid w:val="00CB4AC7"/>
    <w:rsid w:val="00CB5401"/>
    <w:rsid w:val="00CB56B2"/>
    <w:rsid w:val="00CB62A7"/>
    <w:rsid w:val="00CC127F"/>
    <w:rsid w:val="00CD102A"/>
    <w:rsid w:val="00CD1AB8"/>
    <w:rsid w:val="00CD3AB8"/>
    <w:rsid w:val="00CD6953"/>
    <w:rsid w:val="00CE10D0"/>
    <w:rsid w:val="00D100CE"/>
    <w:rsid w:val="00D32261"/>
    <w:rsid w:val="00D330F6"/>
    <w:rsid w:val="00D341CF"/>
    <w:rsid w:val="00D42861"/>
    <w:rsid w:val="00D4688D"/>
    <w:rsid w:val="00D6097B"/>
    <w:rsid w:val="00D63FA5"/>
    <w:rsid w:val="00D6539F"/>
    <w:rsid w:val="00D741BE"/>
    <w:rsid w:val="00D87AA5"/>
    <w:rsid w:val="00D96480"/>
    <w:rsid w:val="00DB1A26"/>
    <w:rsid w:val="00DC3F5D"/>
    <w:rsid w:val="00DC70EC"/>
    <w:rsid w:val="00DE24F6"/>
    <w:rsid w:val="00DE2669"/>
    <w:rsid w:val="00DE57D1"/>
    <w:rsid w:val="00DF0720"/>
    <w:rsid w:val="00E02E7F"/>
    <w:rsid w:val="00E154A9"/>
    <w:rsid w:val="00E30225"/>
    <w:rsid w:val="00E30D2E"/>
    <w:rsid w:val="00E40753"/>
    <w:rsid w:val="00E52643"/>
    <w:rsid w:val="00E53E03"/>
    <w:rsid w:val="00E55126"/>
    <w:rsid w:val="00E64202"/>
    <w:rsid w:val="00E65AB9"/>
    <w:rsid w:val="00E700F5"/>
    <w:rsid w:val="00E70F89"/>
    <w:rsid w:val="00E728FB"/>
    <w:rsid w:val="00E82B56"/>
    <w:rsid w:val="00E86D08"/>
    <w:rsid w:val="00E96E8D"/>
    <w:rsid w:val="00EA0D7F"/>
    <w:rsid w:val="00EB6DB5"/>
    <w:rsid w:val="00EC4B7F"/>
    <w:rsid w:val="00ED4A56"/>
    <w:rsid w:val="00F0439D"/>
    <w:rsid w:val="00F100F3"/>
    <w:rsid w:val="00F10F8A"/>
    <w:rsid w:val="00F153B4"/>
    <w:rsid w:val="00F17FA1"/>
    <w:rsid w:val="00F20F10"/>
    <w:rsid w:val="00F37BA5"/>
    <w:rsid w:val="00F5216C"/>
    <w:rsid w:val="00F8076F"/>
    <w:rsid w:val="00F83AF4"/>
    <w:rsid w:val="00F91158"/>
    <w:rsid w:val="00FA312C"/>
    <w:rsid w:val="00FB235B"/>
    <w:rsid w:val="00FC2079"/>
    <w:rsid w:val="00FC4982"/>
    <w:rsid w:val="00FC79F0"/>
    <w:rsid w:val="00FD02DC"/>
    <w:rsid w:val="00FD5668"/>
    <w:rsid w:val="00FE2EF5"/>
    <w:rsid w:val="00FE3066"/>
    <w:rsid w:val="00FE571D"/>
    <w:rsid w:val="00FE642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17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D1AB8"/>
    <w:pPr>
      <w:suppressAutoHyphens/>
    </w:pPr>
    <w:rPr>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D1AB8"/>
    <w:rPr>
      <w:rFonts w:ascii="Century Gothic" w:hAnsi="Century Gothic" w:cs="Century Gothic" w:hint="default"/>
      <w:b w:val="0"/>
      <w:bCs w:val="0"/>
      <w:sz w:val="20"/>
      <w:szCs w:val="20"/>
    </w:rPr>
  </w:style>
  <w:style w:type="character" w:customStyle="1" w:styleId="WW8Num1z1">
    <w:name w:val="WW8Num1z1"/>
    <w:rsid w:val="00CD1AB8"/>
    <w:rPr>
      <w:b w:val="0"/>
      <w:bCs w:val="0"/>
    </w:rPr>
  </w:style>
  <w:style w:type="character" w:customStyle="1" w:styleId="WW8Num1z2">
    <w:name w:val="WW8Num1z2"/>
    <w:rsid w:val="00CD1AB8"/>
  </w:style>
  <w:style w:type="character" w:customStyle="1" w:styleId="WW8Num1z3">
    <w:name w:val="WW8Num1z3"/>
    <w:rsid w:val="00CD1AB8"/>
  </w:style>
  <w:style w:type="character" w:customStyle="1" w:styleId="WW8Num1z4">
    <w:name w:val="WW8Num1z4"/>
    <w:rsid w:val="00CD1AB8"/>
  </w:style>
  <w:style w:type="character" w:customStyle="1" w:styleId="WW8Num1z5">
    <w:name w:val="WW8Num1z5"/>
    <w:rsid w:val="00CD1AB8"/>
  </w:style>
  <w:style w:type="character" w:customStyle="1" w:styleId="WW8Num1z6">
    <w:name w:val="WW8Num1z6"/>
    <w:rsid w:val="00CD1AB8"/>
  </w:style>
  <w:style w:type="character" w:customStyle="1" w:styleId="WW8Num1z7">
    <w:name w:val="WW8Num1z7"/>
    <w:rsid w:val="00CD1AB8"/>
  </w:style>
  <w:style w:type="character" w:customStyle="1" w:styleId="WW8Num1z8">
    <w:name w:val="WW8Num1z8"/>
    <w:rsid w:val="00CD1AB8"/>
  </w:style>
  <w:style w:type="character" w:customStyle="1" w:styleId="WW8Num2z0">
    <w:name w:val="WW8Num2z0"/>
    <w:rsid w:val="00CD1AB8"/>
    <w:rPr>
      <w:rFonts w:hint="default"/>
      <w:color w:val="auto"/>
      <w:sz w:val="20"/>
      <w:szCs w:val="20"/>
    </w:rPr>
  </w:style>
  <w:style w:type="character" w:customStyle="1" w:styleId="WW8Num2z1">
    <w:name w:val="WW8Num2z1"/>
    <w:rsid w:val="00CD1AB8"/>
  </w:style>
  <w:style w:type="character" w:customStyle="1" w:styleId="WW8Num2z2">
    <w:name w:val="WW8Num2z2"/>
    <w:rsid w:val="00CD1AB8"/>
  </w:style>
  <w:style w:type="character" w:customStyle="1" w:styleId="WW8Num2z3">
    <w:name w:val="WW8Num2z3"/>
    <w:rsid w:val="00CD1AB8"/>
  </w:style>
  <w:style w:type="character" w:customStyle="1" w:styleId="WW8Num2z4">
    <w:name w:val="WW8Num2z4"/>
    <w:rsid w:val="00CD1AB8"/>
  </w:style>
  <w:style w:type="character" w:customStyle="1" w:styleId="WW8Num2z5">
    <w:name w:val="WW8Num2z5"/>
    <w:rsid w:val="00CD1AB8"/>
  </w:style>
  <w:style w:type="character" w:customStyle="1" w:styleId="WW8Num2z6">
    <w:name w:val="WW8Num2z6"/>
    <w:rsid w:val="00CD1AB8"/>
  </w:style>
  <w:style w:type="character" w:customStyle="1" w:styleId="WW8Num2z7">
    <w:name w:val="WW8Num2z7"/>
    <w:rsid w:val="00CD1AB8"/>
  </w:style>
  <w:style w:type="character" w:customStyle="1" w:styleId="WW8Num2z8">
    <w:name w:val="WW8Num2z8"/>
    <w:rsid w:val="00CD1AB8"/>
  </w:style>
  <w:style w:type="character" w:customStyle="1" w:styleId="WW8Num3z0">
    <w:name w:val="WW8Num3z0"/>
    <w:rsid w:val="00CD1AB8"/>
    <w:rPr>
      <w:rFonts w:ascii="Arial" w:hAnsi="Arial" w:cs="Arial" w:hint="default"/>
      <w:b/>
      <w:bCs/>
      <w:i w:val="0"/>
      <w:iCs w:val="0"/>
    </w:rPr>
  </w:style>
  <w:style w:type="character" w:customStyle="1" w:styleId="WW8Num3z1">
    <w:name w:val="WW8Num3z1"/>
    <w:rsid w:val="00CD1AB8"/>
    <w:rPr>
      <w:rFonts w:ascii="Arial" w:hAnsi="Arial" w:cs="Arial" w:hint="default"/>
      <w:b/>
      <w:bCs/>
      <w:sz w:val="20"/>
      <w:szCs w:val="20"/>
    </w:rPr>
  </w:style>
  <w:style w:type="character" w:customStyle="1" w:styleId="WW8Num3z2">
    <w:name w:val="WW8Num3z2"/>
    <w:rsid w:val="00CD1AB8"/>
  </w:style>
  <w:style w:type="character" w:customStyle="1" w:styleId="WW8Num3z3">
    <w:name w:val="WW8Num3z3"/>
    <w:rsid w:val="00CD1AB8"/>
  </w:style>
  <w:style w:type="character" w:customStyle="1" w:styleId="WW8Num3z4">
    <w:name w:val="WW8Num3z4"/>
    <w:rsid w:val="00CD1AB8"/>
  </w:style>
  <w:style w:type="character" w:customStyle="1" w:styleId="WW8Num3z5">
    <w:name w:val="WW8Num3z5"/>
    <w:rsid w:val="00CD1AB8"/>
  </w:style>
  <w:style w:type="character" w:customStyle="1" w:styleId="WW8Num3z6">
    <w:name w:val="WW8Num3z6"/>
    <w:rsid w:val="00CD1AB8"/>
  </w:style>
  <w:style w:type="character" w:customStyle="1" w:styleId="WW8Num3z7">
    <w:name w:val="WW8Num3z7"/>
    <w:rsid w:val="00CD1AB8"/>
  </w:style>
  <w:style w:type="character" w:customStyle="1" w:styleId="WW8Num3z8">
    <w:name w:val="WW8Num3z8"/>
    <w:rsid w:val="00CD1AB8"/>
  </w:style>
  <w:style w:type="character" w:customStyle="1" w:styleId="WW8Num4z0">
    <w:name w:val="WW8Num4z0"/>
    <w:rsid w:val="00CD1AB8"/>
    <w:rPr>
      <w:rFonts w:ascii="Arial" w:hAnsi="Arial" w:cs="Arial" w:hint="default"/>
      <w:b w:val="0"/>
      <w:bCs w:val="0"/>
    </w:rPr>
  </w:style>
  <w:style w:type="character" w:customStyle="1" w:styleId="WW8Num5z0">
    <w:name w:val="WW8Num5z0"/>
    <w:rsid w:val="00CD1AB8"/>
    <w:rPr>
      <w:sz w:val="24"/>
      <w:szCs w:val="24"/>
    </w:rPr>
  </w:style>
  <w:style w:type="character" w:customStyle="1" w:styleId="WW8Num5z1">
    <w:name w:val="WW8Num5z1"/>
    <w:rsid w:val="00CD1AB8"/>
    <w:rPr>
      <w:rFonts w:ascii="Arial" w:hAnsi="Arial" w:cs="Arial" w:hint="default"/>
      <w:b/>
      <w:bCs/>
      <w:sz w:val="22"/>
      <w:szCs w:val="22"/>
    </w:rPr>
  </w:style>
  <w:style w:type="character" w:customStyle="1" w:styleId="WW8Num5z2">
    <w:name w:val="WW8Num5z2"/>
    <w:rsid w:val="00CD1AB8"/>
    <w:rPr>
      <w:sz w:val="22"/>
      <w:szCs w:val="22"/>
    </w:rPr>
  </w:style>
  <w:style w:type="character" w:customStyle="1" w:styleId="WW8Num6z0">
    <w:name w:val="WW8Num6z0"/>
    <w:rsid w:val="00CD1AB8"/>
    <w:rPr>
      <w:rFonts w:ascii="Arial" w:eastAsia="Times New Roman" w:hAnsi="Arial" w:cs="Arial" w:hint="default"/>
      <w:b/>
      <w:bCs/>
      <w:sz w:val="20"/>
      <w:szCs w:val="20"/>
      <w:lang w:eastAsia="pl-PL"/>
    </w:rPr>
  </w:style>
  <w:style w:type="character" w:customStyle="1" w:styleId="WW8Num6z1">
    <w:name w:val="WW8Num6z1"/>
    <w:rsid w:val="00CD1AB8"/>
    <w:rPr>
      <w:rFonts w:ascii="Courier New" w:hAnsi="Courier New" w:cs="Courier New" w:hint="default"/>
    </w:rPr>
  </w:style>
  <w:style w:type="character" w:customStyle="1" w:styleId="WW8Num6z2">
    <w:name w:val="WW8Num6z2"/>
    <w:rsid w:val="00CD1AB8"/>
    <w:rPr>
      <w:rFonts w:ascii="Wingdings" w:hAnsi="Wingdings" w:cs="Wingdings" w:hint="default"/>
    </w:rPr>
  </w:style>
  <w:style w:type="character" w:customStyle="1" w:styleId="WW8Num6z3">
    <w:name w:val="WW8Num6z3"/>
    <w:rsid w:val="00CD1AB8"/>
    <w:rPr>
      <w:rFonts w:ascii="Symbol" w:hAnsi="Symbol" w:cs="Symbol" w:hint="default"/>
    </w:rPr>
  </w:style>
  <w:style w:type="character" w:customStyle="1" w:styleId="WW8Num7z0">
    <w:name w:val="WW8Num7z0"/>
    <w:rsid w:val="00CD1AB8"/>
    <w:rPr>
      <w:rFonts w:hint="default"/>
      <w:sz w:val="20"/>
      <w:szCs w:val="20"/>
    </w:rPr>
  </w:style>
  <w:style w:type="character" w:customStyle="1" w:styleId="WW8Num7z1">
    <w:name w:val="WW8Num7z1"/>
    <w:rsid w:val="00CD1AB8"/>
  </w:style>
  <w:style w:type="character" w:customStyle="1" w:styleId="WW8Num7z2">
    <w:name w:val="WW8Num7z2"/>
    <w:rsid w:val="00CD1AB8"/>
  </w:style>
  <w:style w:type="character" w:customStyle="1" w:styleId="WW8Num7z3">
    <w:name w:val="WW8Num7z3"/>
    <w:rsid w:val="00CD1AB8"/>
  </w:style>
  <w:style w:type="character" w:customStyle="1" w:styleId="WW8Num7z4">
    <w:name w:val="WW8Num7z4"/>
    <w:rsid w:val="00CD1AB8"/>
  </w:style>
  <w:style w:type="character" w:customStyle="1" w:styleId="WW8Num7z5">
    <w:name w:val="WW8Num7z5"/>
    <w:rsid w:val="00CD1AB8"/>
  </w:style>
  <w:style w:type="character" w:customStyle="1" w:styleId="WW8Num7z6">
    <w:name w:val="WW8Num7z6"/>
    <w:rsid w:val="00CD1AB8"/>
  </w:style>
  <w:style w:type="character" w:customStyle="1" w:styleId="WW8Num7z7">
    <w:name w:val="WW8Num7z7"/>
    <w:rsid w:val="00CD1AB8"/>
  </w:style>
  <w:style w:type="character" w:customStyle="1" w:styleId="WW8Num7z8">
    <w:name w:val="WW8Num7z8"/>
    <w:rsid w:val="00CD1AB8"/>
  </w:style>
  <w:style w:type="character" w:customStyle="1" w:styleId="WW8Num8z0">
    <w:name w:val="WW8Num8z0"/>
    <w:rsid w:val="00CD1AB8"/>
    <w:rPr>
      <w:rFonts w:ascii="Arial" w:hAnsi="Arial" w:cs="Arial" w:hint="default"/>
      <w:sz w:val="20"/>
      <w:szCs w:val="20"/>
    </w:rPr>
  </w:style>
  <w:style w:type="character" w:customStyle="1" w:styleId="WW8Num9z0">
    <w:name w:val="WW8Num9z0"/>
    <w:rsid w:val="00CD1AB8"/>
    <w:rPr>
      <w:rFonts w:ascii="Arial" w:hAnsi="Arial" w:cs="Arial" w:hint="default"/>
      <w:b/>
      <w:bCs/>
      <w:sz w:val="20"/>
      <w:szCs w:val="20"/>
    </w:rPr>
  </w:style>
  <w:style w:type="character" w:customStyle="1" w:styleId="WW8Num9z1">
    <w:name w:val="WW8Num9z1"/>
    <w:rsid w:val="00CD1AB8"/>
    <w:rPr>
      <w:rFonts w:ascii="Arial" w:hAnsi="Arial" w:cs="Arial" w:hint="default"/>
      <w:b w:val="0"/>
      <w:bCs w:val="0"/>
      <w:sz w:val="20"/>
      <w:szCs w:val="20"/>
    </w:rPr>
  </w:style>
  <w:style w:type="character" w:customStyle="1" w:styleId="WW8Num10z0">
    <w:name w:val="WW8Num10z0"/>
    <w:rsid w:val="00CD1AB8"/>
    <w:rPr>
      <w:rFonts w:ascii="Arial" w:hAnsi="Arial" w:cs="Arial" w:hint="default"/>
    </w:rPr>
  </w:style>
  <w:style w:type="character" w:customStyle="1" w:styleId="WW8Num11z0">
    <w:name w:val="WW8Num11z0"/>
    <w:rsid w:val="00CD1AB8"/>
    <w:rPr>
      <w:rFonts w:ascii="Arial" w:hAnsi="Arial" w:cs="Arial" w:hint="default"/>
      <w:b/>
      <w:bCs/>
    </w:rPr>
  </w:style>
  <w:style w:type="character" w:customStyle="1" w:styleId="WW8Num11z1">
    <w:name w:val="WW8Num11z1"/>
    <w:rsid w:val="00CD1AB8"/>
    <w:rPr>
      <w:rFonts w:ascii="Arial" w:hAnsi="Arial" w:cs="Arial" w:hint="default"/>
      <w:spacing w:val="4"/>
      <w:sz w:val="20"/>
      <w:szCs w:val="20"/>
    </w:rPr>
  </w:style>
  <w:style w:type="character" w:customStyle="1" w:styleId="WW8Num11z2">
    <w:name w:val="WW8Num11z2"/>
    <w:rsid w:val="00CD1AB8"/>
  </w:style>
  <w:style w:type="character" w:customStyle="1" w:styleId="WW8Num11z3">
    <w:name w:val="WW8Num11z3"/>
    <w:rsid w:val="00CD1AB8"/>
  </w:style>
  <w:style w:type="character" w:customStyle="1" w:styleId="WW8Num11z4">
    <w:name w:val="WW8Num11z4"/>
    <w:rsid w:val="00CD1AB8"/>
  </w:style>
  <w:style w:type="character" w:customStyle="1" w:styleId="WW8Num11z5">
    <w:name w:val="WW8Num11z5"/>
    <w:rsid w:val="00CD1AB8"/>
  </w:style>
  <w:style w:type="character" w:customStyle="1" w:styleId="WW8Num11z6">
    <w:name w:val="WW8Num11z6"/>
    <w:rsid w:val="00CD1AB8"/>
  </w:style>
  <w:style w:type="character" w:customStyle="1" w:styleId="WW8Num11z7">
    <w:name w:val="WW8Num11z7"/>
    <w:rsid w:val="00CD1AB8"/>
  </w:style>
  <w:style w:type="character" w:customStyle="1" w:styleId="WW8Num11z8">
    <w:name w:val="WW8Num11z8"/>
    <w:rsid w:val="00CD1AB8"/>
  </w:style>
  <w:style w:type="character" w:customStyle="1" w:styleId="WW8Num12z0">
    <w:name w:val="WW8Num12z0"/>
    <w:rsid w:val="00CD1AB8"/>
    <w:rPr>
      <w:rFonts w:ascii="Arial" w:hAnsi="Arial" w:cs="Arial" w:hint="default"/>
      <w:b w:val="0"/>
      <w:bCs w:val="0"/>
      <w:sz w:val="20"/>
      <w:szCs w:val="20"/>
    </w:rPr>
  </w:style>
  <w:style w:type="character" w:customStyle="1" w:styleId="WW8Num13z0">
    <w:name w:val="WW8Num13z0"/>
    <w:rsid w:val="00CD1AB8"/>
    <w:rPr>
      <w:rFonts w:hint="default"/>
      <w:sz w:val="20"/>
      <w:szCs w:val="20"/>
    </w:rPr>
  </w:style>
  <w:style w:type="character" w:customStyle="1" w:styleId="WW8Num14z0">
    <w:name w:val="WW8Num14z0"/>
    <w:rsid w:val="00CD1AB8"/>
  </w:style>
  <w:style w:type="character" w:customStyle="1" w:styleId="WW8Num14z1">
    <w:name w:val="WW8Num14z1"/>
    <w:rsid w:val="00CD1AB8"/>
  </w:style>
  <w:style w:type="character" w:customStyle="1" w:styleId="WW8Num14z2">
    <w:name w:val="WW8Num14z2"/>
    <w:rsid w:val="00CD1AB8"/>
  </w:style>
  <w:style w:type="character" w:customStyle="1" w:styleId="WW8Num14z3">
    <w:name w:val="WW8Num14z3"/>
    <w:rsid w:val="00CD1AB8"/>
  </w:style>
  <w:style w:type="character" w:customStyle="1" w:styleId="WW8Num14z4">
    <w:name w:val="WW8Num14z4"/>
    <w:rsid w:val="00CD1AB8"/>
  </w:style>
  <w:style w:type="character" w:customStyle="1" w:styleId="WW8Num14z5">
    <w:name w:val="WW8Num14z5"/>
    <w:rsid w:val="00CD1AB8"/>
  </w:style>
  <w:style w:type="character" w:customStyle="1" w:styleId="WW8Num14z6">
    <w:name w:val="WW8Num14z6"/>
    <w:rsid w:val="00CD1AB8"/>
  </w:style>
  <w:style w:type="character" w:customStyle="1" w:styleId="WW8Num14z7">
    <w:name w:val="WW8Num14z7"/>
    <w:rsid w:val="00CD1AB8"/>
  </w:style>
  <w:style w:type="character" w:customStyle="1" w:styleId="WW8Num14z8">
    <w:name w:val="WW8Num14z8"/>
    <w:rsid w:val="00CD1AB8"/>
  </w:style>
  <w:style w:type="character" w:customStyle="1" w:styleId="WW8Num15z0">
    <w:name w:val="WW8Num15z0"/>
    <w:rsid w:val="00CD1AB8"/>
    <w:rPr>
      <w:rFonts w:ascii="Arial" w:hAnsi="Arial" w:cs="Arial" w:hint="default"/>
    </w:rPr>
  </w:style>
  <w:style w:type="character" w:customStyle="1" w:styleId="WW8Num15z1">
    <w:name w:val="WW8Num15z1"/>
    <w:rsid w:val="00CD1AB8"/>
    <w:rPr>
      <w:rFonts w:ascii="Arial" w:hAnsi="Arial" w:cs="Arial" w:hint="default"/>
      <w:spacing w:val="4"/>
      <w:sz w:val="20"/>
      <w:szCs w:val="20"/>
    </w:rPr>
  </w:style>
  <w:style w:type="character" w:customStyle="1" w:styleId="WW8Num15z2">
    <w:name w:val="WW8Num15z2"/>
    <w:rsid w:val="00CD1AB8"/>
  </w:style>
  <w:style w:type="character" w:customStyle="1" w:styleId="WW8Num15z3">
    <w:name w:val="WW8Num15z3"/>
    <w:rsid w:val="00CD1AB8"/>
  </w:style>
  <w:style w:type="character" w:customStyle="1" w:styleId="WW8Num15z4">
    <w:name w:val="WW8Num15z4"/>
    <w:rsid w:val="00CD1AB8"/>
  </w:style>
  <w:style w:type="character" w:customStyle="1" w:styleId="WW8Num15z5">
    <w:name w:val="WW8Num15z5"/>
    <w:rsid w:val="00CD1AB8"/>
  </w:style>
  <w:style w:type="character" w:customStyle="1" w:styleId="WW8Num15z6">
    <w:name w:val="WW8Num15z6"/>
    <w:rsid w:val="00CD1AB8"/>
  </w:style>
  <w:style w:type="character" w:customStyle="1" w:styleId="WW8Num15z7">
    <w:name w:val="WW8Num15z7"/>
    <w:rsid w:val="00CD1AB8"/>
  </w:style>
  <w:style w:type="character" w:customStyle="1" w:styleId="WW8Num15z8">
    <w:name w:val="WW8Num15z8"/>
    <w:rsid w:val="00CD1AB8"/>
  </w:style>
  <w:style w:type="character" w:customStyle="1" w:styleId="WW8Num16z0">
    <w:name w:val="WW8Num16z0"/>
    <w:rsid w:val="00CD1AB8"/>
    <w:rPr>
      <w:rFonts w:hint="default"/>
      <w:b/>
      <w:bCs/>
      <w:color w:val="auto"/>
    </w:rPr>
  </w:style>
  <w:style w:type="character" w:customStyle="1" w:styleId="WW8Num16z1">
    <w:name w:val="WW8Num16z1"/>
    <w:rsid w:val="00CD1AB8"/>
    <w:rPr>
      <w:rFonts w:ascii="Arial" w:hAnsi="Arial" w:cs="Arial" w:hint="default"/>
      <w:b w:val="0"/>
      <w:bCs w:val="0"/>
      <w:color w:val="auto"/>
      <w:sz w:val="20"/>
      <w:szCs w:val="20"/>
    </w:rPr>
  </w:style>
  <w:style w:type="character" w:customStyle="1" w:styleId="WW8Num17z0">
    <w:name w:val="WW8Num17z0"/>
    <w:rsid w:val="00CD1AB8"/>
    <w:rPr>
      <w:rFonts w:ascii="Calibri" w:hAnsi="Calibri" w:cs="Calibri" w:hint="default"/>
      <w:b/>
      <w:bCs/>
      <w:sz w:val="20"/>
      <w:szCs w:val="20"/>
    </w:rPr>
  </w:style>
  <w:style w:type="character" w:customStyle="1" w:styleId="WW8Num17z1">
    <w:name w:val="WW8Num17z1"/>
    <w:rsid w:val="00CD1AB8"/>
    <w:rPr>
      <w:rFonts w:ascii="Arial" w:hAnsi="Arial" w:cs="Arial" w:hint="default"/>
      <w:b w:val="0"/>
      <w:bCs w:val="0"/>
      <w:color w:val="00000A"/>
      <w:sz w:val="20"/>
      <w:szCs w:val="20"/>
    </w:rPr>
  </w:style>
  <w:style w:type="character" w:customStyle="1" w:styleId="WW8Num17z3">
    <w:name w:val="WW8Num17z3"/>
    <w:rsid w:val="00CD1AB8"/>
    <w:rPr>
      <w:rFonts w:hint="default"/>
    </w:rPr>
  </w:style>
  <w:style w:type="character" w:customStyle="1" w:styleId="WW8Num18z0">
    <w:name w:val="WW8Num18z0"/>
    <w:rsid w:val="00CD1AB8"/>
    <w:rPr>
      <w:rFonts w:ascii="Calibri" w:hAnsi="Calibri" w:cs="Calibri" w:hint="default"/>
    </w:rPr>
  </w:style>
  <w:style w:type="character" w:customStyle="1" w:styleId="WW8Num18z1">
    <w:name w:val="WW8Num18z1"/>
    <w:rsid w:val="00CD1AB8"/>
    <w:rPr>
      <w:rFonts w:ascii="Arial" w:hAnsi="Arial" w:cs="Arial" w:hint="default"/>
      <w:b/>
      <w:bCs/>
      <w:sz w:val="20"/>
      <w:szCs w:val="20"/>
    </w:rPr>
  </w:style>
  <w:style w:type="character" w:customStyle="1" w:styleId="WW8Num18z2">
    <w:name w:val="WW8Num18z2"/>
    <w:rsid w:val="00CD1AB8"/>
    <w:rPr>
      <w:rFonts w:ascii="Arial" w:hAnsi="Arial" w:cs="Arial" w:hint="default"/>
      <w:sz w:val="20"/>
      <w:szCs w:val="20"/>
    </w:rPr>
  </w:style>
  <w:style w:type="character" w:customStyle="1" w:styleId="WW8Num19z0">
    <w:name w:val="WW8Num19z0"/>
    <w:rsid w:val="00CD1AB8"/>
    <w:rPr>
      <w:rFonts w:ascii="Arial" w:eastAsia="Times New Roman" w:hAnsi="Arial" w:cs="Arial"/>
      <w:b/>
      <w:bCs/>
      <w:sz w:val="20"/>
      <w:szCs w:val="20"/>
    </w:rPr>
  </w:style>
  <w:style w:type="character" w:customStyle="1" w:styleId="WW8Num19z1">
    <w:name w:val="WW8Num19z1"/>
    <w:rsid w:val="00CD1AB8"/>
    <w:rPr>
      <w:rFonts w:ascii="Calibri" w:hAnsi="Calibri" w:cs="Calibri"/>
      <w:sz w:val="22"/>
      <w:szCs w:val="22"/>
    </w:rPr>
  </w:style>
  <w:style w:type="character" w:customStyle="1" w:styleId="WW8Num19z2">
    <w:name w:val="WW8Num19z2"/>
    <w:rsid w:val="00CD1AB8"/>
    <w:rPr>
      <w:rFonts w:ascii="Calibri" w:hAnsi="Calibri" w:cs="Calibri"/>
      <w:b/>
      <w:bCs/>
      <w:sz w:val="22"/>
      <w:szCs w:val="22"/>
    </w:rPr>
  </w:style>
  <w:style w:type="character" w:customStyle="1" w:styleId="WW8Num19z3">
    <w:name w:val="WW8Num19z3"/>
    <w:rsid w:val="00CD1AB8"/>
    <w:rPr>
      <w:sz w:val="24"/>
      <w:szCs w:val="24"/>
    </w:rPr>
  </w:style>
  <w:style w:type="character" w:customStyle="1" w:styleId="WW8Num20z0">
    <w:name w:val="WW8Num20z0"/>
    <w:rsid w:val="00CD1AB8"/>
    <w:rPr>
      <w:rFonts w:hint="default"/>
      <w:color w:val="auto"/>
      <w:sz w:val="20"/>
      <w:szCs w:val="20"/>
    </w:rPr>
  </w:style>
  <w:style w:type="character" w:customStyle="1" w:styleId="WW8Num20z1">
    <w:name w:val="WW8Num20z1"/>
    <w:rsid w:val="00CD1AB8"/>
  </w:style>
  <w:style w:type="character" w:customStyle="1" w:styleId="WW8Num20z2">
    <w:name w:val="WW8Num20z2"/>
    <w:rsid w:val="00CD1AB8"/>
  </w:style>
  <w:style w:type="character" w:customStyle="1" w:styleId="WW8Num20z3">
    <w:name w:val="WW8Num20z3"/>
    <w:rsid w:val="00CD1AB8"/>
  </w:style>
  <w:style w:type="character" w:customStyle="1" w:styleId="WW8Num20z4">
    <w:name w:val="WW8Num20z4"/>
    <w:rsid w:val="00CD1AB8"/>
  </w:style>
  <w:style w:type="character" w:customStyle="1" w:styleId="WW8Num20z5">
    <w:name w:val="WW8Num20z5"/>
    <w:rsid w:val="00CD1AB8"/>
  </w:style>
  <w:style w:type="character" w:customStyle="1" w:styleId="WW8Num20z6">
    <w:name w:val="WW8Num20z6"/>
    <w:rsid w:val="00CD1AB8"/>
  </w:style>
  <w:style w:type="character" w:customStyle="1" w:styleId="WW8Num20z7">
    <w:name w:val="WW8Num20z7"/>
    <w:rsid w:val="00CD1AB8"/>
  </w:style>
  <w:style w:type="character" w:customStyle="1" w:styleId="WW8Num20z8">
    <w:name w:val="WW8Num20z8"/>
    <w:rsid w:val="00CD1AB8"/>
  </w:style>
  <w:style w:type="character" w:customStyle="1" w:styleId="WW8Num21z0">
    <w:name w:val="WW8Num21z0"/>
    <w:rsid w:val="00CD1AB8"/>
  </w:style>
  <w:style w:type="character" w:customStyle="1" w:styleId="WW8Num21z1">
    <w:name w:val="WW8Num21z1"/>
    <w:rsid w:val="00CD1AB8"/>
  </w:style>
  <w:style w:type="character" w:customStyle="1" w:styleId="WW8Num21z2">
    <w:name w:val="WW8Num21z2"/>
    <w:rsid w:val="00CD1AB8"/>
  </w:style>
  <w:style w:type="character" w:customStyle="1" w:styleId="WW8Num21z3">
    <w:name w:val="WW8Num21z3"/>
    <w:rsid w:val="00CD1AB8"/>
  </w:style>
  <w:style w:type="character" w:customStyle="1" w:styleId="WW8Num21z4">
    <w:name w:val="WW8Num21z4"/>
    <w:rsid w:val="00CD1AB8"/>
  </w:style>
  <w:style w:type="character" w:customStyle="1" w:styleId="WW8Num21z5">
    <w:name w:val="WW8Num21z5"/>
    <w:rsid w:val="00CD1AB8"/>
  </w:style>
  <w:style w:type="character" w:customStyle="1" w:styleId="WW8Num21z6">
    <w:name w:val="WW8Num21z6"/>
    <w:rsid w:val="00CD1AB8"/>
  </w:style>
  <w:style w:type="character" w:customStyle="1" w:styleId="WW8Num21z7">
    <w:name w:val="WW8Num21z7"/>
    <w:rsid w:val="00CD1AB8"/>
  </w:style>
  <w:style w:type="character" w:customStyle="1" w:styleId="WW8Num21z8">
    <w:name w:val="WW8Num21z8"/>
    <w:rsid w:val="00CD1AB8"/>
  </w:style>
  <w:style w:type="character" w:customStyle="1" w:styleId="WW8Num22z0">
    <w:name w:val="WW8Num22z0"/>
    <w:rsid w:val="00CD1AB8"/>
  </w:style>
  <w:style w:type="character" w:customStyle="1" w:styleId="WW8Num22z1">
    <w:name w:val="WW8Num22z1"/>
    <w:rsid w:val="00CD1AB8"/>
  </w:style>
  <w:style w:type="character" w:customStyle="1" w:styleId="WW8Num22z2">
    <w:name w:val="WW8Num22z2"/>
    <w:rsid w:val="00CD1AB8"/>
  </w:style>
  <w:style w:type="character" w:customStyle="1" w:styleId="WW8Num22z3">
    <w:name w:val="WW8Num22z3"/>
    <w:rsid w:val="00CD1AB8"/>
  </w:style>
  <w:style w:type="character" w:customStyle="1" w:styleId="WW8Num22z4">
    <w:name w:val="WW8Num22z4"/>
    <w:rsid w:val="00CD1AB8"/>
  </w:style>
  <w:style w:type="character" w:customStyle="1" w:styleId="WW8Num22z5">
    <w:name w:val="WW8Num22z5"/>
    <w:rsid w:val="00CD1AB8"/>
  </w:style>
  <w:style w:type="character" w:customStyle="1" w:styleId="WW8Num22z6">
    <w:name w:val="WW8Num22z6"/>
    <w:rsid w:val="00CD1AB8"/>
  </w:style>
  <w:style w:type="character" w:customStyle="1" w:styleId="WW8Num22z7">
    <w:name w:val="WW8Num22z7"/>
    <w:rsid w:val="00CD1AB8"/>
  </w:style>
  <w:style w:type="character" w:customStyle="1" w:styleId="WW8Num22z8">
    <w:name w:val="WW8Num22z8"/>
    <w:rsid w:val="00CD1AB8"/>
  </w:style>
  <w:style w:type="character" w:customStyle="1" w:styleId="WW8Num23z0">
    <w:name w:val="WW8Num23z0"/>
    <w:rsid w:val="00CD1AB8"/>
    <w:rPr>
      <w:rFonts w:hint="default"/>
    </w:rPr>
  </w:style>
  <w:style w:type="character" w:customStyle="1" w:styleId="WW8Num23z1">
    <w:name w:val="WW8Num23z1"/>
    <w:rsid w:val="00CD1AB8"/>
  </w:style>
  <w:style w:type="character" w:customStyle="1" w:styleId="WW8Num23z2">
    <w:name w:val="WW8Num23z2"/>
    <w:rsid w:val="00CD1AB8"/>
  </w:style>
  <w:style w:type="character" w:customStyle="1" w:styleId="WW8Num23z3">
    <w:name w:val="WW8Num23z3"/>
    <w:rsid w:val="00CD1AB8"/>
  </w:style>
  <w:style w:type="character" w:customStyle="1" w:styleId="WW8Num23z4">
    <w:name w:val="WW8Num23z4"/>
    <w:rsid w:val="00CD1AB8"/>
  </w:style>
  <w:style w:type="character" w:customStyle="1" w:styleId="WW8Num23z5">
    <w:name w:val="WW8Num23z5"/>
    <w:rsid w:val="00CD1AB8"/>
  </w:style>
  <w:style w:type="character" w:customStyle="1" w:styleId="WW8Num23z6">
    <w:name w:val="WW8Num23z6"/>
    <w:rsid w:val="00CD1AB8"/>
  </w:style>
  <w:style w:type="character" w:customStyle="1" w:styleId="WW8Num23z7">
    <w:name w:val="WW8Num23z7"/>
    <w:rsid w:val="00CD1AB8"/>
  </w:style>
  <w:style w:type="character" w:customStyle="1" w:styleId="WW8Num23z8">
    <w:name w:val="WW8Num23z8"/>
    <w:rsid w:val="00CD1AB8"/>
  </w:style>
  <w:style w:type="character" w:customStyle="1" w:styleId="WW8Num24z0">
    <w:name w:val="WW8Num24z0"/>
    <w:rsid w:val="00CD1AB8"/>
    <w:rPr>
      <w:rFonts w:hint="default"/>
      <w:b w:val="0"/>
      <w:bCs w:val="0"/>
      <w:i w:val="0"/>
      <w:iCs w:val="0"/>
      <w:sz w:val="22"/>
      <w:szCs w:val="22"/>
    </w:rPr>
  </w:style>
  <w:style w:type="character" w:customStyle="1" w:styleId="WW8Num24z1">
    <w:name w:val="WW8Num24z1"/>
    <w:rsid w:val="00CD1AB8"/>
    <w:rPr>
      <w:rFonts w:ascii="Century Gothic" w:hAnsi="Century Gothic" w:cs="Century Gothic" w:hint="default"/>
      <w:b w:val="0"/>
      <w:bCs w:val="0"/>
      <w:i w:val="0"/>
      <w:iCs w:val="0"/>
      <w:sz w:val="20"/>
      <w:szCs w:val="20"/>
    </w:rPr>
  </w:style>
  <w:style w:type="character" w:customStyle="1" w:styleId="WW8Num24z2">
    <w:name w:val="WW8Num24z2"/>
    <w:rsid w:val="00CD1AB8"/>
    <w:rPr>
      <w:rFonts w:hint="default"/>
    </w:rPr>
  </w:style>
  <w:style w:type="character" w:customStyle="1" w:styleId="WW8Num24z3">
    <w:name w:val="WW8Num24z3"/>
    <w:rsid w:val="00CD1AB8"/>
  </w:style>
  <w:style w:type="character" w:customStyle="1" w:styleId="WW8Num24z4">
    <w:name w:val="WW8Num24z4"/>
    <w:rsid w:val="00CD1AB8"/>
  </w:style>
  <w:style w:type="character" w:customStyle="1" w:styleId="WW8Num24z5">
    <w:name w:val="WW8Num24z5"/>
    <w:rsid w:val="00CD1AB8"/>
  </w:style>
  <w:style w:type="character" w:customStyle="1" w:styleId="WW8Num24z6">
    <w:name w:val="WW8Num24z6"/>
    <w:rsid w:val="00CD1AB8"/>
  </w:style>
  <w:style w:type="character" w:customStyle="1" w:styleId="WW8Num24z7">
    <w:name w:val="WW8Num24z7"/>
    <w:rsid w:val="00CD1AB8"/>
  </w:style>
  <w:style w:type="character" w:customStyle="1" w:styleId="WW8Num24z8">
    <w:name w:val="WW8Num24z8"/>
    <w:rsid w:val="00CD1AB8"/>
  </w:style>
  <w:style w:type="character" w:customStyle="1" w:styleId="WW8Num25z0">
    <w:name w:val="WW8Num25z0"/>
    <w:rsid w:val="00CD1AB8"/>
    <w:rPr>
      <w:rFonts w:cs="Arial" w:hint="default"/>
      <w:b/>
      <w:bCs/>
    </w:rPr>
  </w:style>
  <w:style w:type="character" w:customStyle="1" w:styleId="WW8Num25z1">
    <w:name w:val="WW8Num25z1"/>
    <w:rsid w:val="00CD1AB8"/>
    <w:rPr>
      <w:rFonts w:ascii="Arial" w:hAnsi="Arial" w:cs="Arial" w:hint="default"/>
      <w:b w:val="0"/>
      <w:bCs w:val="0"/>
      <w:sz w:val="20"/>
      <w:szCs w:val="20"/>
    </w:rPr>
  </w:style>
  <w:style w:type="character" w:customStyle="1" w:styleId="WW8Num26z0">
    <w:name w:val="WW8Num26z0"/>
    <w:rsid w:val="00CD1AB8"/>
  </w:style>
  <w:style w:type="character" w:customStyle="1" w:styleId="WW8Num26z1">
    <w:name w:val="WW8Num26z1"/>
    <w:rsid w:val="00CD1AB8"/>
    <w:rPr>
      <w:rFonts w:ascii="Arial" w:hAnsi="Arial" w:cs="Arial" w:hint="default"/>
      <w:b/>
      <w:bCs/>
      <w:sz w:val="20"/>
      <w:szCs w:val="20"/>
    </w:rPr>
  </w:style>
  <w:style w:type="character" w:customStyle="1" w:styleId="WW8Num26z2">
    <w:name w:val="WW8Num26z2"/>
    <w:rsid w:val="00CD1AB8"/>
    <w:rPr>
      <w:rFonts w:ascii="Arial" w:hAnsi="Arial" w:cs="Arial"/>
      <w:sz w:val="20"/>
      <w:szCs w:val="20"/>
    </w:rPr>
  </w:style>
  <w:style w:type="character" w:customStyle="1" w:styleId="WW8Num26z3">
    <w:name w:val="WW8Num26z3"/>
    <w:rsid w:val="00CD1AB8"/>
  </w:style>
  <w:style w:type="character" w:customStyle="1" w:styleId="WW8Num26z4">
    <w:name w:val="WW8Num26z4"/>
    <w:rsid w:val="00CD1AB8"/>
  </w:style>
  <w:style w:type="character" w:customStyle="1" w:styleId="WW8Num26z5">
    <w:name w:val="WW8Num26z5"/>
    <w:rsid w:val="00CD1AB8"/>
  </w:style>
  <w:style w:type="character" w:customStyle="1" w:styleId="WW8Num26z6">
    <w:name w:val="WW8Num26z6"/>
    <w:rsid w:val="00CD1AB8"/>
  </w:style>
  <w:style w:type="character" w:customStyle="1" w:styleId="WW8Num26z7">
    <w:name w:val="WW8Num26z7"/>
    <w:rsid w:val="00CD1AB8"/>
  </w:style>
  <w:style w:type="character" w:customStyle="1" w:styleId="WW8Num26z8">
    <w:name w:val="WW8Num26z8"/>
    <w:rsid w:val="00CD1AB8"/>
  </w:style>
  <w:style w:type="character" w:customStyle="1" w:styleId="WW8Num27z0">
    <w:name w:val="WW8Num27z0"/>
    <w:rsid w:val="00CD1AB8"/>
    <w:rPr>
      <w:rFonts w:ascii="Calibri" w:hAnsi="Calibri" w:cs="Calibri" w:hint="default"/>
      <w:b/>
      <w:bCs/>
      <w:i w:val="0"/>
      <w:iCs w:val="0"/>
      <w:strike w:val="0"/>
      <w:dstrike w:val="0"/>
      <w:sz w:val="20"/>
      <w:szCs w:val="20"/>
      <w:u w:val="none"/>
    </w:rPr>
  </w:style>
  <w:style w:type="character" w:customStyle="1" w:styleId="WW8Num27z1">
    <w:name w:val="WW8Num27z1"/>
    <w:rsid w:val="00CD1AB8"/>
    <w:rPr>
      <w:rFonts w:ascii="Arial" w:hAnsi="Arial" w:cs="Arial" w:hint="default"/>
      <w:b w:val="0"/>
      <w:bCs w:val="0"/>
      <w:i w:val="0"/>
      <w:iCs w:val="0"/>
      <w:strike w:val="0"/>
      <w:dstrike w:val="0"/>
      <w:sz w:val="20"/>
      <w:szCs w:val="20"/>
      <w:u w:val="none"/>
    </w:rPr>
  </w:style>
  <w:style w:type="character" w:customStyle="1" w:styleId="WW8Num27z2">
    <w:name w:val="WW8Num27z2"/>
    <w:rsid w:val="00CD1AB8"/>
  </w:style>
  <w:style w:type="character" w:customStyle="1" w:styleId="WW8Num27z3">
    <w:name w:val="WW8Num27z3"/>
    <w:rsid w:val="00CD1AB8"/>
  </w:style>
  <w:style w:type="character" w:customStyle="1" w:styleId="WW8Num27z4">
    <w:name w:val="WW8Num27z4"/>
    <w:rsid w:val="00CD1AB8"/>
  </w:style>
  <w:style w:type="character" w:customStyle="1" w:styleId="WW8Num27z5">
    <w:name w:val="WW8Num27z5"/>
    <w:rsid w:val="00CD1AB8"/>
  </w:style>
  <w:style w:type="character" w:customStyle="1" w:styleId="WW8Num27z6">
    <w:name w:val="WW8Num27z6"/>
    <w:rsid w:val="00CD1AB8"/>
  </w:style>
  <w:style w:type="character" w:customStyle="1" w:styleId="WW8Num27z7">
    <w:name w:val="WW8Num27z7"/>
    <w:rsid w:val="00CD1AB8"/>
  </w:style>
  <w:style w:type="character" w:customStyle="1" w:styleId="WW8Num27z8">
    <w:name w:val="WW8Num27z8"/>
    <w:rsid w:val="00CD1AB8"/>
  </w:style>
  <w:style w:type="character" w:customStyle="1" w:styleId="Domylnaczcionkaakapitu2">
    <w:name w:val="Domyślna czcionka akapitu2"/>
    <w:rsid w:val="00CD1AB8"/>
  </w:style>
  <w:style w:type="character" w:customStyle="1" w:styleId="Nagwek1Znak">
    <w:name w:val="Nagłówek 1 Znak"/>
    <w:rsid w:val="00CD1AB8"/>
    <w:rPr>
      <w:rFonts w:ascii="Cambria" w:hAnsi="Cambria" w:cs="Cambria"/>
      <w:b/>
      <w:bCs/>
      <w:sz w:val="32"/>
      <w:szCs w:val="32"/>
      <w:lang w:bidi="ar-SA"/>
    </w:rPr>
  </w:style>
  <w:style w:type="character" w:customStyle="1" w:styleId="Nagwek2Znak">
    <w:name w:val="Nagłówek 2 Znak"/>
    <w:rsid w:val="00CD1AB8"/>
    <w:rPr>
      <w:b/>
      <w:bCs/>
      <w:sz w:val="22"/>
      <w:szCs w:val="22"/>
      <w:lang w:bidi="ar-SA"/>
    </w:rPr>
  </w:style>
  <w:style w:type="character" w:customStyle="1" w:styleId="Nagwek3Znak">
    <w:name w:val="Nagłówek 3 Znak"/>
    <w:rsid w:val="00CD1AB8"/>
    <w:rPr>
      <w:rFonts w:ascii="Cambria" w:hAnsi="Cambria" w:cs="Cambria"/>
      <w:b/>
      <w:bCs/>
      <w:sz w:val="26"/>
      <w:szCs w:val="26"/>
      <w:lang w:bidi="ar-SA"/>
    </w:rPr>
  </w:style>
  <w:style w:type="character" w:customStyle="1" w:styleId="Nagwek4Znak">
    <w:name w:val="Nagłówek 4 Znak"/>
    <w:rsid w:val="00CD1AB8"/>
    <w:rPr>
      <w:rFonts w:ascii="Calibri" w:hAnsi="Calibri" w:cs="Calibri"/>
      <w:b/>
      <w:bCs/>
      <w:sz w:val="28"/>
      <w:szCs w:val="28"/>
      <w:lang w:bidi="ar-SA"/>
    </w:rPr>
  </w:style>
  <w:style w:type="character" w:customStyle="1" w:styleId="Nagwek5Znak">
    <w:name w:val="Nagłówek 5 Znak"/>
    <w:rsid w:val="00CD1AB8"/>
    <w:rPr>
      <w:rFonts w:ascii="Calibri" w:hAnsi="Calibri" w:cs="Calibri"/>
      <w:b/>
      <w:bCs/>
      <w:i/>
      <w:iCs/>
      <w:sz w:val="26"/>
      <w:szCs w:val="26"/>
      <w:lang w:bidi="ar-SA"/>
    </w:rPr>
  </w:style>
  <w:style w:type="character" w:customStyle="1" w:styleId="Nagwek6Znak">
    <w:name w:val="Nagłówek 6 Znak"/>
    <w:rsid w:val="00CD1AB8"/>
    <w:rPr>
      <w:rFonts w:ascii="Arial" w:hAnsi="Arial" w:cs="Arial"/>
      <w:b/>
      <w:bCs/>
      <w:sz w:val="24"/>
      <w:szCs w:val="24"/>
      <w:lang w:bidi="ar-SA"/>
    </w:rPr>
  </w:style>
  <w:style w:type="character" w:customStyle="1" w:styleId="Nagwek7Znak">
    <w:name w:val="Nagłówek 7 Znak"/>
    <w:rsid w:val="00CD1AB8"/>
    <w:rPr>
      <w:rFonts w:ascii="Calibri" w:hAnsi="Calibri" w:cs="Calibri"/>
      <w:sz w:val="24"/>
      <w:szCs w:val="24"/>
      <w:lang w:bidi="ar-SA"/>
    </w:rPr>
  </w:style>
  <w:style w:type="character" w:customStyle="1" w:styleId="Nagwek8Znak">
    <w:name w:val="Nagłówek 8 Znak"/>
    <w:rsid w:val="00CD1AB8"/>
    <w:rPr>
      <w:rFonts w:ascii="Calibri" w:hAnsi="Calibri" w:cs="Calibri"/>
      <w:i/>
      <w:iCs/>
      <w:sz w:val="24"/>
      <w:szCs w:val="24"/>
      <w:lang w:bidi="ar-SA"/>
    </w:rPr>
  </w:style>
  <w:style w:type="character" w:customStyle="1" w:styleId="Nagwek9Znak">
    <w:name w:val="Nagłówek 9 Znak"/>
    <w:rsid w:val="00CD1AB8"/>
    <w:rPr>
      <w:rFonts w:ascii="Cambria" w:hAnsi="Cambria" w:cs="Cambria"/>
      <w:lang w:bidi="ar-SA"/>
    </w:rPr>
  </w:style>
  <w:style w:type="character" w:customStyle="1" w:styleId="WW8Num8z1">
    <w:name w:val="WW8Num8z1"/>
    <w:rsid w:val="00CD1AB8"/>
  </w:style>
  <w:style w:type="character" w:customStyle="1" w:styleId="WW8Num30z0">
    <w:name w:val="WW8Num30z0"/>
    <w:rsid w:val="00CD1AB8"/>
    <w:rPr>
      <w:rFonts w:ascii="Verdana" w:hAnsi="Verdana" w:cs="Verdana"/>
      <w:sz w:val="20"/>
      <w:szCs w:val="20"/>
      <w:u w:val="none"/>
    </w:rPr>
  </w:style>
  <w:style w:type="character" w:customStyle="1" w:styleId="Absatz-Standardschriftart">
    <w:name w:val="Absatz-Standardschriftart"/>
    <w:rsid w:val="00CD1AB8"/>
  </w:style>
  <w:style w:type="character" w:customStyle="1" w:styleId="WW-Absatz-Standardschriftart">
    <w:name w:val="WW-Absatz-Standardschriftart"/>
    <w:rsid w:val="00CD1AB8"/>
  </w:style>
  <w:style w:type="character" w:customStyle="1" w:styleId="WW-Absatz-Standardschriftart1">
    <w:name w:val="WW-Absatz-Standardschriftart1"/>
    <w:rsid w:val="00CD1AB8"/>
  </w:style>
  <w:style w:type="character" w:customStyle="1" w:styleId="WW-Absatz-Standardschriftart11">
    <w:name w:val="WW-Absatz-Standardschriftart11"/>
    <w:rsid w:val="00CD1AB8"/>
  </w:style>
  <w:style w:type="character" w:customStyle="1" w:styleId="WW-Absatz-Standardschriftart111">
    <w:name w:val="WW-Absatz-Standardschriftart111"/>
    <w:rsid w:val="00CD1AB8"/>
  </w:style>
  <w:style w:type="character" w:customStyle="1" w:styleId="WW8Num5z5">
    <w:name w:val="WW8Num5z5"/>
    <w:rsid w:val="00CD1AB8"/>
    <w:rPr>
      <w:b/>
      <w:bCs/>
    </w:rPr>
  </w:style>
  <w:style w:type="character" w:customStyle="1" w:styleId="WW8Num28z0">
    <w:name w:val="WW8Num28z0"/>
    <w:rsid w:val="00CD1AB8"/>
    <w:rPr>
      <w:rFonts w:ascii="Verdana" w:hAnsi="Verdana" w:cs="Verdana"/>
      <w:sz w:val="20"/>
      <w:szCs w:val="20"/>
      <w:u w:val="none"/>
    </w:rPr>
  </w:style>
  <w:style w:type="character" w:customStyle="1" w:styleId="WW8Num29z0">
    <w:name w:val="WW8Num29z0"/>
    <w:rsid w:val="00CD1AB8"/>
    <w:rPr>
      <w:rFonts w:ascii="Verdana" w:hAnsi="Verdana" w:cs="Verdana"/>
      <w:sz w:val="20"/>
      <w:szCs w:val="20"/>
      <w:u w:val="none"/>
    </w:rPr>
  </w:style>
  <w:style w:type="character" w:customStyle="1" w:styleId="WW8Num32z0">
    <w:name w:val="WW8Num32z0"/>
    <w:rsid w:val="00CD1AB8"/>
    <w:rPr>
      <w:rFonts w:ascii="Arial" w:hAnsi="Arial" w:cs="Arial"/>
      <w:sz w:val="24"/>
      <w:szCs w:val="24"/>
      <w:u w:val="none"/>
    </w:rPr>
  </w:style>
  <w:style w:type="character" w:customStyle="1" w:styleId="WW8Num34z0">
    <w:name w:val="WW8Num34z0"/>
    <w:rsid w:val="00CD1AB8"/>
    <w:rPr>
      <w:rFonts w:ascii="Verdana" w:hAnsi="Verdana" w:cs="Verdana"/>
      <w:sz w:val="20"/>
      <w:szCs w:val="20"/>
      <w:u w:val="none"/>
    </w:rPr>
  </w:style>
  <w:style w:type="character" w:customStyle="1" w:styleId="WW8Num35z0">
    <w:name w:val="WW8Num35z0"/>
    <w:rsid w:val="00CD1AB8"/>
  </w:style>
  <w:style w:type="character" w:customStyle="1" w:styleId="WW8Num37z0">
    <w:name w:val="WW8Num37z0"/>
    <w:rsid w:val="00CD1AB8"/>
    <w:rPr>
      <w:rFonts w:ascii="Verdana" w:hAnsi="Verdana" w:cs="Verdana"/>
      <w:sz w:val="20"/>
      <w:szCs w:val="20"/>
    </w:rPr>
  </w:style>
  <w:style w:type="character" w:customStyle="1" w:styleId="WW8Num38z0">
    <w:name w:val="WW8Num38z0"/>
    <w:rsid w:val="00CD1AB8"/>
    <w:rPr>
      <w:rFonts w:ascii="Verdana" w:hAnsi="Verdana" w:cs="Verdana"/>
      <w:sz w:val="20"/>
      <w:szCs w:val="20"/>
      <w:u w:val="none"/>
    </w:rPr>
  </w:style>
  <w:style w:type="character" w:customStyle="1" w:styleId="WW8Num39z0">
    <w:name w:val="WW8Num39z0"/>
    <w:rsid w:val="00CD1AB8"/>
    <w:rPr>
      <w:rFonts w:ascii="Verdana" w:hAnsi="Verdana" w:cs="Verdana"/>
      <w:sz w:val="20"/>
      <w:szCs w:val="20"/>
      <w:u w:val="none"/>
    </w:rPr>
  </w:style>
  <w:style w:type="character" w:customStyle="1" w:styleId="WW8Num41z0">
    <w:name w:val="WW8Num41z0"/>
    <w:rsid w:val="00CD1AB8"/>
    <w:rPr>
      <w:rFonts w:ascii="Verdana" w:hAnsi="Verdana" w:cs="Verdana"/>
      <w:sz w:val="20"/>
      <w:szCs w:val="20"/>
      <w:u w:val="none"/>
    </w:rPr>
  </w:style>
  <w:style w:type="character" w:customStyle="1" w:styleId="WW8Num43z3">
    <w:name w:val="WW8Num43z3"/>
    <w:rsid w:val="00CD1AB8"/>
  </w:style>
  <w:style w:type="character" w:customStyle="1" w:styleId="WW8Num45z0">
    <w:name w:val="WW8Num45z0"/>
    <w:rsid w:val="00CD1AB8"/>
    <w:rPr>
      <w:rFonts w:ascii="Verdana" w:hAnsi="Verdana" w:cs="Verdana"/>
      <w:sz w:val="20"/>
      <w:szCs w:val="20"/>
      <w:u w:val="none"/>
    </w:rPr>
  </w:style>
  <w:style w:type="character" w:customStyle="1" w:styleId="WW8Num46z0">
    <w:name w:val="WW8Num46z0"/>
    <w:rsid w:val="00CD1AB8"/>
    <w:rPr>
      <w:rFonts w:ascii="Verdana" w:hAnsi="Verdana" w:cs="Verdana"/>
      <w:sz w:val="20"/>
      <w:szCs w:val="20"/>
      <w:u w:val="none"/>
    </w:rPr>
  </w:style>
  <w:style w:type="character" w:customStyle="1" w:styleId="WW8Num47z0">
    <w:name w:val="WW8Num47z0"/>
    <w:rsid w:val="00CD1AB8"/>
    <w:rPr>
      <w:rFonts w:ascii="Verdana" w:hAnsi="Verdana" w:cs="Verdana"/>
      <w:sz w:val="20"/>
      <w:szCs w:val="20"/>
      <w:u w:val="none"/>
    </w:rPr>
  </w:style>
  <w:style w:type="character" w:customStyle="1" w:styleId="WW8Num48z0">
    <w:name w:val="WW8Num48z0"/>
    <w:rsid w:val="00CD1AB8"/>
    <w:rPr>
      <w:rFonts w:ascii="Verdana" w:hAnsi="Verdana" w:cs="Verdana"/>
      <w:sz w:val="20"/>
      <w:szCs w:val="20"/>
      <w:u w:val="none"/>
    </w:rPr>
  </w:style>
  <w:style w:type="character" w:customStyle="1" w:styleId="WW8Num49z0">
    <w:name w:val="WW8Num49z0"/>
    <w:rsid w:val="00CD1AB8"/>
    <w:rPr>
      <w:rFonts w:ascii="Verdana" w:hAnsi="Verdana" w:cs="Verdana"/>
      <w:sz w:val="20"/>
      <w:szCs w:val="20"/>
      <w:u w:val="none"/>
    </w:rPr>
  </w:style>
  <w:style w:type="character" w:customStyle="1" w:styleId="WW8Num50z0">
    <w:name w:val="WW8Num50z0"/>
    <w:rsid w:val="00CD1AB8"/>
    <w:rPr>
      <w:rFonts w:ascii="Verdana" w:hAnsi="Verdana" w:cs="Verdana"/>
      <w:sz w:val="20"/>
      <w:szCs w:val="20"/>
      <w:u w:val="none"/>
    </w:rPr>
  </w:style>
  <w:style w:type="character" w:customStyle="1" w:styleId="WW8Num52z0">
    <w:name w:val="WW8Num52z0"/>
    <w:rsid w:val="00CD1AB8"/>
    <w:rPr>
      <w:rFonts w:ascii="Verdana" w:hAnsi="Verdana" w:cs="Verdana"/>
      <w:sz w:val="20"/>
      <w:szCs w:val="20"/>
      <w:u w:val="none"/>
    </w:rPr>
  </w:style>
  <w:style w:type="character" w:customStyle="1" w:styleId="WW8Num54z0">
    <w:name w:val="WW8Num54z0"/>
    <w:rsid w:val="00CD1AB8"/>
    <w:rPr>
      <w:rFonts w:ascii="Verdana" w:hAnsi="Verdana" w:cs="Verdana"/>
      <w:color w:val="00000A"/>
      <w:position w:val="0"/>
      <w:sz w:val="20"/>
      <w:szCs w:val="20"/>
      <w:u w:val="none"/>
      <w:vertAlign w:val="baseline"/>
    </w:rPr>
  </w:style>
  <w:style w:type="character" w:customStyle="1" w:styleId="WW8Num55z0">
    <w:name w:val="WW8Num55z0"/>
    <w:rsid w:val="00CD1AB8"/>
    <w:rPr>
      <w:rFonts w:ascii="Verdana" w:hAnsi="Verdana" w:cs="Verdana"/>
      <w:sz w:val="20"/>
      <w:szCs w:val="20"/>
      <w:u w:val="none"/>
    </w:rPr>
  </w:style>
  <w:style w:type="character" w:customStyle="1" w:styleId="WW8Num56z0">
    <w:name w:val="WW8Num56z0"/>
    <w:rsid w:val="00CD1AB8"/>
    <w:rPr>
      <w:rFonts w:ascii="Arial" w:hAnsi="Arial" w:cs="Arial"/>
      <w:sz w:val="24"/>
      <w:szCs w:val="24"/>
      <w:u w:val="none"/>
    </w:rPr>
  </w:style>
  <w:style w:type="character" w:customStyle="1" w:styleId="WW8Num57z0">
    <w:name w:val="WW8Num57z0"/>
    <w:rsid w:val="00CD1AB8"/>
    <w:rPr>
      <w:rFonts w:ascii="Verdana" w:hAnsi="Verdana" w:cs="Verdana"/>
      <w:sz w:val="20"/>
      <w:szCs w:val="20"/>
      <w:u w:val="none"/>
    </w:rPr>
  </w:style>
  <w:style w:type="character" w:customStyle="1" w:styleId="WW8Num59z0">
    <w:name w:val="WW8Num59z0"/>
    <w:rsid w:val="00CD1AB8"/>
    <w:rPr>
      <w:rFonts w:ascii="Verdana" w:hAnsi="Verdana" w:cs="Verdana"/>
      <w:sz w:val="20"/>
      <w:szCs w:val="20"/>
    </w:rPr>
  </w:style>
  <w:style w:type="character" w:customStyle="1" w:styleId="WW8Num61z0">
    <w:name w:val="WW8Num61z0"/>
    <w:rsid w:val="00CD1AB8"/>
    <w:rPr>
      <w:rFonts w:ascii="Verdana" w:hAnsi="Verdana" w:cs="Verdana"/>
      <w:sz w:val="20"/>
      <w:szCs w:val="20"/>
      <w:u w:val="none"/>
    </w:rPr>
  </w:style>
  <w:style w:type="character" w:customStyle="1" w:styleId="WW8Num63z0">
    <w:name w:val="WW8Num63z0"/>
    <w:rsid w:val="00CD1AB8"/>
    <w:rPr>
      <w:rFonts w:ascii="Verdana" w:hAnsi="Verdana" w:cs="Verdana"/>
      <w:sz w:val="20"/>
      <w:szCs w:val="20"/>
      <w:u w:val="none"/>
    </w:rPr>
  </w:style>
  <w:style w:type="character" w:customStyle="1" w:styleId="WW8Num64z0">
    <w:name w:val="WW8Num64z0"/>
    <w:rsid w:val="00CD1AB8"/>
    <w:rPr>
      <w:rFonts w:ascii="Verdana" w:hAnsi="Verdana" w:cs="Verdana"/>
      <w:sz w:val="20"/>
      <w:szCs w:val="20"/>
    </w:rPr>
  </w:style>
  <w:style w:type="character" w:customStyle="1" w:styleId="WW8Num64z1">
    <w:name w:val="WW8Num64z1"/>
    <w:rsid w:val="00CD1AB8"/>
    <w:rPr>
      <w:rFonts w:ascii="Arial" w:hAnsi="Arial" w:cs="Arial"/>
      <w:sz w:val="24"/>
      <w:szCs w:val="24"/>
      <w:u w:val="none"/>
    </w:rPr>
  </w:style>
  <w:style w:type="character" w:customStyle="1" w:styleId="WW8Num64z2">
    <w:name w:val="WW8Num64z2"/>
    <w:rsid w:val="00CD1AB8"/>
    <w:rPr>
      <w:rFonts w:ascii="Arial" w:hAnsi="Arial" w:cs="Arial"/>
      <w:sz w:val="24"/>
      <w:szCs w:val="24"/>
    </w:rPr>
  </w:style>
  <w:style w:type="character" w:customStyle="1" w:styleId="WW8Num65z0">
    <w:name w:val="WW8Num65z0"/>
    <w:rsid w:val="00CD1AB8"/>
    <w:rPr>
      <w:rFonts w:ascii="Verdana" w:hAnsi="Verdana" w:cs="Verdana"/>
      <w:color w:val="00000A"/>
      <w:sz w:val="20"/>
      <w:szCs w:val="20"/>
    </w:rPr>
  </w:style>
  <w:style w:type="character" w:customStyle="1" w:styleId="WW8Num65z1">
    <w:name w:val="WW8Num65z1"/>
    <w:rsid w:val="00CD1AB8"/>
    <w:rPr>
      <w:rFonts w:ascii="Arial" w:hAnsi="Arial" w:cs="Arial"/>
      <w:sz w:val="24"/>
      <w:szCs w:val="24"/>
    </w:rPr>
  </w:style>
  <w:style w:type="character" w:customStyle="1" w:styleId="WW8Num69z0">
    <w:name w:val="WW8Num69z0"/>
    <w:rsid w:val="00CD1AB8"/>
    <w:rPr>
      <w:rFonts w:ascii="Times New Roman" w:hAnsi="Times New Roman" w:cs="Times New Roman"/>
      <w:b/>
      <w:bCs/>
    </w:rPr>
  </w:style>
  <w:style w:type="character" w:customStyle="1" w:styleId="WW8Num70z0">
    <w:name w:val="WW8Num70z0"/>
    <w:rsid w:val="00CD1AB8"/>
    <w:rPr>
      <w:rFonts w:ascii="Wingdings" w:hAnsi="Wingdings" w:cs="Wingdings"/>
      <w:sz w:val="16"/>
      <w:szCs w:val="16"/>
    </w:rPr>
  </w:style>
  <w:style w:type="character" w:customStyle="1" w:styleId="WW8Num71z0">
    <w:name w:val="WW8Num71z0"/>
    <w:rsid w:val="00CD1AB8"/>
    <w:rPr>
      <w:rFonts w:ascii="Times New Roman" w:hAnsi="Times New Roman" w:cs="Times New Roman"/>
    </w:rPr>
  </w:style>
  <w:style w:type="character" w:customStyle="1" w:styleId="WW8Num72z0">
    <w:name w:val="WW8Num72z0"/>
    <w:rsid w:val="00CD1AB8"/>
    <w:rPr>
      <w:rFonts w:ascii="Verdana" w:hAnsi="Verdana" w:cs="Verdana"/>
      <w:sz w:val="20"/>
      <w:szCs w:val="20"/>
    </w:rPr>
  </w:style>
  <w:style w:type="character" w:customStyle="1" w:styleId="WW8Num73z0">
    <w:name w:val="WW8Num73z0"/>
    <w:rsid w:val="00CD1AB8"/>
    <w:rPr>
      <w:rFonts w:ascii="Times New Roman" w:hAnsi="Times New Roman" w:cs="Times New Roman"/>
      <w:b/>
      <w:bCs/>
    </w:rPr>
  </w:style>
  <w:style w:type="character" w:customStyle="1" w:styleId="WW8Num74z0">
    <w:name w:val="WW8Num74z0"/>
    <w:rsid w:val="00CD1AB8"/>
    <w:rPr>
      <w:rFonts w:ascii="Verdana" w:hAnsi="Verdana" w:cs="Verdana"/>
      <w:sz w:val="20"/>
      <w:szCs w:val="20"/>
      <w:u w:val="none"/>
    </w:rPr>
  </w:style>
  <w:style w:type="character" w:customStyle="1" w:styleId="WW8Num75z0">
    <w:name w:val="WW8Num75z0"/>
    <w:rsid w:val="00CD1AB8"/>
    <w:rPr>
      <w:rFonts w:ascii="Verdana" w:hAnsi="Verdana" w:cs="Verdana"/>
      <w:sz w:val="20"/>
      <w:szCs w:val="20"/>
    </w:rPr>
  </w:style>
  <w:style w:type="character" w:customStyle="1" w:styleId="WW8Num75z1">
    <w:name w:val="WW8Num75z1"/>
    <w:rsid w:val="00CD1AB8"/>
    <w:rPr>
      <w:rFonts w:ascii="Arial" w:hAnsi="Arial" w:cs="Arial"/>
      <w:sz w:val="24"/>
      <w:szCs w:val="24"/>
    </w:rPr>
  </w:style>
  <w:style w:type="character" w:customStyle="1" w:styleId="WW8Num80z0">
    <w:name w:val="WW8Num80z0"/>
    <w:rsid w:val="00CD1AB8"/>
    <w:rPr>
      <w:rFonts w:ascii="Verdana" w:hAnsi="Verdana" w:cs="Verdana"/>
      <w:sz w:val="20"/>
      <w:szCs w:val="20"/>
      <w:u w:val="none"/>
    </w:rPr>
  </w:style>
  <w:style w:type="character" w:customStyle="1" w:styleId="WW8NumSt61z0">
    <w:name w:val="WW8NumSt61z0"/>
    <w:rsid w:val="00CD1AB8"/>
    <w:rPr>
      <w:rFonts w:ascii="Verdana" w:hAnsi="Verdana" w:cs="Verdana"/>
      <w:sz w:val="20"/>
      <w:szCs w:val="20"/>
      <w:u w:val="none"/>
    </w:rPr>
  </w:style>
  <w:style w:type="character" w:customStyle="1" w:styleId="WW8NumSt62z0">
    <w:name w:val="WW8NumSt62z0"/>
    <w:rsid w:val="00CD1AB8"/>
    <w:rPr>
      <w:rFonts w:ascii="Verdana" w:hAnsi="Verdana" w:cs="Verdana"/>
      <w:sz w:val="20"/>
      <w:szCs w:val="20"/>
      <w:u w:val="none"/>
    </w:rPr>
  </w:style>
  <w:style w:type="character" w:customStyle="1" w:styleId="WW8NumSt64z0">
    <w:name w:val="WW8NumSt64z0"/>
    <w:rsid w:val="00CD1AB8"/>
    <w:rPr>
      <w:rFonts w:ascii="Verdana" w:hAnsi="Verdana" w:cs="Verdana"/>
      <w:sz w:val="20"/>
      <w:szCs w:val="20"/>
      <w:u w:val="none"/>
    </w:rPr>
  </w:style>
  <w:style w:type="character" w:customStyle="1" w:styleId="Domylnaczcionkaakapitu1">
    <w:name w:val="Domyślna czcionka akapitu1"/>
    <w:rsid w:val="00CD1AB8"/>
  </w:style>
  <w:style w:type="character" w:customStyle="1" w:styleId="tekstdokbold">
    <w:name w:val="tekst dok. bold"/>
    <w:rsid w:val="00CD1AB8"/>
    <w:rPr>
      <w:b/>
      <w:bCs/>
    </w:rPr>
  </w:style>
  <w:style w:type="character" w:customStyle="1" w:styleId="Znakiprzypiswdolnych">
    <w:name w:val="Znaki przypisów dolnych"/>
    <w:rsid w:val="00CD1AB8"/>
    <w:rPr>
      <w:vertAlign w:val="superscript"/>
    </w:rPr>
  </w:style>
  <w:style w:type="character" w:styleId="Numerstrony">
    <w:name w:val="page number"/>
    <w:basedOn w:val="Domylnaczcionkaakapitu2"/>
    <w:rsid w:val="00CD1AB8"/>
  </w:style>
  <w:style w:type="character" w:styleId="Hipercze">
    <w:name w:val="Hyperlink"/>
    <w:rsid w:val="00CD1AB8"/>
    <w:rPr>
      <w:color w:val="0000FF"/>
      <w:u w:val="single"/>
    </w:rPr>
  </w:style>
  <w:style w:type="character" w:styleId="Uytehipercze">
    <w:name w:val="FollowedHyperlink"/>
    <w:rsid w:val="00CD1AB8"/>
    <w:rPr>
      <w:color w:val="800080"/>
      <w:u w:val="single"/>
    </w:rPr>
  </w:style>
  <w:style w:type="character" w:customStyle="1" w:styleId="Odwoaniedokomentarza1">
    <w:name w:val="Odwołanie do komentarza1"/>
    <w:rsid w:val="00CD1AB8"/>
    <w:rPr>
      <w:sz w:val="16"/>
      <w:szCs w:val="16"/>
    </w:rPr>
  </w:style>
  <w:style w:type="character" w:styleId="Pogrubienie">
    <w:name w:val="Strong"/>
    <w:qFormat/>
    <w:rsid w:val="00CD1AB8"/>
    <w:rPr>
      <w:b/>
      <w:bCs/>
    </w:rPr>
  </w:style>
  <w:style w:type="character" w:customStyle="1" w:styleId="Wyrnienie1">
    <w:name w:val="Wyróżnienie1"/>
    <w:rsid w:val="00CD1AB8"/>
    <w:rPr>
      <w:i/>
      <w:iCs/>
    </w:rPr>
  </w:style>
  <w:style w:type="character" w:customStyle="1" w:styleId="zwyklyZnakZnak">
    <w:name w:val="zwykly Znak Znak"/>
    <w:rsid w:val="00CD1AB8"/>
    <w:rPr>
      <w:rFonts w:ascii="Arial" w:hAnsi="Arial" w:cs="Arial"/>
      <w:sz w:val="24"/>
      <w:szCs w:val="24"/>
      <w:lang w:val="pl-PL" w:bidi="ar-SA"/>
    </w:rPr>
  </w:style>
  <w:style w:type="character" w:customStyle="1" w:styleId="zwyklywcietyZnakZnak">
    <w:name w:val="zwykly wciety Znak Znak"/>
    <w:rsid w:val="00CD1AB8"/>
    <w:rPr>
      <w:rFonts w:ascii="Arial" w:hAnsi="Arial" w:cs="Arial"/>
      <w:sz w:val="24"/>
      <w:szCs w:val="24"/>
      <w:lang w:val="pl-PL" w:bidi="ar-SA"/>
    </w:rPr>
  </w:style>
  <w:style w:type="character" w:customStyle="1" w:styleId="ZnakZnak">
    <w:name w:val="Znak Znak"/>
    <w:rsid w:val="00CD1AB8"/>
    <w:rPr>
      <w:sz w:val="24"/>
      <w:szCs w:val="24"/>
      <w:lang w:val="pl-PL" w:bidi="ar-SA"/>
    </w:rPr>
  </w:style>
  <w:style w:type="character" w:customStyle="1" w:styleId="Znakiprzypiswkocowych">
    <w:name w:val="Znaki przypisów końcowych"/>
    <w:rsid w:val="00CD1AB8"/>
    <w:rPr>
      <w:vertAlign w:val="superscript"/>
    </w:rPr>
  </w:style>
  <w:style w:type="character" w:customStyle="1" w:styleId="ZnakZnak7">
    <w:name w:val="Znak Znak7"/>
    <w:rsid w:val="00CD1AB8"/>
    <w:rPr>
      <w:sz w:val="24"/>
      <w:szCs w:val="24"/>
      <w:lang w:val="pl-PL" w:bidi="ar-SA"/>
    </w:rPr>
  </w:style>
  <w:style w:type="character" w:customStyle="1" w:styleId="a2ZnakZnak">
    <w:name w:val="a2 Znak Znak"/>
    <w:rsid w:val="00CD1AB8"/>
    <w:rPr>
      <w:rFonts w:ascii="Arial" w:hAnsi="Arial" w:cs="Arial"/>
      <w:sz w:val="24"/>
      <w:szCs w:val="24"/>
      <w:lang w:val="pl-PL" w:bidi="ar-SA"/>
    </w:rPr>
  </w:style>
  <w:style w:type="character" w:customStyle="1" w:styleId="Znakinumeracji">
    <w:name w:val="Znaki numeracji"/>
    <w:rsid w:val="00CD1AB8"/>
    <w:rPr>
      <w:rFonts w:ascii="Verdana" w:hAnsi="Verdana" w:cs="Verdana"/>
      <w:sz w:val="20"/>
      <w:szCs w:val="20"/>
    </w:rPr>
  </w:style>
  <w:style w:type="character" w:customStyle="1" w:styleId="Symbolewypunktowania">
    <w:name w:val="Symbole wypunktowania"/>
    <w:rsid w:val="00CD1AB8"/>
    <w:rPr>
      <w:rFonts w:ascii="StarSymbol" w:eastAsia="StarSymbol" w:hAnsi="StarSymbol" w:cs="StarSymbol"/>
      <w:sz w:val="18"/>
      <w:szCs w:val="18"/>
    </w:rPr>
  </w:style>
  <w:style w:type="character" w:customStyle="1" w:styleId="TekstpodstawowyZnak">
    <w:name w:val="Tekst podstawowy Znak"/>
    <w:rsid w:val="00CD1AB8"/>
    <w:rPr>
      <w:rFonts w:ascii="Arial" w:hAnsi="Arial" w:cs="Arial"/>
      <w:sz w:val="24"/>
      <w:szCs w:val="24"/>
      <w:lang w:bidi="ar-SA"/>
    </w:rPr>
  </w:style>
  <w:style w:type="character" w:customStyle="1" w:styleId="TytuZnak">
    <w:name w:val="Tytuł Znak"/>
    <w:rsid w:val="00CD1AB8"/>
    <w:rPr>
      <w:rFonts w:ascii="Cambria" w:hAnsi="Cambria" w:cs="Cambria"/>
      <w:b/>
      <w:bCs/>
      <w:sz w:val="32"/>
      <w:szCs w:val="32"/>
      <w:lang w:bidi="ar-SA"/>
    </w:rPr>
  </w:style>
  <w:style w:type="character" w:customStyle="1" w:styleId="PodtytuZnak">
    <w:name w:val="Podtytuł Znak"/>
    <w:rsid w:val="00CD1AB8"/>
    <w:rPr>
      <w:rFonts w:ascii="Cambria" w:hAnsi="Cambria" w:cs="Cambria"/>
      <w:sz w:val="24"/>
      <w:szCs w:val="24"/>
      <w:lang w:bidi="ar-SA"/>
    </w:rPr>
  </w:style>
  <w:style w:type="character" w:customStyle="1" w:styleId="TekstpodstawowywcityZnak">
    <w:name w:val="Tekst podstawowy wcięty Znak"/>
    <w:rsid w:val="00CD1AB8"/>
    <w:rPr>
      <w:b/>
      <w:bCs/>
      <w:sz w:val="25"/>
      <w:szCs w:val="25"/>
      <w:lang w:bidi="ar-SA"/>
    </w:rPr>
  </w:style>
  <w:style w:type="character" w:customStyle="1" w:styleId="TekstprzypisudolnegoZnak">
    <w:name w:val="Tekst przypisu dolnego Znak"/>
    <w:rsid w:val="00CD1AB8"/>
    <w:rPr>
      <w:lang w:bidi="ar-SA"/>
    </w:rPr>
  </w:style>
  <w:style w:type="character" w:customStyle="1" w:styleId="StopkaZnak">
    <w:name w:val="Stopka Znak"/>
    <w:rsid w:val="00CD1AB8"/>
    <w:rPr>
      <w:sz w:val="24"/>
      <w:szCs w:val="24"/>
      <w:lang w:bidi="ar-SA"/>
    </w:rPr>
  </w:style>
  <w:style w:type="character" w:customStyle="1" w:styleId="NagwekZnak">
    <w:name w:val="Nagłówek Znak"/>
    <w:rsid w:val="00CD1AB8"/>
    <w:rPr>
      <w:sz w:val="24"/>
      <w:szCs w:val="24"/>
      <w:lang w:bidi="ar-SA"/>
    </w:rPr>
  </w:style>
  <w:style w:type="character" w:customStyle="1" w:styleId="TekstkomentarzaZnak">
    <w:name w:val="Tekst komentarza Znak"/>
    <w:rsid w:val="00CD1AB8"/>
  </w:style>
  <w:style w:type="character" w:customStyle="1" w:styleId="TematkomentarzaZnak">
    <w:name w:val="Temat komentarza Znak"/>
    <w:rsid w:val="00CD1AB8"/>
    <w:rPr>
      <w:b/>
      <w:bCs/>
      <w:lang w:bidi="ar-SA"/>
    </w:rPr>
  </w:style>
  <w:style w:type="character" w:customStyle="1" w:styleId="TekstdymkaZnak">
    <w:name w:val="Tekst dymka Znak"/>
    <w:rsid w:val="00CD1AB8"/>
    <w:rPr>
      <w:rFonts w:ascii="Tahoma" w:hAnsi="Tahoma" w:cs="Tahoma"/>
      <w:sz w:val="16"/>
      <w:szCs w:val="16"/>
      <w:lang w:bidi="ar-SA"/>
    </w:rPr>
  </w:style>
  <w:style w:type="character" w:customStyle="1" w:styleId="TekstprzypisukocowegoZnak">
    <w:name w:val="Tekst przypisu końcowego Znak"/>
    <w:rsid w:val="00CD1AB8"/>
    <w:rPr>
      <w:sz w:val="20"/>
      <w:szCs w:val="20"/>
      <w:lang w:bidi="ar-SA"/>
    </w:rPr>
  </w:style>
  <w:style w:type="character" w:customStyle="1" w:styleId="Odwoanieprzypisudolnego1">
    <w:name w:val="Odwołanie przypisu dolnego1"/>
    <w:rsid w:val="00CD1AB8"/>
    <w:rPr>
      <w:vertAlign w:val="superscript"/>
    </w:rPr>
  </w:style>
  <w:style w:type="character" w:customStyle="1" w:styleId="Tekstpodstawowy2Znak">
    <w:name w:val="Tekst podstawowy 2 Znak"/>
    <w:rsid w:val="00CD1AB8"/>
    <w:rPr>
      <w:sz w:val="24"/>
      <w:szCs w:val="24"/>
      <w:lang w:bidi="ar-SA"/>
    </w:rPr>
  </w:style>
  <w:style w:type="character" w:customStyle="1" w:styleId="FontStyle125">
    <w:name w:val="Font Style125"/>
    <w:rsid w:val="00CD1AB8"/>
    <w:rPr>
      <w:rFonts w:ascii="Times New Roman" w:hAnsi="Times New Roman" w:cs="Times New Roman"/>
      <w:b/>
      <w:bCs/>
      <w:sz w:val="20"/>
      <w:szCs w:val="20"/>
    </w:rPr>
  </w:style>
  <w:style w:type="character" w:customStyle="1" w:styleId="WW-Domylnaczcionkaakapitu1">
    <w:name w:val="WW-Domyślna czcionka akapitu1"/>
    <w:rsid w:val="00CD1AB8"/>
  </w:style>
  <w:style w:type="character" w:customStyle="1" w:styleId="FontStyle47">
    <w:name w:val="Font Style47"/>
    <w:rsid w:val="00CD1AB8"/>
    <w:rPr>
      <w:rFonts w:ascii="Times New Roman" w:hAnsi="Times New Roman" w:cs="Times New Roman"/>
      <w:sz w:val="22"/>
      <w:szCs w:val="22"/>
    </w:rPr>
  </w:style>
  <w:style w:type="character" w:customStyle="1" w:styleId="FontStyle48">
    <w:name w:val="Font Style48"/>
    <w:rsid w:val="00CD1AB8"/>
    <w:rPr>
      <w:rFonts w:ascii="Times New Roman" w:hAnsi="Times New Roman" w:cs="Times New Roman"/>
      <w:b/>
      <w:bCs/>
      <w:sz w:val="22"/>
      <w:szCs w:val="22"/>
    </w:rPr>
  </w:style>
  <w:style w:type="character" w:customStyle="1" w:styleId="ZwykytekstZnak">
    <w:name w:val="Zwykły tekst Znak"/>
    <w:rsid w:val="00CD1AB8"/>
    <w:rPr>
      <w:rFonts w:ascii="Courier New" w:hAnsi="Courier New" w:cs="Courier New"/>
    </w:rPr>
  </w:style>
  <w:style w:type="character" w:customStyle="1" w:styleId="FontStyle31">
    <w:name w:val="Font Style31"/>
    <w:rsid w:val="00CD1AB8"/>
    <w:rPr>
      <w:rFonts w:ascii="Verdana" w:hAnsi="Verdana" w:cs="Verdana"/>
      <w:sz w:val="16"/>
      <w:szCs w:val="16"/>
    </w:rPr>
  </w:style>
  <w:style w:type="character" w:customStyle="1" w:styleId="Tekstpodstawowywcity2Znak">
    <w:name w:val="Tekst podstawowy wcięty 2 Znak"/>
    <w:rsid w:val="00CD1AB8"/>
    <w:rPr>
      <w:sz w:val="24"/>
      <w:szCs w:val="24"/>
      <w:lang w:bidi="ar-SA"/>
    </w:rPr>
  </w:style>
  <w:style w:type="character" w:customStyle="1" w:styleId="Odwoaniedokomentarza2">
    <w:name w:val="Odwołanie do komentarza2"/>
    <w:rsid w:val="00CD1AB8"/>
    <w:rPr>
      <w:sz w:val="16"/>
      <w:szCs w:val="16"/>
    </w:rPr>
  </w:style>
  <w:style w:type="character" w:customStyle="1" w:styleId="Tekstpodstawowy3Znak">
    <w:name w:val="Tekst podstawowy 3 Znak"/>
    <w:rsid w:val="00CD1AB8"/>
    <w:rPr>
      <w:sz w:val="16"/>
      <w:szCs w:val="16"/>
      <w:lang w:val="en-US"/>
    </w:rPr>
  </w:style>
  <w:style w:type="character" w:customStyle="1" w:styleId="normalnychar1">
    <w:name w:val="normalny__char1"/>
    <w:rsid w:val="00CD1AB8"/>
    <w:rPr>
      <w:rFonts w:ascii="Times New Roman" w:hAnsi="Times New Roman" w:cs="Times New Roman"/>
      <w:sz w:val="24"/>
      <w:szCs w:val="24"/>
      <w:u w:val="none"/>
    </w:rPr>
  </w:style>
  <w:style w:type="character" w:customStyle="1" w:styleId="dane1">
    <w:name w:val="dane1"/>
    <w:rsid w:val="00CD1AB8"/>
    <w:rPr>
      <w:color w:val="auto"/>
    </w:rPr>
  </w:style>
  <w:style w:type="character" w:customStyle="1" w:styleId="Tekstpodstawowywcity3Znak">
    <w:name w:val="Tekst podstawowy wcięty 3 Znak"/>
    <w:rsid w:val="00CD1AB8"/>
    <w:rPr>
      <w:sz w:val="16"/>
      <w:szCs w:val="16"/>
      <w:lang w:bidi="ar-SA"/>
    </w:rPr>
  </w:style>
  <w:style w:type="character" w:customStyle="1" w:styleId="Odwoanieprzypisukocowego1">
    <w:name w:val="Odwołanie przypisu końcowego1"/>
    <w:rsid w:val="00CD1AB8"/>
    <w:rPr>
      <w:vertAlign w:val="superscript"/>
    </w:rPr>
  </w:style>
  <w:style w:type="character" w:customStyle="1" w:styleId="FontStyle17">
    <w:name w:val="Font Style17"/>
    <w:rsid w:val="00CD1AB8"/>
    <w:rPr>
      <w:rFonts w:ascii="Arial Unicode MS" w:eastAsia="Times New Roman" w:hAnsi="Arial Unicode MS" w:cs="Arial Unicode MS"/>
      <w:sz w:val="18"/>
      <w:szCs w:val="18"/>
    </w:rPr>
  </w:style>
  <w:style w:type="character" w:customStyle="1" w:styleId="ZnakZnak1">
    <w:name w:val="Znak Znak1"/>
    <w:rsid w:val="00CD1AB8"/>
    <w:rPr>
      <w:rFonts w:ascii="Arial" w:eastAsia="SimSun" w:hAnsi="Arial" w:cs="Arial"/>
      <w:b/>
      <w:bCs/>
      <w:sz w:val="32"/>
      <w:szCs w:val="32"/>
      <w:lang w:bidi="hi-IN"/>
    </w:rPr>
  </w:style>
  <w:style w:type="character" w:customStyle="1" w:styleId="ListLabel3">
    <w:name w:val="ListLabel 3"/>
    <w:rsid w:val="00CD1AB8"/>
    <w:rPr>
      <w:sz w:val="18"/>
      <w:szCs w:val="18"/>
    </w:rPr>
  </w:style>
  <w:style w:type="character" w:customStyle="1" w:styleId="ListLabel4">
    <w:name w:val="ListLabel 4"/>
    <w:rsid w:val="00CD1AB8"/>
    <w:rPr>
      <w:sz w:val="18"/>
      <w:szCs w:val="18"/>
    </w:rPr>
  </w:style>
  <w:style w:type="character" w:customStyle="1" w:styleId="ListLabel5">
    <w:name w:val="ListLabel 5"/>
    <w:rsid w:val="00CD1AB8"/>
    <w:rPr>
      <w:sz w:val="18"/>
      <w:szCs w:val="18"/>
    </w:rPr>
  </w:style>
  <w:style w:type="character" w:customStyle="1" w:styleId="ListLabel1">
    <w:name w:val="ListLabel 1"/>
    <w:rsid w:val="00CD1AB8"/>
    <w:rPr>
      <w:sz w:val="18"/>
      <w:szCs w:val="18"/>
    </w:rPr>
  </w:style>
  <w:style w:type="character" w:customStyle="1" w:styleId="ListLabel2">
    <w:name w:val="ListLabel 2"/>
    <w:rsid w:val="00CD1AB8"/>
  </w:style>
  <w:style w:type="character" w:customStyle="1" w:styleId="ListLabel6">
    <w:name w:val="ListLabel 6"/>
    <w:rsid w:val="00CD1AB8"/>
  </w:style>
  <w:style w:type="character" w:customStyle="1" w:styleId="content">
    <w:name w:val="content"/>
    <w:rsid w:val="00CD1AB8"/>
  </w:style>
  <w:style w:type="character" w:customStyle="1" w:styleId="NormalnyWebZnak">
    <w:name w:val="Normalny (Web) Znak"/>
    <w:rsid w:val="00CD1AB8"/>
    <w:rPr>
      <w:lang w:val="pl-PL" w:bidi="ar-SA"/>
    </w:rPr>
  </w:style>
  <w:style w:type="character" w:customStyle="1" w:styleId="text2">
    <w:name w:val="text2"/>
    <w:basedOn w:val="Domylnaczcionkaakapitu2"/>
    <w:rsid w:val="00CD1AB8"/>
  </w:style>
  <w:style w:type="character" w:customStyle="1" w:styleId="PlandokumentuZnak">
    <w:name w:val="Plan dokumentu Znak"/>
    <w:rsid w:val="00CD1AB8"/>
    <w:rPr>
      <w:rFonts w:ascii="Tahoma" w:hAnsi="Tahoma" w:cs="Tahoma"/>
      <w:sz w:val="16"/>
      <w:szCs w:val="16"/>
      <w:lang w:bidi="ar-SA"/>
    </w:rPr>
  </w:style>
  <w:style w:type="character" w:customStyle="1" w:styleId="apple-converted-space">
    <w:name w:val="apple-converted-space"/>
    <w:basedOn w:val="Domylnaczcionkaakapitu2"/>
    <w:rsid w:val="00CD1AB8"/>
  </w:style>
  <w:style w:type="character" w:customStyle="1" w:styleId="smalltext">
    <w:name w:val="smalltext"/>
    <w:rsid w:val="00CD1AB8"/>
  </w:style>
  <w:style w:type="character" w:customStyle="1" w:styleId="object">
    <w:name w:val="object"/>
    <w:rsid w:val="00CD1AB8"/>
  </w:style>
  <w:style w:type="character" w:customStyle="1" w:styleId="HTML-wstpniesformatowanyZnak">
    <w:name w:val="HTML - wstępnie sformatowany Znak"/>
    <w:uiPriority w:val="99"/>
    <w:rsid w:val="00CD1AB8"/>
    <w:rPr>
      <w:rFonts w:ascii="Courier New" w:hAnsi="Courier New" w:cs="Courier New"/>
    </w:rPr>
  </w:style>
  <w:style w:type="character" w:customStyle="1" w:styleId="ListLabel7">
    <w:name w:val="ListLabel 7"/>
    <w:rsid w:val="00CD1AB8"/>
  </w:style>
  <w:style w:type="character" w:customStyle="1" w:styleId="ListLabel8">
    <w:name w:val="ListLabel 8"/>
    <w:rsid w:val="00CD1AB8"/>
  </w:style>
  <w:style w:type="character" w:customStyle="1" w:styleId="ListLabel9">
    <w:name w:val="ListLabel 9"/>
    <w:rsid w:val="00CD1AB8"/>
  </w:style>
  <w:style w:type="character" w:customStyle="1" w:styleId="ListLabel10">
    <w:name w:val="ListLabel 10"/>
    <w:rsid w:val="00CD1AB8"/>
  </w:style>
  <w:style w:type="character" w:customStyle="1" w:styleId="ListLabel11">
    <w:name w:val="ListLabel 11"/>
    <w:rsid w:val="00CD1AB8"/>
  </w:style>
  <w:style w:type="character" w:customStyle="1" w:styleId="ListLabel12">
    <w:name w:val="ListLabel 12"/>
    <w:rsid w:val="00CD1AB8"/>
  </w:style>
  <w:style w:type="character" w:customStyle="1" w:styleId="ListLabel13">
    <w:name w:val="ListLabel 13"/>
    <w:rsid w:val="00CD1AB8"/>
  </w:style>
  <w:style w:type="character" w:customStyle="1" w:styleId="ListLabel14">
    <w:name w:val="ListLabel 14"/>
    <w:rsid w:val="00CD1AB8"/>
  </w:style>
  <w:style w:type="character" w:customStyle="1" w:styleId="ListLabel15">
    <w:name w:val="ListLabel 15"/>
    <w:rsid w:val="00CD1AB8"/>
  </w:style>
  <w:style w:type="character" w:customStyle="1" w:styleId="ListLabel16">
    <w:name w:val="ListLabel 16"/>
    <w:rsid w:val="00CD1AB8"/>
    <w:rPr>
      <w:rFonts w:ascii="Calibri" w:hAnsi="Calibri" w:cs="Calibri"/>
      <w:b/>
      <w:bCs/>
    </w:rPr>
  </w:style>
  <w:style w:type="character" w:customStyle="1" w:styleId="ListLabel17">
    <w:name w:val="ListLabel 17"/>
    <w:rsid w:val="00CD1AB8"/>
    <w:rPr>
      <w:rFonts w:ascii="Calibri" w:hAnsi="Calibri" w:cs="Calibri"/>
      <w:b/>
      <w:bCs/>
      <w:sz w:val="20"/>
      <w:szCs w:val="20"/>
    </w:rPr>
  </w:style>
  <w:style w:type="character" w:customStyle="1" w:styleId="ListLabel18">
    <w:name w:val="ListLabel 18"/>
    <w:rsid w:val="00CD1AB8"/>
  </w:style>
  <w:style w:type="character" w:customStyle="1" w:styleId="ListLabel19">
    <w:name w:val="ListLabel 19"/>
    <w:rsid w:val="00CD1AB8"/>
  </w:style>
  <w:style w:type="character" w:customStyle="1" w:styleId="ListLabel20">
    <w:name w:val="ListLabel 20"/>
    <w:rsid w:val="00CD1AB8"/>
  </w:style>
  <w:style w:type="character" w:customStyle="1" w:styleId="ListLabel21">
    <w:name w:val="ListLabel 21"/>
    <w:rsid w:val="00CD1AB8"/>
  </w:style>
  <w:style w:type="character" w:customStyle="1" w:styleId="ListLabel22">
    <w:name w:val="ListLabel 22"/>
    <w:rsid w:val="00CD1AB8"/>
  </w:style>
  <w:style w:type="character" w:customStyle="1" w:styleId="ListLabel23">
    <w:name w:val="ListLabel 23"/>
    <w:rsid w:val="00CD1AB8"/>
  </w:style>
  <w:style w:type="character" w:customStyle="1" w:styleId="ListLabel24">
    <w:name w:val="ListLabel 24"/>
    <w:rsid w:val="00CD1AB8"/>
  </w:style>
  <w:style w:type="character" w:customStyle="1" w:styleId="ListLabel25">
    <w:name w:val="ListLabel 25"/>
    <w:rsid w:val="00CD1AB8"/>
    <w:rPr>
      <w:rFonts w:ascii="Calibri" w:hAnsi="Calibri" w:cs="Calibri"/>
      <w:b/>
      <w:bCs/>
    </w:rPr>
  </w:style>
  <w:style w:type="character" w:customStyle="1" w:styleId="ListLabel26">
    <w:name w:val="ListLabel 26"/>
    <w:rsid w:val="00CD1AB8"/>
    <w:rPr>
      <w:rFonts w:ascii="Calibri" w:hAnsi="Calibri" w:cs="Calibri"/>
      <w:sz w:val="20"/>
      <w:szCs w:val="20"/>
    </w:rPr>
  </w:style>
  <w:style w:type="character" w:customStyle="1" w:styleId="ListLabel27">
    <w:name w:val="ListLabel 27"/>
    <w:rsid w:val="00CD1AB8"/>
  </w:style>
  <w:style w:type="character" w:customStyle="1" w:styleId="ListLabel28">
    <w:name w:val="ListLabel 28"/>
    <w:rsid w:val="00CD1AB8"/>
  </w:style>
  <w:style w:type="character" w:customStyle="1" w:styleId="ListLabel29">
    <w:name w:val="ListLabel 29"/>
    <w:rsid w:val="00CD1AB8"/>
  </w:style>
  <w:style w:type="character" w:customStyle="1" w:styleId="ListLabel30">
    <w:name w:val="ListLabel 30"/>
    <w:rsid w:val="00CD1AB8"/>
  </w:style>
  <w:style w:type="character" w:customStyle="1" w:styleId="ListLabel31">
    <w:name w:val="ListLabel 31"/>
    <w:rsid w:val="00CD1AB8"/>
  </w:style>
  <w:style w:type="character" w:customStyle="1" w:styleId="ListLabel32">
    <w:name w:val="ListLabel 32"/>
    <w:rsid w:val="00CD1AB8"/>
  </w:style>
  <w:style w:type="character" w:customStyle="1" w:styleId="ListLabel33">
    <w:name w:val="ListLabel 33"/>
    <w:rsid w:val="00CD1AB8"/>
  </w:style>
  <w:style w:type="character" w:customStyle="1" w:styleId="ListLabel34">
    <w:name w:val="ListLabel 34"/>
    <w:rsid w:val="00CD1AB8"/>
    <w:rPr>
      <w:rFonts w:ascii="Calibri" w:hAnsi="Calibri" w:cs="Calibri"/>
      <w:b/>
      <w:bCs/>
      <w:sz w:val="20"/>
      <w:szCs w:val="20"/>
    </w:rPr>
  </w:style>
  <w:style w:type="character" w:customStyle="1" w:styleId="ListLabel35">
    <w:name w:val="ListLabel 35"/>
    <w:rsid w:val="00CD1AB8"/>
    <w:rPr>
      <w:rFonts w:ascii="Calibri" w:hAnsi="Calibri" w:cs="Calibri"/>
      <w:b/>
      <w:bCs/>
      <w:color w:val="00000A"/>
      <w:sz w:val="20"/>
      <w:szCs w:val="20"/>
    </w:rPr>
  </w:style>
  <w:style w:type="character" w:customStyle="1" w:styleId="ListLabel36">
    <w:name w:val="ListLabel 36"/>
    <w:rsid w:val="00CD1AB8"/>
    <w:rPr>
      <w:rFonts w:ascii="Calibri" w:hAnsi="Calibri" w:cs="Calibri"/>
      <w:b/>
      <w:bCs/>
      <w:color w:val="00000A"/>
      <w:sz w:val="20"/>
      <w:szCs w:val="20"/>
    </w:rPr>
  </w:style>
  <w:style w:type="character" w:customStyle="1" w:styleId="ListLabel37">
    <w:name w:val="ListLabel 37"/>
    <w:rsid w:val="00CD1AB8"/>
  </w:style>
  <w:style w:type="character" w:customStyle="1" w:styleId="ListLabel38">
    <w:name w:val="ListLabel 38"/>
    <w:rsid w:val="00CD1AB8"/>
  </w:style>
  <w:style w:type="character" w:customStyle="1" w:styleId="ListLabel39">
    <w:name w:val="ListLabel 39"/>
    <w:rsid w:val="00CD1AB8"/>
  </w:style>
  <w:style w:type="character" w:customStyle="1" w:styleId="ListLabel40">
    <w:name w:val="ListLabel 40"/>
    <w:rsid w:val="00CD1AB8"/>
  </w:style>
  <w:style w:type="character" w:customStyle="1" w:styleId="ListLabel41">
    <w:name w:val="ListLabel 41"/>
    <w:rsid w:val="00CD1AB8"/>
  </w:style>
  <w:style w:type="character" w:customStyle="1" w:styleId="ListLabel42">
    <w:name w:val="ListLabel 42"/>
    <w:rsid w:val="00CD1AB8"/>
  </w:style>
  <w:style w:type="character" w:customStyle="1" w:styleId="ListLabel43">
    <w:name w:val="ListLabel 43"/>
    <w:rsid w:val="00CD1AB8"/>
    <w:rPr>
      <w:sz w:val="20"/>
      <w:szCs w:val="20"/>
      <w:u w:val="none"/>
    </w:rPr>
  </w:style>
  <w:style w:type="character" w:customStyle="1" w:styleId="ListLabel44">
    <w:name w:val="ListLabel 44"/>
    <w:rsid w:val="00CD1AB8"/>
    <w:rPr>
      <w:rFonts w:ascii="Calibri" w:hAnsi="Calibri" w:cs="Calibri"/>
      <w:sz w:val="20"/>
      <w:szCs w:val="20"/>
      <w:u w:val="none"/>
    </w:rPr>
  </w:style>
  <w:style w:type="character" w:customStyle="1" w:styleId="ListLabel45">
    <w:name w:val="ListLabel 45"/>
    <w:rsid w:val="00CD1AB8"/>
    <w:rPr>
      <w:b/>
      <w:bCs/>
    </w:rPr>
  </w:style>
  <w:style w:type="character" w:customStyle="1" w:styleId="ListLabel46">
    <w:name w:val="ListLabel 46"/>
    <w:rsid w:val="00CD1AB8"/>
  </w:style>
  <w:style w:type="character" w:customStyle="1" w:styleId="ListLabel47">
    <w:name w:val="ListLabel 47"/>
    <w:rsid w:val="00CD1AB8"/>
  </w:style>
  <w:style w:type="character" w:customStyle="1" w:styleId="ListLabel48">
    <w:name w:val="ListLabel 48"/>
    <w:rsid w:val="00CD1AB8"/>
  </w:style>
  <w:style w:type="character" w:customStyle="1" w:styleId="ListLabel49">
    <w:name w:val="ListLabel 49"/>
    <w:rsid w:val="00CD1AB8"/>
  </w:style>
  <w:style w:type="character" w:customStyle="1" w:styleId="ListLabel50">
    <w:name w:val="ListLabel 50"/>
    <w:rsid w:val="00CD1AB8"/>
  </w:style>
  <w:style w:type="character" w:customStyle="1" w:styleId="ListLabel51">
    <w:name w:val="ListLabel 51"/>
    <w:rsid w:val="00CD1AB8"/>
  </w:style>
  <w:style w:type="character" w:customStyle="1" w:styleId="ListLabel52">
    <w:name w:val="ListLabel 52"/>
    <w:rsid w:val="00CD1AB8"/>
    <w:rPr>
      <w:rFonts w:ascii="Calibri" w:hAnsi="Calibri" w:cs="Calibri"/>
    </w:rPr>
  </w:style>
  <w:style w:type="character" w:customStyle="1" w:styleId="ListLabel53">
    <w:name w:val="ListLabel 53"/>
    <w:rsid w:val="00CD1AB8"/>
    <w:rPr>
      <w:rFonts w:ascii="Calibri" w:hAnsi="Calibri" w:cs="Calibri"/>
      <w:sz w:val="20"/>
      <w:szCs w:val="20"/>
    </w:rPr>
  </w:style>
  <w:style w:type="character" w:customStyle="1" w:styleId="ListLabel54">
    <w:name w:val="ListLabel 54"/>
    <w:rsid w:val="00CD1AB8"/>
  </w:style>
  <w:style w:type="character" w:customStyle="1" w:styleId="ListLabel55">
    <w:name w:val="ListLabel 55"/>
    <w:rsid w:val="00CD1AB8"/>
  </w:style>
  <w:style w:type="character" w:customStyle="1" w:styleId="ListLabel56">
    <w:name w:val="ListLabel 56"/>
    <w:rsid w:val="00CD1AB8"/>
  </w:style>
  <w:style w:type="character" w:customStyle="1" w:styleId="ListLabel57">
    <w:name w:val="ListLabel 57"/>
    <w:rsid w:val="00CD1AB8"/>
  </w:style>
  <w:style w:type="character" w:customStyle="1" w:styleId="ListLabel58">
    <w:name w:val="ListLabel 58"/>
    <w:rsid w:val="00CD1AB8"/>
  </w:style>
  <w:style w:type="character" w:customStyle="1" w:styleId="ListLabel59">
    <w:name w:val="ListLabel 59"/>
    <w:rsid w:val="00CD1AB8"/>
  </w:style>
  <w:style w:type="character" w:customStyle="1" w:styleId="ListLabel60">
    <w:name w:val="ListLabel 60"/>
    <w:rsid w:val="00CD1AB8"/>
  </w:style>
  <w:style w:type="character" w:customStyle="1" w:styleId="ListLabel61">
    <w:name w:val="ListLabel 61"/>
    <w:rsid w:val="00CD1AB8"/>
    <w:rPr>
      <w:rFonts w:ascii="Calibri" w:hAnsi="Calibri" w:cs="Calibri"/>
      <w:b/>
      <w:bCs/>
      <w:sz w:val="20"/>
      <w:szCs w:val="20"/>
      <w:u w:val="none"/>
    </w:rPr>
  </w:style>
  <w:style w:type="character" w:customStyle="1" w:styleId="ListLabel62">
    <w:name w:val="ListLabel 62"/>
    <w:rsid w:val="00CD1AB8"/>
    <w:rPr>
      <w:rFonts w:ascii="Calibri" w:hAnsi="Calibri" w:cs="Calibri"/>
      <w:sz w:val="20"/>
      <w:szCs w:val="20"/>
      <w:u w:val="none"/>
    </w:rPr>
  </w:style>
  <w:style w:type="character" w:customStyle="1" w:styleId="ListLabel63">
    <w:name w:val="ListLabel 63"/>
    <w:rsid w:val="00CD1AB8"/>
  </w:style>
  <w:style w:type="character" w:customStyle="1" w:styleId="ListLabel64">
    <w:name w:val="ListLabel 64"/>
    <w:rsid w:val="00CD1AB8"/>
  </w:style>
  <w:style w:type="character" w:customStyle="1" w:styleId="ListLabel65">
    <w:name w:val="ListLabel 65"/>
    <w:rsid w:val="00CD1AB8"/>
  </w:style>
  <w:style w:type="character" w:customStyle="1" w:styleId="ListLabel66">
    <w:name w:val="ListLabel 66"/>
    <w:rsid w:val="00CD1AB8"/>
  </w:style>
  <w:style w:type="character" w:customStyle="1" w:styleId="ListLabel67">
    <w:name w:val="ListLabel 67"/>
    <w:rsid w:val="00CD1AB8"/>
  </w:style>
  <w:style w:type="character" w:customStyle="1" w:styleId="ListLabel68">
    <w:name w:val="ListLabel 68"/>
    <w:rsid w:val="00CD1AB8"/>
  </w:style>
  <w:style w:type="character" w:customStyle="1" w:styleId="ListLabel69">
    <w:name w:val="ListLabel 69"/>
    <w:rsid w:val="00CD1AB8"/>
  </w:style>
  <w:style w:type="character" w:customStyle="1" w:styleId="ListLabel70">
    <w:name w:val="ListLabel 70"/>
    <w:rsid w:val="00CD1AB8"/>
  </w:style>
  <w:style w:type="character" w:customStyle="1" w:styleId="ListLabel71">
    <w:name w:val="ListLabel 71"/>
    <w:rsid w:val="00CD1AB8"/>
  </w:style>
  <w:style w:type="character" w:customStyle="1" w:styleId="ListLabel72">
    <w:name w:val="ListLabel 72"/>
    <w:rsid w:val="00CD1AB8"/>
  </w:style>
  <w:style w:type="character" w:customStyle="1" w:styleId="ListLabel73">
    <w:name w:val="ListLabel 73"/>
    <w:rsid w:val="00CD1AB8"/>
  </w:style>
  <w:style w:type="character" w:customStyle="1" w:styleId="ListLabel74">
    <w:name w:val="ListLabel 74"/>
    <w:rsid w:val="00CD1AB8"/>
  </w:style>
  <w:style w:type="character" w:customStyle="1" w:styleId="ListLabel75">
    <w:name w:val="ListLabel 75"/>
    <w:rsid w:val="00CD1AB8"/>
  </w:style>
  <w:style w:type="character" w:customStyle="1" w:styleId="ListLabel76">
    <w:name w:val="ListLabel 76"/>
    <w:rsid w:val="00CD1AB8"/>
  </w:style>
  <w:style w:type="character" w:customStyle="1" w:styleId="ListLabel77">
    <w:name w:val="ListLabel 77"/>
    <w:rsid w:val="00CD1AB8"/>
  </w:style>
  <w:style w:type="character" w:customStyle="1" w:styleId="ListLabel78">
    <w:name w:val="ListLabel 78"/>
    <w:rsid w:val="00CD1AB8"/>
  </w:style>
  <w:style w:type="character" w:customStyle="1" w:styleId="ListLabel79">
    <w:name w:val="ListLabel 79"/>
    <w:rsid w:val="00CD1AB8"/>
  </w:style>
  <w:style w:type="character" w:customStyle="1" w:styleId="ListLabel80">
    <w:name w:val="ListLabel 80"/>
    <w:rsid w:val="00CD1AB8"/>
    <w:rPr>
      <w:rFonts w:ascii="Calibri" w:hAnsi="Calibri" w:cs="Calibri"/>
      <w:b/>
      <w:bCs/>
      <w:sz w:val="20"/>
      <w:szCs w:val="20"/>
    </w:rPr>
  </w:style>
  <w:style w:type="character" w:customStyle="1" w:styleId="ListLabel81">
    <w:name w:val="ListLabel 81"/>
    <w:rsid w:val="00CD1AB8"/>
  </w:style>
  <w:style w:type="character" w:customStyle="1" w:styleId="ListLabel82">
    <w:name w:val="ListLabel 82"/>
    <w:rsid w:val="00CD1AB8"/>
  </w:style>
  <w:style w:type="character" w:customStyle="1" w:styleId="ListLabel83">
    <w:name w:val="ListLabel 83"/>
    <w:rsid w:val="00CD1AB8"/>
  </w:style>
  <w:style w:type="character" w:customStyle="1" w:styleId="ListLabel84">
    <w:name w:val="ListLabel 84"/>
    <w:rsid w:val="00CD1AB8"/>
  </w:style>
  <w:style w:type="character" w:customStyle="1" w:styleId="ListLabel85">
    <w:name w:val="ListLabel 85"/>
    <w:rsid w:val="00CD1AB8"/>
  </w:style>
  <w:style w:type="character" w:customStyle="1" w:styleId="ListLabel86">
    <w:name w:val="ListLabel 86"/>
    <w:rsid w:val="00CD1AB8"/>
  </w:style>
  <w:style w:type="character" w:customStyle="1" w:styleId="ListLabel87">
    <w:name w:val="ListLabel 87"/>
    <w:rsid w:val="00CD1AB8"/>
  </w:style>
  <w:style w:type="character" w:customStyle="1" w:styleId="ListLabel88">
    <w:name w:val="ListLabel 88"/>
    <w:rsid w:val="00CD1AB8"/>
    <w:rPr>
      <w:rFonts w:ascii="Calibri" w:hAnsi="Calibri" w:cs="Calibri"/>
      <w:sz w:val="20"/>
      <w:szCs w:val="20"/>
    </w:rPr>
  </w:style>
  <w:style w:type="character" w:customStyle="1" w:styleId="ListLabel89">
    <w:name w:val="ListLabel 89"/>
    <w:rsid w:val="00CD1AB8"/>
  </w:style>
  <w:style w:type="character" w:customStyle="1" w:styleId="ListLabel90">
    <w:name w:val="ListLabel 90"/>
    <w:rsid w:val="00CD1AB8"/>
  </w:style>
  <w:style w:type="character" w:customStyle="1" w:styleId="ListLabel91">
    <w:name w:val="ListLabel 91"/>
    <w:rsid w:val="00CD1AB8"/>
  </w:style>
  <w:style w:type="character" w:customStyle="1" w:styleId="ListLabel92">
    <w:name w:val="ListLabel 92"/>
    <w:rsid w:val="00CD1AB8"/>
  </w:style>
  <w:style w:type="character" w:customStyle="1" w:styleId="ListLabel93">
    <w:name w:val="ListLabel 93"/>
    <w:rsid w:val="00CD1AB8"/>
  </w:style>
  <w:style w:type="character" w:customStyle="1" w:styleId="ListLabel94">
    <w:name w:val="ListLabel 94"/>
    <w:rsid w:val="00CD1AB8"/>
  </w:style>
  <w:style w:type="character" w:customStyle="1" w:styleId="ListLabel95">
    <w:name w:val="ListLabel 95"/>
    <w:rsid w:val="00CD1AB8"/>
  </w:style>
  <w:style w:type="character" w:customStyle="1" w:styleId="ListLabel96">
    <w:name w:val="ListLabel 96"/>
    <w:rsid w:val="00CD1AB8"/>
  </w:style>
  <w:style w:type="character" w:customStyle="1" w:styleId="ListLabel97">
    <w:name w:val="ListLabel 97"/>
    <w:rsid w:val="00CD1AB8"/>
    <w:rPr>
      <w:sz w:val="24"/>
      <w:szCs w:val="24"/>
    </w:rPr>
  </w:style>
  <w:style w:type="character" w:customStyle="1" w:styleId="ListLabel98">
    <w:name w:val="ListLabel 98"/>
    <w:rsid w:val="00CD1AB8"/>
    <w:rPr>
      <w:rFonts w:ascii="Calibri" w:hAnsi="Calibri" w:cs="Calibri"/>
      <w:b/>
      <w:bCs/>
      <w:sz w:val="22"/>
      <w:szCs w:val="22"/>
    </w:rPr>
  </w:style>
  <w:style w:type="character" w:customStyle="1" w:styleId="ListLabel99">
    <w:name w:val="ListLabel 99"/>
    <w:rsid w:val="00CD1AB8"/>
    <w:rPr>
      <w:sz w:val="22"/>
      <w:szCs w:val="22"/>
    </w:rPr>
  </w:style>
  <w:style w:type="character" w:customStyle="1" w:styleId="ListLabel100">
    <w:name w:val="ListLabel 100"/>
    <w:rsid w:val="00CD1AB8"/>
    <w:rPr>
      <w:sz w:val="24"/>
      <w:szCs w:val="24"/>
    </w:rPr>
  </w:style>
  <w:style w:type="character" w:customStyle="1" w:styleId="ListLabel101">
    <w:name w:val="ListLabel 101"/>
    <w:rsid w:val="00CD1AB8"/>
    <w:rPr>
      <w:sz w:val="24"/>
      <w:szCs w:val="24"/>
    </w:rPr>
  </w:style>
  <w:style w:type="character" w:customStyle="1" w:styleId="ListLabel102">
    <w:name w:val="ListLabel 102"/>
    <w:rsid w:val="00CD1AB8"/>
    <w:rPr>
      <w:sz w:val="24"/>
      <w:szCs w:val="24"/>
    </w:rPr>
  </w:style>
  <w:style w:type="character" w:customStyle="1" w:styleId="ListLabel103">
    <w:name w:val="ListLabel 103"/>
    <w:rsid w:val="00CD1AB8"/>
    <w:rPr>
      <w:sz w:val="24"/>
      <w:szCs w:val="24"/>
    </w:rPr>
  </w:style>
  <w:style w:type="character" w:customStyle="1" w:styleId="ListLabel104">
    <w:name w:val="ListLabel 104"/>
    <w:rsid w:val="00CD1AB8"/>
    <w:rPr>
      <w:sz w:val="24"/>
      <w:szCs w:val="24"/>
    </w:rPr>
  </w:style>
  <w:style w:type="character" w:customStyle="1" w:styleId="ListLabel105">
    <w:name w:val="ListLabel 105"/>
    <w:rsid w:val="00CD1AB8"/>
    <w:rPr>
      <w:sz w:val="24"/>
      <w:szCs w:val="24"/>
    </w:rPr>
  </w:style>
  <w:style w:type="character" w:customStyle="1" w:styleId="ListLabel106">
    <w:name w:val="ListLabel 106"/>
    <w:rsid w:val="00CD1AB8"/>
    <w:rPr>
      <w:sz w:val="24"/>
      <w:szCs w:val="24"/>
    </w:rPr>
  </w:style>
  <w:style w:type="character" w:customStyle="1" w:styleId="ListLabel107">
    <w:name w:val="ListLabel 107"/>
    <w:rsid w:val="00CD1AB8"/>
    <w:rPr>
      <w:rFonts w:ascii="Calibri" w:hAnsi="Calibri" w:cs="Calibri"/>
      <w:sz w:val="22"/>
      <w:szCs w:val="22"/>
    </w:rPr>
  </w:style>
  <w:style w:type="character" w:customStyle="1" w:styleId="ListLabel108">
    <w:name w:val="ListLabel 108"/>
    <w:rsid w:val="00CD1AB8"/>
    <w:rPr>
      <w:rFonts w:ascii="Calibri" w:hAnsi="Calibri" w:cs="Calibri"/>
      <w:b/>
      <w:bCs/>
      <w:sz w:val="22"/>
      <w:szCs w:val="22"/>
    </w:rPr>
  </w:style>
  <w:style w:type="character" w:customStyle="1" w:styleId="ListLabel109">
    <w:name w:val="ListLabel 109"/>
    <w:rsid w:val="00CD1AB8"/>
    <w:rPr>
      <w:sz w:val="24"/>
      <w:szCs w:val="24"/>
    </w:rPr>
  </w:style>
  <w:style w:type="character" w:customStyle="1" w:styleId="ListLabel110">
    <w:name w:val="ListLabel 110"/>
    <w:rsid w:val="00CD1AB8"/>
    <w:rPr>
      <w:sz w:val="24"/>
      <w:szCs w:val="24"/>
    </w:rPr>
  </w:style>
  <w:style w:type="character" w:customStyle="1" w:styleId="ListLabel111">
    <w:name w:val="ListLabel 111"/>
    <w:rsid w:val="00CD1AB8"/>
    <w:rPr>
      <w:sz w:val="24"/>
      <w:szCs w:val="24"/>
    </w:rPr>
  </w:style>
  <w:style w:type="character" w:customStyle="1" w:styleId="ListLabel112">
    <w:name w:val="ListLabel 112"/>
    <w:rsid w:val="00CD1AB8"/>
    <w:rPr>
      <w:sz w:val="24"/>
      <w:szCs w:val="24"/>
    </w:rPr>
  </w:style>
  <w:style w:type="character" w:customStyle="1" w:styleId="ListLabel113">
    <w:name w:val="ListLabel 113"/>
    <w:rsid w:val="00CD1AB8"/>
    <w:rPr>
      <w:sz w:val="24"/>
      <w:szCs w:val="24"/>
    </w:rPr>
  </w:style>
  <w:style w:type="character" w:customStyle="1" w:styleId="ListLabel114">
    <w:name w:val="ListLabel 114"/>
    <w:rsid w:val="00CD1AB8"/>
    <w:rPr>
      <w:sz w:val="24"/>
      <w:szCs w:val="24"/>
    </w:rPr>
  </w:style>
  <w:style w:type="character" w:customStyle="1" w:styleId="ListLabel115">
    <w:name w:val="ListLabel 115"/>
    <w:rsid w:val="00CD1AB8"/>
    <w:rPr>
      <w:sz w:val="20"/>
      <w:szCs w:val="20"/>
    </w:rPr>
  </w:style>
  <w:style w:type="character" w:customStyle="1" w:styleId="ListLabel116">
    <w:name w:val="ListLabel 116"/>
    <w:rsid w:val="00CD1AB8"/>
    <w:rPr>
      <w:sz w:val="20"/>
      <w:szCs w:val="20"/>
    </w:rPr>
  </w:style>
  <w:style w:type="character" w:customStyle="1" w:styleId="ListLabel117">
    <w:name w:val="ListLabel 117"/>
    <w:rsid w:val="00CD1AB8"/>
    <w:rPr>
      <w:sz w:val="20"/>
      <w:szCs w:val="20"/>
    </w:rPr>
  </w:style>
  <w:style w:type="character" w:customStyle="1" w:styleId="ListLabel118">
    <w:name w:val="ListLabel 118"/>
    <w:rsid w:val="00CD1AB8"/>
    <w:rPr>
      <w:sz w:val="24"/>
      <w:szCs w:val="24"/>
    </w:rPr>
  </w:style>
  <w:style w:type="character" w:customStyle="1" w:styleId="ListLabel119">
    <w:name w:val="ListLabel 119"/>
    <w:rsid w:val="00CD1AB8"/>
    <w:rPr>
      <w:sz w:val="24"/>
      <w:szCs w:val="24"/>
    </w:rPr>
  </w:style>
  <w:style w:type="character" w:customStyle="1" w:styleId="ListLabel120">
    <w:name w:val="ListLabel 120"/>
    <w:rsid w:val="00CD1AB8"/>
    <w:rPr>
      <w:sz w:val="24"/>
      <w:szCs w:val="24"/>
    </w:rPr>
  </w:style>
  <w:style w:type="character" w:customStyle="1" w:styleId="ListLabel121">
    <w:name w:val="ListLabel 121"/>
    <w:rsid w:val="00CD1AB8"/>
    <w:rPr>
      <w:sz w:val="24"/>
      <w:szCs w:val="24"/>
    </w:rPr>
  </w:style>
  <w:style w:type="character" w:customStyle="1" w:styleId="ListLabel122">
    <w:name w:val="ListLabel 122"/>
    <w:rsid w:val="00CD1AB8"/>
    <w:rPr>
      <w:sz w:val="24"/>
      <w:szCs w:val="24"/>
    </w:rPr>
  </w:style>
  <w:style w:type="character" w:customStyle="1" w:styleId="ListLabel123">
    <w:name w:val="ListLabel 123"/>
    <w:rsid w:val="00CD1AB8"/>
    <w:rPr>
      <w:sz w:val="24"/>
      <w:szCs w:val="24"/>
    </w:rPr>
  </w:style>
  <w:style w:type="character" w:customStyle="1" w:styleId="ListLabel124">
    <w:name w:val="ListLabel 124"/>
    <w:rsid w:val="00CD1AB8"/>
    <w:rPr>
      <w:rFonts w:ascii="Calibri" w:hAnsi="Calibri" w:cs="Calibri"/>
      <w:b/>
      <w:bCs/>
      <w:sz w:val="20"/>
      <w:szCs w:val="20"/>
    </w:rPr>
  </w:style>
  <w:style w:type="character" w:customStyle="1" w:styleId="ListLabel125">
    <w:name w:val="ListLabel 125"/>
    <w:rsid w:val="00CD1AB8"/>
    <w:rPr>
      <w:b/>
      <w:bCs/>
    </w:rPr>
  </w:style>
  <w:style w:type="character" w:customStyle="1" w:styleId="ListLabel126">
    <w:name w:val="ListLabel 126"/>
    <w:rsid w:val="00CD1AB8"/>
    <w:rPr>
      <w:sz w:val="22"/>
      <w:szCs w:val="22"/>
    </w:rPr>
  </w:style>
  <w:style w:type="character" w:customStyle="1" w:styleId="ListLabel127">
    <w:name w:val="ListLabel 127"/>
    <w:rsid w:val="00CD1AB8"/>
    <w:rPr>
      <w:sz w:val="22"/>
      <w:szCs w:val="22"/>
    </w:rPr>
  </w:style>
  <w:style w:type="character" w:customStyle="1" w:styleId="ListLabel128">
    <w:name w:val="ListLabel 128"/>
    <w:rsid w:val="00CD1AB8"/>
  </w:style>
  <w:style w:type="character" w:customStyle="1" w:styleId="ListLabel129">
    <w:name w:val="ListLabel 129"/>
    <w:rsid w:val="00CD1AB8"/>
  </w:style>
  <w:style w:type="character" w:customStyle="1" w:styleId="ListLabel130">
    <w:name w:val="ListLabel 130"/>
    <w:rsid w:val="00CD1AB8"/>
  </w:style>
  <w:style w:type="character" w:customStyle="1" w:styleId="ListLabel131">
    <w:name w:val="ListLabel 131"/>
    <w:rsid w:val="00CD1AB8"/>
  </w:style>
  <w:style w:type="character" w:customStyle="1" w:styleId="ListLabel132">
    <w:name w:val="ListLabel 132"/>
    <w:rsid w:val="00CD1AB8"/>
  </w:style>
  <w:style w:type="character" w:customStyle="1" w:styleId="ListLabel133">
    <w:name w:val="ListLabel 133"/>
    <w:rsid w:val="00CD1AB8"/>
  </w:style>
  <w:style w:type="character" w:customStyle="1" w:styleId="ListLabel134">
    <w:name w:val="ListLabel 134"/>
    <w:rsid w:val="00CD1AB8"/>
  </w:style>
  <w:style w:type="character" w:customStyle="1" w:styleId="ListLabel135">
    <w:name w:val="ListLabel 135"/>
    <w:rsid w:val="00CD1AB8"/>
  </w:style>
  <w:style w:type="character" w:customStyle="1" w:styleId="ListLabel136">
    <w:name w:val="ListLabel 136"/>
    <w:rsid w:val="00CD1AB8"/>
    <w:rPr>
      <w:b/>
      <w:bCs/>
    </w:rPr>
  </w:style>
  <w:style w:type="character" w:customStyle="1" w:styleId="ListLabel137">
    <w:name w:val="ListLabel 137"/>
    <w:rsid w:val="00CD1AB8"/>
    <w:rPr>
      <w:color w:val="000000"/>
    </w:rPr>
  </w:style>
  <w:style w:type="character" w:customStyle="1" w:styleId="ListLabel138">
    <w:name w:val="ListLabel 138"/>
    <w:rsid w:val="00CD1AB8"/>
  </w:style>
  <w:style w:type="character" w:customStyle="1" w:styleId="ListLabel139">
    <w:name w:val="ListLabel 139"/>
    <w:rsid w:val="00CD1AB8"/>
  </w:style>
  <w:style w:type="character" w:customStyle="1" w:styleId="ListLabel140">
    <w:name w:val="ListLabel 140"/>
    <w:rsid w:val="00CD1AB8"/>
  </w:style>
  <w:style w:type="character" w:customStyle="1" w:styleId="ListLabel141">
    <w:name w:val="ListLabel 141"/>
    <w:rsid w:val="00CD1AB8"/>
  </w:style>
  <w:style w:type="character" w:customStyle="1" w:styleId="ListLabel142">
    <w:name w:val="ListLabel 142"/>
    <w:rsid w:val="00CD1AB8"/>
  </w:style>
  <w:style w:type="character" w:customStyle="1" w:styleId="ListLabel143">
    <w:name w:val="ListLabel 143"/>
    <w:rsid w:val="00CD1AB8"/>
  </w:style>
  <w:style w:type="character" w:customStyle="1" w:styleId="ListLabel144">
    <w:name w:val="ListLabel 144"/>
    <w:rsid w:val="00CD1AB8"/>
  </w:style>
  <w:style w:type="character" w:customStyle="1" w:styleId="ListLabel145">
    <w:name w:val="ListLabel 145"/>
    <w:rsid w:val="00CD1AB8"/>
  </w:style>
  <w:style w:type="character" w:customStyle="1" w:styleId="ListLabel146">
    <w:name w:val="ListLabel 146"/>
    <w:rsid w:val="00CD1AB8"/>
  </w:style>
  <w:style w:type="character" w:customStyle="1" w:styleId="ListLabel147">
    <w:name w:val="ListLabel 147"/>
    <w:rsid w:val="00CD1AB8"/>
  </w:style>
  <w:style w:type="character" w:customStyle="1" w:styleId="ListLabel148">
    <w:name w:val="ListLabel 148"/>
    <w:rsid w:val="00CD1AB8"/>
  </w:style>
  <w:style w:type="character" w:customStyle="1" w:styleId="ListLabel149">
    <w:name w:val="ListLabel 149"/>
    <w:rsid w:val="00CD1AB8"/>
  </w:style>
  <w:style w:type="character" w:customStyle="1" w:styleId="ListLabel150">
    <w:name w:val="ListLabel 150"/>
    <w:rsid w:val="00CD1AB8"/>
  </w:style>
  <w:style w:type="character" w:customStyle="1" w:styleId="ListLabel151">
    <w:name w:val="ListLabel 151"/>
    <w:rsid w:val="00CD1AB8"/>
  </w:style>
  <w:style w:type="character" w:customStyle="1" w:styleId="ListLabel152">
    <w:name w:val="ListLabel 152"/>
    <w:rsid w:val="00CD1AB8"/>
  </w:style>
  <w:style w:type="character" w:customStyle="1" w:styleId="ListLabel153">
    <w:name w:val="ListLabel 153"/>
    <w:rsid w:val="00CD1AB8"/>
  </w:style>
  <w:style w:type="character" w:customStyle="1" w:styleId="ListLabel154">
    <w:name w:val="ListLabel 154"/>
    <w:rsid w:val="00CD1AB8"/>
  </w:style>
  <w:style w:type="character" w:customStyle="1" w:styleId="ListLabel155">
    <w:name w:val="ListLabel 155"/>
    <w:rsid w:val="00CD1AB8"/>
  </w:style>
  <w:style w:type="character" w:customStyle="1" w:styleId="ListLabel156">
    <w:name w:val="ListLabel 156"/>
    <w:rsid w:val="00CD1AB8"/>
  </w:style>
  <w:style w:type="character" w:customStyle="1" w:styleId="ListLabel157">
    <w:name w:val="ListLabel 157"/>
    <w:rsid w:val="00CD1AB8"/>
  </w:style>
  <w:style w:type="character" w:customStyle="1" w:styleId="ListLabel158">
    <w:name w:val="ListLabel 158"/>
    <w:rsid w:val="00CD1AB8"/>
  </w:style>
  <w:style w:type="character" w:customStyle="1" w:styleId="ListLabel159">
    <w:name w:val="ListLabel 159"/>
    <w:rsid w:val="00CD1AB8"/>
  </w:style>
  <w:style w:type="character" w:customStyle="1" w:styleId="ListLabel160">
    <w:name w:val="ListLabel 160"/>
    <w:rsid w:val="00CD1AB8"/>
  </w:style>
  <w:style w:type="character" w:customStyle="1" w:styleId="ListLabel161">
    <w:name w:val="ListLabel 161"/>
    <w:rsid w:val="00CD1AB8"/>
  </w:style>
  <w:style w:type="character" w:customStyle="1" w:styleId="ListLabel162">
    <w:name w:val="ListLabel 162"/>
    <w:rsid w:val="00CD1AB8"/>
  </w:style>
  <w:style w:type="character" w:customStyle="1" w:styleId="ListLabel163">
    <w:name w:val="ListLabel 163"/>
    <w:rsid w:val="00CD1AB8"/>
  </w:style>
  <w:style w:type="character" w:customStyle="1" w:styleId="ListLabel164">
    <w:name w:val="ListLabel 164"/>
    <w:rsid w:val="00CD1AB8"/>
  </w:style>
  <w:style w:type="character" w:customStyle="1" w:styleId="ListLabel165">
    <w:name w:val="ListLabel 165"/>
    <w:rsid w:val="00CD1AB8"/>
  </w:style>
  <w:style w:type="character" w:customStyle="1" w:styleId="ListLabel166">
    <w:name w:val="ListLabel 166"/>
    <w:rsid w:val="00CD1AB8"/>
  </w:style>
  <w:style w:type="character" w:customStyle="1" w:styleId="ListLabel167">
    <w:name w:val="ListLabel 167"/>
    <w:rsid w:val="00CD1AB8"/>
  </w:style>
  <w:style w:type="character" w:customStyle="1" w:styleId="ListLabel168">
    <w:name w:val="ListLabel 168"/>
    <w:rsid w:val="00CD1AB8"/>
  </w:style>
  <w:style w:type="character" w:customStyle="1" w:styleId="ListLabel169">
    <w:name w:val="ListLabel 169"/>
    <w:rsid w:val="00CD1AB8"/>
  </w:style>
  <w:style w:type="character" w:customStyle="1" w:styleId="ListLabel170">
    <w:name w:val="ListLabel 170"/>
    <w:rsid w:val="00CD1AB8"/>
  </w:style>
  <w:style w:type="character" w:customStyle="1" w:styleId="ListLabel171">
    <w:name w:val="ListLabel 171"/>
    <w:rsid w:val="00CD1AB8"/>
  </w:style>
  <w:style w:type="character" w:customStyle="1" w:styleId="ListLabel172">
    <w:name w:val="ListLabel 172"/>
    <w:rsid w:val="00CD1AB8"/>
  </w:style>
  <w:style w:type="character" w:customStyle="1" w:styleId="ListLabel173">
    <w:name w:val="ListLabel 173"/>
    <w:rsid w:val="00CD1AB8"/>
  </w:style>
  <w:style w:type="character" w:customStyle="1" w:styleId="ListLabel174">
    <w:name w:val="ListLabel 174"/>
    <w:rsid w:val="00CD1AB8"/>
  </w:style>
  <w:style w:type="character" w:customStyle="1" w:styleId="ListLabel175">
    <w:name w:val="ListLabel 175"/>
    <w:rsid w:val="00CD1AB8"/>
  </w:style>
  <w:style w:type="character" w:customStyle="1" w:styleId="ListLabel176">
    <w:name w:val="ListLabel 176"/>
    <w:rsid w:val="00CD1AB8"/>
  </w:style>
  <w:style w:type="character" w:customStyle="1" w:styleId="ListLabel177">
    <w:name w:val="ListLabel 177"/>
    <w:rsid w:val="00CD1AB8"/>
  </w:style>
  <w:style w:type="character" w:customStyle="1" w:styleId="ListLabel178">
    <w:name w:val="ListLabel 178"/>
    <w:rsid w:val="00CD1AB8"/>
  </w:style>
  <w:style w:type="character" w:customStyle="1" w:styleId="ListLabel179">
    <w:name w:val="ListLabel 179"/>
    <w:rsid w:val="00CD1AB8"/>
  </w:style>
  <w:style w:type="character" w:customStyle="1" w:styleId="ListLabel180">
    <w:name w:val="ListLabel 180"/>
    <w:rsid w:val="00CD1AB8"/>
  </w:style>
  <w:style w:type="character" w:customStyle="1" w:styleId="ListLabel181">
    <w:name w:val="ListLabel 181"/>
    <w:rsid w:val="00CD1AB8"/>
  </w:style>
  <w:style w:type="character" w:customStyle="1" w:styleId="ListLabel182">
    <w:name w:val="ListLabel 182"/>
    <w:rsid w:val="00CD1AB8"/>
  </w:style>
  <w:style w:type="character" w:customStyle="1" w:styleId="ListLabel183">
    <w:name w:val="ListLabel 183"/>
    <w:rsid w:val="00CD1AB8"/>
  </w:style>
  <w:style w:type="character" w:customStyle="1" w:styleId="ListLabel184">
    <w:name w:val="ListLabel 184"/>
    <w:rsid w:val="00CD1AB8"/>
  </w:style>
  <w:style w:type="character" w:customStyle="1" w:styleId="ListLabel185">
    <w:name w:val="ListLabel 185"/>
    <w:rsid w:val="00CD1AB8"/>
  </w:style>
  <w:style w:type="character" w:customStyle="1" w:styleId="ListLabel186">
    <w:name w:val="ListLabel 186"/>
    <w:rsid w:val="00CD1AB8"/>
  </w:style>
  <w:style w:type="character" w:customStyle="1" w:styleId="ListLabel187">
    <w:name w:val="ListLabel 187"/>
    <w:rsid w:val="00CD1AB8"/>
  </w:style>
  <w:style w:type="character" w:customStyle="1" w:styleId="ListLabel188">
    <w:name w:val="ListLabel 188"/>
    <w:rsid w:val="00CD1AB8"/>
  </w:style>
  <w:style w:type="character" w:customStyle="1" w:styleId="ListLabel189">
    <w:name w:val="ListLabel 189"/>
    <w:rsid w:val="00CD1AB8"/>
  </w:style>
  <w:style w:type="character" w:customStyle="1" w:styleId="ListLabel190">
    <w:name w:val="ListLabel 190"/>
    <w:rsid w:val="00CD1AB8"/>
  </w:style>
  <w:style w:type="character" w:customStyle="1" w:styleId="ListLabel191">
    <w:name w:val="ListLabel 191"/>
    <w:rsid w:val="00CD1AB8"/>
  </w:style>
  <w:style w:type="character" w:customStyle="1" w:styleId="ListLabel192">
    <w:name w:val="ListLabel 192"/>
    <w:rsid w:val="00CD1AB8"/>
  </w:style>
  <w:style w:type="character" w:customStyle="1" w:styleId="ListLabel193">
    <w:name w:val="ListLabel 193"/>
    <w:rsid w:val="00CD1AB8"/>
  </w:style>
  <w:style w:type="character" w:customStyle="1" w:styleId="ListLabel194">
    <w:name w:val="ListLabel 194"/>
    <w:rsid w:val="00CD1AB8"/>
  </w:style>
  <w:style w:type="character" w:customStyle="1" w:styleId="ListLabel195">
    <w:name w:val="ListLabel 195"/>
    <w:rsid w:val="00CD1AB8"/>
  </w:style>
  <w:style w:type="character" w:customStyle="1" w:styleId="ListLabel196">
    <w:name w:val="ListLabel 196"/>
    <w:rsid w:val="00CD1AB8"/>
  </w:style>
  <w:style w:type="character" w:customStyle="1" w:styleId="ListLabel197">
    <w:name w:val="ListLabel 197"/>
    <w:rsid w:val="00CD1AB8"/>
  </w:style>
  <w:style w:type="character" w:customStyle="1" w:styleId="ListLabel198">
    <w:name w:val="ListLabel 198"/>
    <w:rsid w:val="00CD1AB8"/>
  </w:style>
  <w:style w:type="character" w:customStyle="1" w:styleId="ListLabel199">
    <w:name w:val="ListLabel 199"/>
    <w:rsid w:val="00CD1AB8"/>
  </w:style>
  <w:style w:type="character" w:customStyle="1" w:styleId="ListLabel200">
    <w:name w:val="ListLabel 200"/>
    <w:rsid w:val="00CD1AB8"/>
  </w:style>
  <w:style w:type="character" w:customStyle="1" w:styleId="ListLabel201">
    <w:name w:val="ListLabel 201"/>
    <w:rsid w:val="00CD1AB8"/>
  </w:style>
  <w:style w:type="character" w:customStyle="1" w:styleId="ListLabel202">
    <w:name w:val="ListLabel 202"/>
    <w:rsid w:val="00CD1AB8"/>
  </w:style>
  <w:style w:type="character" w:customStyle="1" w:styleId="ListLabel203">
    <w:name w:val="ListLabel 203"/>
    <w:rsid w:val="00CD1AB8"/>
  </w:style>
  <w:style w:type="character" w:customStyle="1" w:styleId="ListLabel204">
    <w:name w:val="ListLabel 204"/>
    <w:rsid w:val="00CD1AB8"/>
  </w:style>
  <w:style w:type="character" w:customStyle="1" w:styleId="ListLabel205">
    <w:name w:val="ListLabel 205"/>
    <w:rsid w:val="00CD1AB8"/>
  </w:style>
  <w:style w:type="character" w:customStyle="1" w:styleId="ListLabel206">
    <w:name w:val="ListLabel 206"/>
    <w:rsid w:val="00CD1AB8"/>
  </w:style>
  <w:style w:type="character" w:customStyle="1" w:styleId="ListLabel207">
    <w:name w:val="ListLabel 207"/>
    <w:rsid w:val="00CD1AB8"/>
  </w:style>
  <w:style w:type="character" w:customStyle="1" w:styleId="ListLabel208">
    <w:name w:val="ListLabel 208"/>
    <w:rsid w:val="00CD1AB8"/>
  </w:style>
  <w:style w:type="character" w:customStyle="1" w:styleId="ListLabel209">
    <w:name w:val="ListLabel 209"/>
    <w:rsid w:val="00CD1AB8"/>
  </w:style>
  <w:style w:type="character" w:customStyle="1" w:styleId="ListLabel210">
    <w:name w:val="ListLabel 210"/>
    <w:rsid w:val="00CD1AB8"/>
  </w:style>
  <w:style w:type="character" w:customStyle="1" w:styleId="ListLabel211">
    <w:name w:val="ListLabel 211"/>
    <w:rsid w:val="00CD1AB8"/>
  </w:style>
  <w:style w:type="character" w:customStyle="1" w:styleId="ListLabel212">
    <w:name w:val="ListLabel 212"/>
    <w:rsid w:val="00CD1AB8"/>
  </w:style>
  <w:style w:type="character" w:customStyle="1" w:styleId="ListLabel213">
    <w:name w:val="ListLabel 213"/>
    <w:rsid w:val="00CD1AB8"/>
  </w:style>
  <w:style w:type="character" w:customStyle="1" w:styleId="ListLabel214">
    <w:name w:val="ListLabel 214"/>
    <w:rsid w:val="00CD1AB8"/>
  </w:style>
  <w:style w:type="character" w:customStyle="1" w:styleId="ListLabel215">
    <w:name w:val="ListLabel 215"/>
    <w:rsid w:val="00CD1AB8"/>
  </w:style>
  <w:style w:type="character" w:customStyle="1" w:styleId="ListLabel216">
    <w:name w:val="ListLabel 216"/>
    <w:rsid w:val="00CD1AB8"/>
  </w:style>
  <w:style w:type="character" w:customStyle="1" w:styleId="ListLabel217">
    <w:name w:val="ListLabel 217"/>
    <w:rsid w:val="00CD1AB8"/>
  </w:style>
  <w:style w:type="character" w:customStyle="1" w:styleId="ListLabel218">
    <w:name w:val="ListLabel 218"/>
    <w:rsid w:val="00CD1AB8"/>
  </w:style>
  <w:style w:type="character" w:customStyle="1" w:styleId="ListLabel219">
    <w:name w:val="ListLabel 219"/>
    <w:rsid w:val="00CD1AB8"/>
  </w:style>
  <w:style w:type="character" w:customStyle="1" w:styleId="ListLabel220">
    <w:name w:val="ListLabel 220"/>
    <w:rsid w:val="00CD1AB8"/>
  </w:style>
  <w:style w:type="character" w:customStyle="1" w:styleId="ListLabel221">
    <w:name w:val="ListLabel 221"/>
    <w:rsid w:val="00CD1AB8"/>
  </w:style>
  <w:style w:type="character" w:customStyle="1" w:styleId="ListLabel222">
    <w:name w:val="ListLabel 222"/>
    <w:rsid w:val="00CD1AB8"/>
  </w:style>
  <w:style w:type="character" w:customStyle="1" w:styleId="ListLabel223">
    <w:name w:val="ListLabel 223"/>
    <w:rsid w:val="00CD1AB8"/>
  </w:style>
  <w:style w:type="character" w:customStyle="1" w:styleId="ListLabel224">
    <w:name w:val="ListLabel 224"/>
    <w:rsid w:val="00CD1AB8"/>
  </w:style>
  <w:style w:type="character" w:customStyle="1" w:styleId="ListLabel225">
    <w:name w:val="ListLabel 225"/>
    <w:rsid w:val="00CD1AB8"/>
  </w:style>
  <w:style w:type="character" w:customStyle="1" w:styleId="ListLabel226">
    <w:name w:val="ListLabel 226"/>
    <w:rsid w:val="00CD1AB8"/>
  </w:style>
  <w:style w:type="character" w:customStyle="1" w:styleId="ListLabel227">
    <w:name w:val="ListLabel 227"/>
    <w:rsid w:val="00CD1AB8"/>
  </w:style>
  <w:style w:type="character" w:customStyle="1" w:styleId="ListLabel228">
    <w:name w:val="ListLabel 228"/>
    <w:rsid w:val="00CD1AB8"/>
  </w:style>
  <w:style w:type="character" w:customStyle="1" w:styleId="ListLabel229">
    <w:name w:val="ListLabel 229"/>
    <w:rsid w:val="00CD1AB8"/>
  </w:style>
  <w:style w:type="character" w:customStyle="1" w:styleId="ListLabel230">
    <w:name w:val="ListLabel 230"/>
    <w:rsid w:val="00CD1AB8"/>
  </w:style>
  <w:style w:type="character" w:customStyle="1" w:styleId="ListLabel231">
    <w:name w:val="ListLabel 231"/>
    <w:rsid w:val="00CD1AB8"/>
  </w:style>
  <w:style w:type="character" w:customStyle="1" w:styleId="ListLabel232">
    <w:name w:val="ListLabel 232"/>
    <w:rsid w:val="00CD1AB8"/>
  </w:style>
  <w:style w:type="character" w:customStyle="1" w:styleId="ListLabel233">
    <w:name w:val="ListLabel 233"/>
    <w:rsid w:val="00CD1AB8"/>
  </w:style>
  <w:style w:type="character" w:customStyle="1" w:styleId="ListLabel234">
    <w:name w:val="ListLabel 234"/>
    <w:rsid w:val="00CD1AB8"/>
  </w:style>
  <w:style w:type="character" w:customStyle="1" w:styleId="ListLabel235">
    <w:name w:val="ListLabel 235"/>
    <w:rsid w:val="00CD1AB8"/>
  </w:style>
  <w:style w:type="character" w:customStyle="1" w:styleId="ListLabel236">
    <w:name w:val="ListLabel 236"/>
    <w:rsid w:val="00CD1AB8"/>
    <w:rPr>
      <w:rFonts w:eastAsia="Times New Roman"/>
    </w:rPr>
  </w:style>
  <w:style w:type="character" w:customStyle="1" w:styleId="ListLabel237">
    <w:name w:val="ListLabel 237"/>
    <w:rsid w:val="00CD1AB8"/>
    <w:rPr>
      <w:rFonts w:eastAsia="Times New Roman"/>
    </w:rPr>
  </w:style>
  <w:style w:type="character" w:customStyle="1" w:styleId="ListLabel238">
    <w:name w:val="ListLabel 238"/>
    <w:rsid w:val="00CD1AB8"/>
    <w:rPr>
      <w:b/>
      <w:bCs/>
    </w:rPr>
  </w:style>
  <w:style w:type="character" w:customStyle="1" w:styleId="ListLabel239">
    <w:name w:val="ListLabel 239"/>
    <w:rsid w:val="00CD1AB8"/>
  </w:style>
  <w:style w:type="character" w:customStyle="1" w:styleId="ListLabel240">
    <w:name w:val="ListLabel 240"/>
    <w:rsid w:val="00CD1AB8"/>
  </w:style>
  <w:style w:type="character" w:customStyle="1" w:styleId="ListLabel241">
    <w:name w:val="ListLabel 241"/>
    <w:rsid w:val="00CD1AB8"/>
  </w:style>
  <w:style w:type="character" w:customStyle="1" w:styleId="ListLabel242">
    <w:name w:val="ListLabel 242"/>
    <w:rsid w:val="00CD1AB8"/>
  </w:style>
  <w:style w:type="character" w:customStyle="1" w:styleId="ListLabel243">
    <w:name w:val="ListLabel 243"/>
    <w:rsid w:val="00CD1AB8"/>
  </w:style>
  <w:style w:type="character" w:customStyle="1" w:styleId="ListLabel244">
    <w:name w:val="ListLabel 244"/>
    <w:rsid w:val="00CD1AB8"/>
  </w:style>
  <w:style w:type="character" w:customStyle="1" w:styleId="ListLabel245">
    <w:name w:val="ListLabel 245"/>
    <w:rsid w:val="00CD1AB8"/>
  </w:style>
  <w:style w:type="character" w:customStyle="1" w:styleId="ListLabel246">
    <w:name w:val="ListLabel 246"/>
    <w:rsid w:val="00CD1AB8"/>
  </w:style>
  <w:style w:type="character" w:customStyle="1" w:styleId="ListLabel247">
    <w:name w:val="ListLabel 247"/>
    <w:rsid w:val="00CD1AB8"/>
  </w:style>
  <w:style w:type="character" w:customStyle="1" w:styleId="ListLabel248">
    <w:name w:val="ListLabel 248"/>
    <w:rsid w:val="00CD1AB8"/>
  </w:style>
  <w:style w:type="character" w:customStyle="1" w:styleId="ListLabel249">
    <w:name w:val="ListLabel 249"/>
    <w:rsid w:val="00CD1AB8"/>
    <w:rPr>
      <w:color w:val="00000A"/>
    </w:rPr>
  </w:style>
  <w:style w:type="character" w:customStyle="1" w:styleId="ListLabel250">
    <w:name w:val="ListLabel 250"/>
    <w:rsid w:val="00CD1AB8"/>
  </w:style>
  <w:style w:type="character" w:customStyle="1" w:styleId="ListLabel251">
    <w:name w:val="ListLabel 251"/>
    <w:rsid w:val="00CD1AB8"/>
  </w:style>
  <w:style w:type="character" w:customStyle="1" w:styleId="ListLabel252">
    <w:name w:val="ListLabel 252"/>
    <w:rsid w:val="00CD1AB8"/>
  </w:style>
  <w:style w:type="character" w:customStyle="1" w:styleId="ListLabel253">
    <w:name w:val="ListLabel 253"/>
    <w:rsid w:val="00CD1AB8"/>
  </w:style>
  <w:style w:type="character" w:customStyle="1" w:styleId="ListLabel254">
    <w:name w:val="ListLabel 254"/>
    <w:rsid w:val="00CD1AB8"/>
  </w:style>
  <w:style w:type="character" w:customStyle="1" w:styleId="ListLabel255">
    <w:name w:val="ListLabel 255"/>
    <w:rsid w:val="00CD1AB8"/>
  </w:style>
  <w:style w:type="character" w:customStyle="1" w:styleId="ListLabel256">
    <w:name w:val="ListLabel 256"/>
    <w:rsid w:val="00CD1AB8"/>
  </w:style>
  <w:style w:type="character" w:customStyle="1" w:styleId="ListLabel257">
    <w:name w:val="ListLabel 257"/>
    <w:rsid w:val="00CD1AB8"/>
  </w:style>
  <w:style w:type="character" w:customStyle="1" w:styleId="ListLabel258">
    <w:name w:val="ListLabel 258"/>
    <w:rsid w:val="00CD1AB8"/>
  </w:style>
  <w:style w:type="character" w:customStyle="1" w:styleId="ListLabel259">
    <w:name w:val="ListLabel 259"/>
    <w:rsid w:val="00CD1AB8"/>
  </w:style>
  <w:style w:type="character" w:customStyle="1" w:styleId="ListLabel260">
    <w:name w:val="ListLabel 260"/>
    <w:rsid w:val="00CD1AB8"/>
    <w:rPr>
      <w:rFonts w:eastAsia="Times New Roman"/>
    </w:rPr>
  </w:style>
  <w:style w:type="character" w:customStyle="1" w:styleId="ListLabel261">
    <w:name w:val="ListLabel 261"/>
    <w:rsid w:val="00CD1AB8"/>
    <w:rPr>
      <w:b/>
      <w:bCs/>
    </w:rPr>
  </w:style>
  <w:style w:type="character" w:customStyle="1" w:styleId="ListLabel262">
    <w:name w:val="ListLabel 262"/>
    <w:rsid w:val="00CD1AB8"/>
    <w:rPr>
      <w:sz w:val="20"/>
      <w:szCs w:val="20"/>
    </w:rPr>
  </w:style>
  <w:style w:type="character" w:customStyle="1" w:styleId="ListLabel263">
    <w:name w:val="ListLabel 263"/>
    <w:rsid w:val="00CD1AB8"/>
  </w:style>
  <w:style w:type="character" w:customStyle="1" w:styleId="ListLabel264">
    <w:name w:val="ListLabel 264"/>
    <w:rsid w:val="00CD1AB8"/>
    <w:rPr>
      <w:rFonts w:ascii="Calibri" w:hAnsi="Calibri" w:cs="Calibri"/>
      <w:b/>
      <w:bCs/>
    </w:rPr>
  </w:style>
  <w:style w:type="character" w:customStyle="1" w:styleId="ListLabel265">
    <w:name w:val="ListLabel 265"/>
    <w:rsid w:val="00CD1AB8"/>
    <w:rPr>
      <w:rFonts w:ascii="Calibri" w:hAnsi="Calibri" w:cs="Calibri"/>
      <w:b/>
      <w:bCs/>
      <w:sz w:val="20"/>
      <w:szCs w:val="20"/>
    </w:rPr>
  </w:style>
  <w:style w:type="character" w:customStyle="1" w:styleId="ListLabel266">
    <w:name w:val="ListLabel 266"/>
    <w:rsid w:val="00CD1AB8"/>
  </w:style>
  <w:style w:type="character" w:customStyle="1" w:styleId="ListLabel267">
    <w:name w:val="ListLabel 267"/>
    <w:rsid w:val="00CD1AB8"/>
  </w:style>
  <w:style w:type="character" w:customStyle="1" w:styleId="ListLabel268">
    <w:name w:val="ListLabel 268"/>
    <w:rsid w:val="00CD1AB8"/>
  </w:style>
  <w:style w:type="character" w:customStyle="1" w:styleId="ListLabel269">
    <w:name w:val="ListLabel 269"/>
    <w:rsid w:val="00CD1AB8"/>
  </w:style>
  <w:style w:type="character" w:customStyle="1" w:styleId="ListLabel270">
    <w:name w:val="ListLabel 270"/>
    <w:rsid w:val="00CD1AB8"/>
  </w:style>
  <w:style w:type="character" w:customStyle="1" w:styleId="ListLabel271">
    <w:name w:val="ListLabel 271"/>
    <w:rsid w:val="00CD1AB8"/>
  </w:style>
  <w:style w:type="character" w:customStyle="1" w:styleId="ListLabel272">
    <w:name w:val="ListLabel 272"/>
    <w:rsid w:val="00CD1AB8"/>
  </w:style>
  <w:style w:type="character" w:customStyle="1" w:styleId="ListLabel273">
    <w:name w:val="ListLabel 273"/>
    <w:rsid w:val="00CD1AB8"/>
    <w:rPr>
      <w:b/>
      <w:bCs/>
    </w:rPr>
  </w:style>
  <w:style w:type="character" w:customStyle="1" w:styleId="ListLabel274">
    <w:name w:val="ListLabel 274"/>
    <w:rsid w:val="00CD1AB8"/>
    <w:rPr>
      <w:rFonts w:ascii="Calibri" w:hAnsi="Calibri" w:cs="Calibri"/>
      <w:sz w:val="20"/>
      <w:szCs w:val="20"/>
    </w:rPr>
  </w:style>
  <w:style w:type="character" w:customStyle="1" w:styleId="ListLabel275">
    <w:name w:val="ListLabel 275"/>
    <w:rsid w:val="00CD1AB8"/>
  </w:style>
  <w:style w:type="character" w:customStyle="1" w:styleId="ListLabel276">
    <w:name w:val="ListLabel 276"/>
    <w:rsid w:val="00CD1AB8"/>
  </w:style>
  <w:style w:type="character" w:customStyle="1" w:styleId="ListLabel277">
    <w:name w:val="ListLabel 277"/>
    <w:rsid w:val="00CD1AB8"/>
  </w:style>
  <w:style w:type="character" w:customStyle="1" w:styleId="ListLabel278">
    <w:name w:val="ListLabel 278"/>
    <w:rsid w:val="00CD1AB8"/>
  </w:style>
  <w:style w:type="character" w:customStyle="1" w:styleId="ListLabel279">
    <w:name w:val="ListLabel 279"/>
    <w:rsid w:val="00CD1AB8"/>
  </w:style>
  <w:style w:type="character" w:customStyle="1" w:styleId="ListLabel280">
    <w:name w:val="ListLabel 280"/>
    <w:rsid w:val="00CD1AB8"/>
  </w:style>
  <w:style w:type="character" w:customStyle="1" w:styleId="ListLabel281">
    <w:name w:val="ListLabel 281"/>
    <w:rsid w:val="00CD1AB8"/>
  </w:style>
  <w:style w:type="character" w:customStyle="1" w:styleId="ListLabel282">
    <w:name w:val="ListLabel 282"/>
    <w:rsid w:val="00CD1AB8"/>
    <w:rPr>
      <w:rFonts w:ascii="Calibri" w:hAnsi="Calibri" w:cs="Calibri"/>
      <w:b/>
      <w:bCs/>
      <w:sz w:val="20"/>
      <w:szCs w:val="20"/>
    </w:rPr>
  </w:style>
  <w:style w:type="character" w:customStyle="1" w:styleId="ListLabel283">
    <w:name w:val="ListLabel 283"/>
    <w:rsid w:val="00CD1AB8"/>
    <w:rPr>
      <w:rFonts w:ascii="Calibri" w:hAnsi="Calibri" w:cs="Calibri"/>
      <w:b/>
      <w:bCs/>
      <w:color w:val="00000A"/>
      <w:sz w:val="20"/>
      <w:szCs w:val="20"/>
    </w:rPr>
  </w:style>
  <w:style w:type="character" w:customStyle="1" w:styleId="ListLabel284">
    <w:name w:val="ListLabel 284"/>
    <w:rsid w:val="00CD1AB8"/>
    <w:rPr>
      <w:rFonts w:ascii="Calibri" w:hAnsi="Calibri" w:cs="Calibri"/>
      <w:b/>
      <w:bCs/>
      <w:color w:val="00000A"/>
      <w:sz w:val="20"/>
      <w:szCs w:val="20"/>
    </w:rPr>
  </w:style>
  <w:style w:type="character" w:customStyle="1" w:styleId="ListLabel285">
    <w:name w:val="ListLabel 285"/>
    <w:rsid w:val="00CD1AB8"/>
  </w:style>
  <w:style w:type="character" w:customStyle="1" w:styleId="ListLabel286">
    <w:name w:val="ListLabel 286"/>
    <w:rsid w:val="00CD1AB8"/>
  </w:style>
  <w:style w:type="character" w:customStyle="1" w:styleId="ListLabel287">
    <w:name w:val="ListLabel 287"/>
    <w:rsid w:val="00CD1AB8"/>
  </w:style>
  <w:style w:type="character" w:customStyle="1" w:styleId="ListLabel288">
    <w:name w:val="ListLabel 288"/>
    <w:rsid w:val="00CD1AB8"/>
  </w:style>
  <w:style w:type="character" w:customStyle="1" w:styleId="ListLabel289">
    <w:name w:val="ListLabel 289"/>
    <w:rsid w:val="00CD1AB8"/>
  </w:style>
  <w:style w:type="character" w:customStyle="1" w:styleId="ListLabel290">
    <w:name w:val="ListLabel 290"/>
    <w:rsid w:val="00CD1AB8"/>
  </w:style>
  <w:style w:type="character" w:customStyle="1" w:styleId="ListLabel291">
    <w:name w:val="ListLabel 291"/>
    <w:rsid w:val="00CD1AB8"/>
    <w:rPr>
      <w:sz w:val="20"/>
      <w:szCs w:val="20"/>
      <w:u w:val="none"/>
    </w:rPr>
  </w:style>
  <w:style w:type="character" w:customStyle="1" w:styleId="ListLabel292">
    <w:name w:val="ListLabel 292"/>
    <w:rsid w:val="00CD1AB8"/>
    <w:rPr>
      <w:rFonts w:ascii="Calibri" w:hAnsi="Calibri" w:cs="Calibri"/>
      <w:sz w:val="20"/>
      <w:szCs w:val="20"/>
      <w:u w:val="none"/>
    </w:rPr>
  </w:style>
  <w:style w:type="character" w:customStyle="1" w:styleId="ListLabel293">
    <w:name w:val="ListLabel 293"/>
    <w:rsid w:val="00CD1AB8"/>
    <w:rPr>
      <w:b/>
      <w:bCs/>
    </w:rPr>
  </w:style>
  <w:style w:type="character" w:customStyle="1" w:styleId="ListLabel294">
    <w:name w:val="ListLabel 294"/>
    <w:rsid w:val="00CD1AB8"/>
  </w:style>
  <w:style w:type="character" w:customStyle="1" w:styleId="ListLabel295">
    <w:name w:val="ListLabel 295"/>
    <w:rsid w:val="00CD1AB8"/>
  </w:style>
  <w:style w:type="character" w:customStyle="1" w:styleId="ListLabel296">
    <w:name w:val="ListLabel 296"/>
    <w:rsid w:val="00CD1AB8"/>
  </w:style>
  <w:style w:type="character" w:customStyle="1" w:styleId="ListLabel297">
    <w:name w:val="ListLabel 297"/>
    <w:rsid w:val="00CD1AB8"/>
  </w:style>
  <w:style w:type="character" w:customStyle="1" w:styleId="ListLabel298">
    <w:name w:val="ListLabel 298"/>
    <w:rsid w:val="00CD1AB8"/>
  </w:style>
  <w:style w:type="character" w:customStyle="1" w:styleId="ListLabel299">
    <w:name w:val="ListLabel 299"/>
    <w:rsid w:val="00CD1AB8"/>
  </w:style>
  <w:style w:type="character" w:customStyle="1" w:styleId="ListLabel300">
    <w:name w:val="ListLabel 300"/>
    <w:rsid w:val="00CD1AB8"/>
    <w:rPr>
      <w:rFonts w:ascii="Calibri" w:hAnsi="Calibri" w:cs="Calibri"/>
    </w:rPr>
  </w:style>
  <w:style w:type="character" w:customStyle="1" w:styleId="ListLabel301">
    <w:name w:val="ListLabel 301"/>
    <w:rsid w:val="00CD1AB8"/>
    <w:rPr>
      <w:rFonts w:ascii="Calibri" w:hAnsi="Calibri" w:cs="Calibri"/>
      <w:sz w:val="20"/>
      <w:szCs w:val="20"/>
    </w:rPr>
  </w:style>
  <w:style w:type="character" w:customStyle="1" w:styleId="ListLabel302">
    <w:name w:val="ListLabel 302"/>
    <w:rsid w:val="00CD1AB8"/>
  </w:style>
  <w:style w:type="character" w:customStyle="1" w:styleId="ListLabel303">
    <w:name w:val="ListLabel 303"/>
    <w:rsid w:val="00CD1AB8"/>
  </w:style>
  <w:style w:type="character" w:customStyle="1" w:styleId="ListLabel304">
    <w:name w:val="ListLabel 304"/>
    <w:rsid w:val="00CD1AB8"/>
  </w:style>
  <w:style w:type="character" w:customStyle="1" w:styleId="ListLabel305">
    <w:name w:val="ListLabel 305"/>
    <w:rsid w:val="00CD1AB8"/>
  </w:style>
  <w:style w:type="character" w:customStyle="1" w:styleId="ListLabel306">
    <w:name w:val="ListLabel 306"/>
    <w:rsid w:val="00CD1AB8"/>
  </w:style>
  <w:style w:type="character" w:customStyle="1" w:styleId="ListLabel307">
    <w:name w:val="ListLabel 307"/>
    <w:rsid w:val="00CD1AB8"/>
  </w:style>
  <w:style w:type="character" w:customStyle="1" w:styleId="ListLabel308">
    <w:name w:val="ListLabel 308"/>
    <w:rsid w:val="00CD1AB8"/>
  </w:style>
  <w:style w:type="character" w:customStyle="1" w:styleId="ListLabel309">
    <w:name w:val="ListLabel 309"/>
    <w:rsid w:val="00CD1AB8"/>
    <w:rPr>
      <w:b/>
      <w:bCs/>
      <w:sz w:val="20"/>
      <w:szCs w:val="20"/>
      <w:u w:val="none"/>
    </w:rPr>
  </w:style>
  <w:style w:type="character" w:customStyle="1" w:styleId="ListLabel310">
    <w:name w:val="ListLabel 310"/>
    <w:rsid w:val="00CD1AB8"/>
    <w:rPr>
      <w:rFonts w:ascii="Calibri" w:hAnsi="Calibri" w:cs="Calibri"/>
      <w:sz w:val="20"/>
      <w:szCs w:val="20"/>
      <w:u w:val="none"/>
    </w:rPr>
  </w:style>
  <w:style w:type="character" w:customStyle="1" w:styleId="ListLabel311">
    <w:name w:val="ListLabel 311"/>
    <w:rsid w:val="00CD1AB8"/>
  </w:style>
  <w:style w:type="character" w:customStyle="1" w:styleId="ListLabel312">
    <w:name w:val="ListLabel 312"/>
    <w:rsid w:val="00CD1AB8"/>
  </w:style>
  <w:style w:type="character" w:customStyle="1" w:styleId="ListLabel313">
    <w:name w:val="ListLabel 313"/>
    <w:rsid w:val="00CD1AB8"/>
  </w:style>
  <w:style w:type="character" w:customStyle="1" w:styleId="ListLabel314">
    <w:name w:val="ListLabel 314"/>
    <w:rsid w:val="00CD1AB8"/>
  </w:style>
  <w:style w:type="character" w:customStyle="1" w:styleId="ListLabel315">
    <w:name w:val="ListLabel 315"/>
    <w:rsid w:val="00CD1AB8"/>
  </w:style>
  <w:style w:type="character" w:customStyle="1" w:styleId="ListLabel316">
    <w:name w:val="ListLabel 316"/>
    <w:rsid w:val="00CD1AB8"/>
  </w:style>
  <w:style w:type="character" w:customStyle="1" w:styleId="ListLabel317">
    <w:name w:val="ListLabel 317"/>
    <w:rsid w:val="00CD1AB8"/>
  </w:style>
  <w:style w:type="character" w:customStyle="1" w:styleId="ListLabel318">
    <w:name w:val="ListLabel 318"/>
    <w:rsid w:val="00CD1AB8"/>
  </w:style>
  <w:style w:type="character" w:customStyle="1" w:styleId="ListLabel319">
    <w:name w:val="ListLabel 319"/>
    <w:rsid w:val="00CD1AB8"/>
    <w:rPr>
      <w:rFonts w:ascii="Calibri" w:hAnsi="Calibri" w:cs="Calibri"/>
      <w:b/>
      <w:bCs/>
      <w:sz w:val="20"/>
      <w:szCs w:val="20"/>
    </w:rPr>
  </w:style>
  <w:style w:type="character" w:customStyle="1" w:styleId="ListLabel320">
    <w:name w:val="ListLabel 320"/>
    <w:rsid w:val="00CD1AB8"/>
  </w:style>
  <w:style w:type="character" w:customStyle="1" w:styleId="ListLabel321">
    <w:name w:val="ListLabel 321"/>
    <w:rsid w:val="00CD1AB8"/>
  </w:style>
  <w:style w:type="character" w:customStyle="1" w:styleId="ListLabel322">
    <w:name w:val="ListLabel 322"/>
    <w:rsid w:val="00CD1AB8"/>
  </w:style>
  <w:style w:type="character" w:customStyle="1" w:styleId="ListLabel323">
    <w:name w:val="ListLabel 323"/>
    <w:rsid w:val="00CD1AB8"/>
  </w:style>
  <w:style w:type="character" w:customStyle="1" w:styleId="ListLabel324">
    <w:name w:val="ListLabel 324"/>
    <w:rsid w:val="00CD1AB8"/>
  </w:style>
  <w:style w:type="character" w:customStyle="1" w:styleId="ListLabel325">
    <w:name w:val="ListLabel 325"/>
    <w:rsid w:val="00CD1AB8"/>
  </w:style>
  <w:style w:type="character" w:customStyle="1" w:styleId="ListLabel326">
    <w:name w:val="ListLabel 326"/>
    <w:rsid w:val="00CD1AB8"/>
  </w:style>
  <w:style w:type="character" w:customStyle="1" w:styleId="ListLabel327">
    <w:name w:val="ListLabel 327"/>
    <w:rsid w:val="00CD1AB8"/>
    <w:rPr>
      <w:rFonts w:ascii="Calibri" w:hAnsi="Calibri" w:cs="Calibri"/>
      <w:sz w:val="20"/>
      <w:szCs w:val="20"/>
    </w:rPr>
  </w:style>
  <w:style w:type="character" w:customStyle="1" w:styleId="ListLabel328">
    <w:name w:val="ListLabel 328"/>
    <w:rsid w:val="00CD1AB8"/>
  </w:style>
  <w:style w:type="character" w:customStyle="1" w:styleId="ListLabel329">
    <w:name w:val="ListLabel 329"/>
    <w:rsid w:val="00CD1AB8"/>
  </w:style>
  <w:style w:type="character" w:customStyle="1" w:styleId="ListLabel330">
    <w:name w:val="ListLabel 330"/>
    <w:rsid w:val="00CD1AB8"/>
  </w:style>
  <w:style w:type="character" w:customStyle="1" w:styleId="ListLabel331">
    <w:name w:val="ListLabel 331"/>
    <w:rsid w:val="00CD1AB8"/>
  </w:style>
  <w:style w:type="character" w:customStyle="1" w:styleId="ListLabel332">
    <w:name w:val="ListLabel 332"/>
    <w:rsid w:val="00CD1AB8"/>
  </w:style>
  <w:style w:type="character" w:customStyle="1" w:styleId="ListLabel333">
    <w:name w:val="ListLabel 333"/>
    <w:rsid w:val="00CD1AB8"/>
  </w:style>
  <w:style w:type="character" w:customStyle="1" w:styleId="ListLabel334">
    <w:name w:val="ListLabel 334"/>
    <w:rsid w:val="00CD1AB8"/>
  </w:style>
  <w:style w:type="character" w:customStyle="1" w:styleId="ListLabel335">
    <w:name w:val="ListLabel 335"/>
    <w:rsid w:val="00CD1AB8"/>
  </w:style>
  <w:style w:type="character" w:customStyle="1" w:styleId="ListLabel336">
    <w:name w:val="ListLabel 336"/>
    <w:rsid w:val="00CD1AB8"/>
    <w:rPr>
      <w:sz w:val="24"/>
      <w:szCs w:val="24"/>
    </w:rPr>
  </w:style>
  <w:style w:type="character" w:customStyle="1" w:styleId="ListLabel337">
    <w:name w:val="ListLabel 337"/>
    <w:rsid w:val="00CD1AB8"/>
    <w:rPr>
      <w:rFonts w:ascii="Calibri" w:hAnsi="Calibri" w:cs="Calibri"/>
      <w:b/>
      <w:bCs/>
      <w:sz w:val="22"/>
      <w:szCs w:val="22"/>
    </w:rPr>
  </w:style>
  <w:style w:type="character" w:customStyle="1" w:styleId="ListLabel338">
    <w:name w:val="ListLabel 338"/>
    <w:rsid w:val="00CD1AB8"/>
    <w:rPr>
      <w:sz w:val="22"/>
      <w:szCs w:val="22"/>
    </w:rPr>
  </w:style>
  <w:style w:type="character" w:customStyle="1" w:styleId="ListLabel339">
    <w:name w:val="ListLabel 339"/>
    <w:rsid w:val="00CD1AB8"/>
    <w:rPr>
      <w:sz w:val="24"/>
      <w:szCs w:val="24"/>
    </w:rPr>
  </w:style>
  <w:style w:type="character" w:customStyle="1" w:styleId="ListLabel340">
    <w:name w:val="ListLabel 340"/>
    <w:rsid w:val="00CD1AB8"/>
    <w:rPr>
      <w:sz w:val="24"/>
      <w:szCs w:val="24"/>
    </w:rPr>
  </w:style>
  <w:style w:type="character" w:customStyle="1" w:styleId="ListLabel341">
    <w:name w:val="ListLabel 341"/>
    <w:rsid w:val="00CD1AB8"/>
    <w:rPr>
      <w:sz w:val="24"/>
      <w:szCs w:val="24"/>
    </w:rPr>
  </w:style>
  <w:style w:type="character" w:customStyle="1" w:styleId="ListLabel342">
    <w:name w:val="ListLabel 342"/>
    <w:rsid w:val="00CD1AB8"/>
    <w:rPr>
      <w:sz w:val="24"/>
      <w:szCs w:val="24"/>
    </w:rPr>
  </w:style>
  <w:style w:type="character" w:customStyle="1" w:styleId="ListLabel343">
    <w:name w:val="ListLabel 343"/>
    <w:rsid w:val="00CD1AB8"/>
    <w:rPr>
      <w:sz w:val="24"/>
      <w:szCs w:val="24"/>
    </w:rPr>
  </w:style>
  <w:style w:type="character" w:customStyle="1" w:styleId="ListLabel344">
    <w:name w:val="ListLabel 344"/>
    <w:rsid w:val="00CD1AB8"/>
    <w:rPr>
      <w:sz w:val="24"/>
      <w:szCs w:val="24"/>
    </w:rPr>
  </w:style>
  <w:style w:type="character" w:customStyle="1" w:styleId="ListLabel345">
    <w:name w:val="ListLabel 345"/>
    <w:rsid w:val="00CD1AB8"/>
    <w:rPr>
      <w:sz w:val="24"/>
      <w:szCs w:val="24"/>
    </w:rPr>
  </w:style>
  <w:style w:type="character" w:customStyle="1" w:styleId="ListLabel346">
    <w:name w:val="ListLabel 346"/>
    <w:rsid w:val="00CD1AB8"/>
    <w:rPr>
      <w:rFonts w:ascii="Calibri" w:hAnsi="Calibri" w:cs="Calibri"/>
      <w:sz w:val="22"/>
      <w:szCs w:val="22"/>
    </w:rPr>
  </w:style>
  <w:style w:type="character" w:customStyle="1" w:styleId="ListLabel347">
    <w:name w:val="ListLabel 347"/>
    <w:rsid w:val="00CD1AB8"/>
    <w:rPr>
      <w:rFonts w:ascii="Calibri" w:hAnsi="Calibri" w:cs="Calibri"/>
      <w:b/>
      <w:bCs/>
      <w:sz w:val="22"/>
      <w:szCs w:val="22"/>
    </w:rPr>
  </w:style>
  <w:style w:type="character" w:customStyle="1" w:styleId="ListLabel348">
    <w:name w:val="ListLabel 348"/>
    <w:rsid w:val="00CD1AB8"/>
    <w:rPr>
      <w:sz w:val="24"/>
      <w:szCs w:val="24"/>
    </w:rPr>
  </w:style>
  <w:style w:type="character" w:customStyle="1" w:styleId="ListLabel349">
    <w:name w:val="ListLabel 349"/>
    <w:rsid w:val="00CD1AB8"/>
    <w:rPr>
      <w:sz w:val="24"/>
      <w:szCs w:val="24"/>
    </w:rPr>
  </w:style>
  <w:style w:type="character" w:customStyle="1" w:styleId="ListLabel350">
    <w:name w:val="ListLabel 350"/>
    <w:rsid w:val="00CD1AB8"/>
    <w:rPr>
      <w:sz w:val="24"/>
      <w:szCs w:val="24"/>
    </w:rPr>
  </w:style>
  <w:style w:type="character" w:customStyle="1" w:styleId="ListLabel351">
    <w:name w:val="ListLabel 351"/>
    <w:rsid w:val="00CD1AB8"/>
    <w:rPr>
      <w:sz w:val="24"/>
      <w:szCs w:val="24"/>
    </w:rPr>
  </w:style>
  <w:style w:type="character" w:customStyle="1" w:styleId="ListLabel352">
    <w:name w:val="ListLabel 352"/>
    <w:rsid w:val="00CD1AB8"/>
    <w:rPr>
      <w:sz w:val="24"/>
      <w:szCs w:val="24"/>
    </w:rPr>
  </w:style>
  <w:style w:type="character" w:customStyle="1" w:styleId="ListLabel353">
    <w:name w:val="ListLabel 353"/>
    <w:rsid w:val="00CD1AB8"/>
    <w:rPr>
      <w:sz w:val="24"/>
      <w:szCs w:val="24"/>
    </w:rPr>
  </w:style>
  <w:style w:type="character" w:customStyle="1" w:styleId="ListLabel354">
    <w:name w:val="ListLabel 354"/>
    <w:rsid w:val="00CD1AB8"/>
    <w:rPr>
      <w:b/>
      <w:bCs/>
      <w:sz w:val="20"/>
      <w:szCs w:val="20"/>
    </w:rPr>
  </w:style>
  <w:style w:type="character" w:customStyle="1" w:styleId="ListLabel355">
    <w:name w:val="ListLabel 355"/>
    <w:rsid w:val="00CD1AB8"/>
    <w:rPr>
      <w:rFonts w:ascii="Calibri" w:hAnsi="Calibri" w:cs="Calibri"/>
      <w:sz w:val="20"/>
      <w:szCs w:val="20"/>
    </w:rPr>
  </w:style>
  <w:style w:type="character" w:customStyle="1" w:styleId="HeaderChar1">
    <w:name w:val="Header Char1"/>
    <w:rsid w:val="00CD1AB8"/>
    <w:rPr>
      <w:color w:val="00000A"/>
      <w:sz w:val="24"/>
      <w:szCs w:val="24"/>
    </w:rPr>
  </w:style>
  <w:style w:type="character" w:customStyle="1" w:styleId="BodyTextChar1">
    <w:name w:val="Body Text Char1"/>
    <w:rsid w:val="00CD1AB8"/>
    <w:rPr>
      <w:color w:val="00000A"/>
      <w:sz w:val="24"/>
      <w:szCs w:val="24"/>
    </w:rPr>
  </w:style>
  <w:style w:type="character" w:customStyle="1" w:styleId="TitleChar1">
    <w:name w:val="Title Char1"/>
    <w:rsid w:val="00CD1AB8"/>
    <w:rPr>
      <w:rFonts w:ascii="Cambria" w:eastAsia="Times New Roman" w:hAnsi="Cambria" w:cs="Times New Roman"/>
      <w:b/>
      <w:bCs/>
      <w:color w:val="00000A"/>
      <w:kern w:val="1"/>
      <w:sz w:val="32"/>
      <w:szCs w:val="32"/>
    </w:rPr>
  </w:style>
  <w:style w:type="character" w:customStyle="1" w:styleId="SubtitleChar1">
    <w:name w:val="Subtitle Char1"/>
    <w:rsid w:val="00CD1AB8"/>
    <w:rPr>
      <w:rFonts w:ascii="Cambria" w:eastAsia="Times New Roman" w:hAnsi="Cambria" w:cs="Times New Roman"/>
      <w:color w:val="00000A"/>
      <w:sz w:val="24"/>
      <w:szCs w:val="24"/>
    </w:rPr>
  </w:style>
  <w:style w:type="character" w:customStyle="1" w:styleId="BodyTextIndentChar1">
    <w:name w:val="Body Text Indent Char1"/>
    <w:rsid w:val="00CD1AB8"/>
    <w:rPr>
      <w:color w:val="00000A"/>
      <w:sz w:val="24"/>
      <w:szCs w:val="24"/>
    </w:rPr>
  </w:style>
  <w:style w:type="character" w:customStyle="1" w:styleId="FootnoteTextChar1">
    <w:name w:val="Footnote Text Char1"/>
    <w:rsid w:val="00CD1AB8"/>
    <w:rPr>
      <w:color w:val="00000A"/>
      <w:sz w:val="20"/>
      <w:szCs w:val="20"/>
    </w:rPr>
  </w:style>
  <w:style w:type="character" w:customStyle="1" w:styleId="CommentTextChar1">
    <w:name w:val="Comment Text Char1"/>
    <w:rsid w:val="00CD1AB8"/>
    <w:rPr>
      <w:color w:val="00000A"/>
      <w:sz w:val="20"/>
      <w:szCs w:val="20"/>
    </w:rPr>
  </w:style>
  <w:style w:type="character" w:customStyle="1" w:styleId="CommentSubjectChar1">
    <w:name w:val="Comment Subject Char1"/>
    <w:rsid w:val="00CD1AB8"/>
    <w:rPr>
      <w:b/>
      <w:bCs/>
      <w:color w:val="00000A"/>
      <w:sz w:val="20"/>
      <w:szCs w:val="20"/>
    </w:rPr>
  </w:style>
  <w:style w:type="character" w:customStyle="1" w:styleId="BalloonTextChar1">
    <w:name w:val="Balloon Text Char1"/>
    <w:rsid w:val="00CD1AB8"/>
    <w:rPr>
      <w:color w:val="00000A"/>
      <w:sz w:val="0"/>
      <w:szCs w:val="0"/>
    </w:rPr>
  </w:style>
  <w:style w:type="character" w:customStyle="1" w:styleId="EndnoteTextChar1">
    <w:name w:val="Endnote Text Char1"/>
    <w:rsid w:val="00CD1AB8"/>
    <w:rPr>
      <w:color w:val="00000A"/>
      <w:sz w:val="20"/>
      <w:szCs w:val="20"/>
    </w:rPr>
  </w:style>
  <w:style w:type="character" w:customStyle="1" w:styleId="BodyText2Char1">
    <w:name w:val="Body Text 2 Char1"/>
    <w:rsid w:val="00CD1AB8"/>
    <w:rPr>
      <w:color w:val="00000A"/>
      <w:sz w:val="24"/>
      <w:szCs w:val="24"/>
    </w:rPr>
  </w:style>
  <w:style w:type="character" w:customStyle="1" w:styleId="PlainTextChar1">
    <w:name w:val="Plain Text Char1"/>
    <w:rsid w:val="00CD1AB8"/>
    <w:rPr>
      <w:rFonts w:ascii="Courier New" w:hAnsi="Courier New" w:cs="Courier New"/>
      <w:color w:val="00000A"/>
      <w:sz w:val="20"/>
      <w:szCs w:val="20"/>
    </w:rPr>
  </w:style>
  <w:style w:type="character" w:customStyle="1" w:styleId="BodyTextIndent2Char1">
    <w:name w:val="Body Text Indent 2 Char1"/>
    <w:rsid w:val="00CD1AB8"/>
    <w:rPr>
      <w:color w:val="00000A"/>
      <w:sz w:val="24"/>
      <w:szCs w:val="24"/>
    </w:rPr>
  </w:style>
  <w:style w:type="character" w:customStyle="1" w:styleId="BodyText3Char1">
    <w:name w:val="Body Text 3 Char1"/>
    <w:rsid w:val="00CD1AB8"/>
    <w:rPr>
      <w:color w:val="00000A"/>
      <w:sz w:val="16"/>
      <w:szCs w:val="16"/>
    </w:rPr>
  </w:style>
  <w:style w:type="character" w:customStyle="1" w:styleId="BodyTextIndent3Char1">
    <w:name w:val="Body Text Indent 3 Char1"/>
    <w:rsid w:val="00CD1AB8"/>
    <w:rPr>
      <w:color w:val="00000A"/>
      <w:sz w:val="16"/>
      <w:szCs w:val="16"/>
    </w:rPr>
  </w:style>
  <w:style w:type="character" w:customStyle="1" w:styleId="HTML-wstpniesformatowanyZnak1">
    <w:name w:val="HTML - wstępnie sformatowany Znak1"/>
    <w:rsid w:val="00CD1AB8"/>
    <w:rPr>
      <w:rFonts w:ascii="Courier New" w:hAnsi="Courier New" w:cs="Courier New"/>
      <w:color w:val="00000A"/>
      <w:sz w:val="20"/>
      <w:szCs w:val="20"/>
    </w:rPr>
  </w:style>
  <w:style w:type="character" w:customStyle="1" w:styleId="DocumentMapChar1">
    <w:name w:val="Document Map Char1"/>
    <w:rsid w:val="00CD1AB8"/>
    <w:rPr>
      <w:color w:val="00000A"/>
      <w:sz w:val="0"/>
      <w:szCs w:val="0"/>
    </w:rPr>
  </w:style>
  <w:style w:type="character" w:customStyle="1" w:styleId="StopkaZnak1">
    <w:name w:val="Stopka Znak1"/>
    <w:rsid w:val="00CD1AB8"/>
    <w:rPr>
      <w:color w:val="00000A"/>
      <w:sz w:val="24"/>
      <w:szCs w:val="24"/>
      <w:lang w:bidi="ar-SA"/>
    </w:rPr>
  </w:style>
  <w:style w:type="character" w:styleId="Tytuksiki">
    <w:name w:val="Book Title"/>
    <w:qFormat/>
    <w:rsid w:val="00CD1AB8"/>
    <w:rPr>
      <w:b/>
      <w:bCs/>
      <w:smallCaps/>
      <w:spacing w:val="5"/>
    </w:rPr>
  </w:style>
  <w:style w:type="character" w:styleId="Wyrnienie">
    <w:name w:val="Emphasis"/>
    <w:uiPriority w:val="20"/>
    <w:qFormat/>
    <w:rsid w:val="00CD1AB8"/>
    <w:rPr>
      <w:i/>
      <w:iCs/>
    </w:rPr>
  </w:style>
  <w:style w:type="character" w:customStyle="1" w:styleId="Hipercze1">
    <w:name w:val="Hiperłącze1"/>
    <w:rsid w:val="00CD1AB8"/>
    <w:rPr>
      <w:color w:val="000080"/>
      <w:u w:val="single"/>
    </w:rPr>
  </w:style>
  <w:style w:type="character" w:customStyle="1" w:styleId="Kolorowalistaakcent1Znak">
    <w:name w:val="Kolorowa lista — akcent 1 Znak"/>
    <w:rsid w:val="00CD1AB8"/>
    <w:rPr>
      <w:color w:val="00000A"/>
      <w:sz w:val="24"/>
      <w:szCs w:val="24"/>
      <w:lang w:bidi="ar-SA"/>
    </w:rPr>
  </w:style>
  <w:style w:type="paragraph" w:customStyle="1" w:styleId="Nagwek3">
    <w:name w:val="Nagłówek3"/>
    <w:basedOn w:val="Normalny"/>
    <w:next w:val="Tekstpodstawowy"/>
    <w:rsid w:val="00CD1AB8"/>
    <w:pPr>
      <w:jc w:val="center"/>
    </w:pPr>
    <w:rPr>
      <w:rFonts w:ascii="Cambria" w:hAnsi="Cambria" w:cs="Cambria"/>
      <w:b/>
      <w:bCs/>
      <w:color w:val="auto"/>
      <w:sz w:val="32"/>
      <w:szCs w:val="32"/>
    </w:rPr>
  </w:style>
  <w:style w:type="paragraph" w:styleId="Tekstpodstawowy">
    <w:name w:val="Body Text"/>
    <w:basedOn w:val="Normalny"/>
    <w:rsid w:val="00CD1AB8"/>
    <w:rPr>
      <w:rFonts w:ascii="Arial" w:hAnsi="Arial" w:cs="Arial"/>
      <w:color w:val="auto"/>
    </w:rPr>
  </w:style>
  <w:style w:type="paragraph" w:styleId="Lista">
    <w:name w:val="List"/>
    <w:basedOn w:val="Normalny"/>
    <w:rsid w:val="00CD1AB8"/>
    <w:pPr>
      <w:ind w:left="283" w:hanging="283"/>
    </w:pPr>
    <w:rPr>
      <w:rFonts w:ascii="Arial" w:hAnsi="Arial" w:cs="Arial"/>
    </w:rPr>
  </w:style>
  <w:style w:type="paragraph" w:styleId="Napis">
    <w:name w:val="caption"/>
    <w:basedOn w:val="Normalny"/>
    <w:qFormat/>
    <w:rsid w:val="00CD1AB8"/>
    <w:pPr>
      <w:suppressLineNumbers/>
      <w:spacing w:before="120" w:after="120"/>
    </w:pPr>
    <w:rPr>
      <w:rFonts w:cs="Arial"/>
      <w:i/>
      <w:iCs/>
    </w:rPr>
  </w:style>
  <w:style w:type="paragraph" w:customStyle="1" w:styleId="Indeks">
    <w:name w:val="Indeks"/>
    <w:basedOn w:val="Normalny"/>
    <w:rsid w:val="00CD1AB8"/>
    <w:pPr>
      <w:suppressLineNumbers/>
    </w:pPr>
  </w:style>
  <w:style w:type="paragraph" w:customStyle="1" w:styleId="Heading11">
    <w:name w:val="Heading 11"/>
    <w:basedOn w:val="Normalny"/>
    <w:rsid w:val="00CD1AB8"/>
    <w:pPr>
      <w:keepNext/>
      <w:spacing w:before="240" w:after="60"/>
      <w:jc w:val="both"/>
    </w:pPr>
    <w:rPr>
      <w:rFonts w:ascii="Cambria" w:hAnsi="Cambria" w:cs="Cambria"/>
      <w:b/>
      <w:bCs/>
      <w:color w:val="auto"/>
      <w:sz w:val="32"/>
      <w:szCs w:val="32"/>
    </w:rPr>
  </w:style>
  <w:style w:type="paragraph" w:customStyle="1" w:styleId="Heading21">
    <w:name w:val="Heading 21"/>
    <w:basedOn w:val="Normalny"/>
    <w:rsid w:val="00CD1AB8"/>
    <w:pPr>
      <w:keepNext/>
      <w:spacing w:before="120"/>
      <w:jc w:val="both"/>
    </w:pPr>
    <w:rPr>
      <w:b/>
      <w:bCs/>
      <w:color w:val="auto"/>
      <w:sz w:val="22"/>
      <w:szCs w:val="22"/>
    </w:rPr>
  </w:style>
  <w:style w:type="paragraph" w:customStyle="1" w:styleId="Heading31">
    <w:name w:val="Heading 31"/>
    <w:basedOn w:val="Normalny"/>
    <w:rsid w:val="00CD1AB8"/>
    <w:pPr>
      <w:keepNext/>
      <w:spacing w:before="120"/>
      <w:jc w:val="both"/>
    </w:pPr>
    <w:rPr>
      <w:rFonts w:ascii="Cambria" w:hAnsi="Cambria" w:cs="Cambria"/>
      <w:b/>
      <w:bCs/>
      <w:color w:val="auto"/>
      <w:sz w:val="26"/>
      <w:szCs w:val="26"/>
    </w:rPr>
  </w:style>
  <w:style w:type="paragraph" w:customStyle="1" w:styleId="Heading41">
    <w:name w:val="Heading 41"/>
    <w:basedOn w:val="Normalny"/>
    <w:rsid w:val="00CD1AB8"/>
    <w:pPr>
      <w:keepNext/>
      <w:spacing w:before="120"/>
      <w:jc w:val="both"/>
    </w:pPr>
    <w:rPr>
      <w:rFonts w:ascii="Calibri" w:hAnsi="Calibri" w:cs="Calibri"/>
      <w:b/>
      <w:bCs/>
      <w:color w:val="auto"/>
      <w:sz w:val="28"/>
      <w:szCs w:val="28"/>
    </w:rPr>
  </w:style>
  <w:style w:type="paragraph" w:customStyle="1" w:styleId="Heading51">
    <w:name w:val="Heading 51"/>
    <w:basedOn w:val="Normalny"/>
    <w:rsid w:val="00CD1AB8"/>
    <w:pPr>
      <w:keepNext/>
    </w:pPr>
    <w:rPr>
      <w:rFonts w:ascii="Calibri" w:hAnsi="Calibri" w:cs="Calibri"/>
      <w:b/>
      <w:bCs/>
      <w:i/>
      <w:iCs/>
      <w:color w:val="auto"/>
      <w:sz w:val="26"/>
      <w:szCs w:val="26"/>
    </w:rPr>
  </w:style>
  <w:style w:type="paragraph" w:customStyle="1" w:styleId="Heading61">
    <w:name w:val="Heading 61"/>
    <w:basedOn w:val="Normalny"/>
    <w:rsid w:val="00CD1AB8"/>
    <w:pPr>
      <w:spacing w:before="120"/>
      <w:jc w:val="center"/>
    </w:pPr>
    <w:rPr>
      <w:rFonts w:ascii="Arial" w:hAnsi="Arial" w:cs="Arial"/>
      <w:b/>
      <w:bCs/>
      <w:color w:val="auto"/>
    </w:rPr>
  </w:style>
  <w:style w:type="paragraph" w:customStyle="1" w:styleId="Heading71">
    <w:name w:val="Heading 71"/>
    <w:basedOn w:val="Normalny"/>
    <w:rsid w:val="00CD1AB8"/>
    <w:pPr>
      <w:spacing w:before="240" w:after="60"/>
    </w:pPr>
    <w:rPr>
      <w:rFonts w:ascii="Calibri" w:hAnsi="Calibri" w:cs="Calibri"/>
      <w:color w:val="auto"/>
    </w:rPr>
  </w:style>
  <w:style w:type="paragraph" w:customStyle="1" w:styleId="Heading81">
    <w:name w:val="Heading 81"/>
    <w:basedOn w:val="Normalny"/>
    <w:rsid w:val="00CD1AB8"/>
    <w:pPr>
      <w:keepNext/>
      <w:numPr>
        <w:numId w:val="12"/>
      </w:numPr>
      <w:jc w:val="right"/>
    </w:pPr>
    <w:rPr>
      <w:rFonts w:ascii="Calibri" w:hAnsi="Calibri" w:cs="Calibri"/>
      <w:i/>
      <w:iCs/>
      <w:color w:val="auto"/>
    </w:rPr>
  </w:style>
  <w:style w:type="paragraph" w:customStyle="1" w:styleId="Heading91">
    <w:name w:val="Heading 91"/>
    <w:basedOn w:val="Normalny"/>
    <w:rsid w:val="00CD1AB8"/>
    <w:pPr>
      <w:spacing w:before="240" w:after="60"/>
    </w:pPr>
    <w:rPr>
      <w:rFonts w:ascii="Cambria" w:hAnsi="Cambria" w:cs="Cambria"/>
      <w:color w:val="auto"/>
      <w:sz w:val="20"/>
      <w:szCs w:val="20"/>
    </w:rPr>
  </w:style>
  <w:style w:type="paragraph" w:styleId="Nagwek">
    <w:name w:val="header"/>
    <w:basedOn w:val="Normalny"/>
    <w:next w:val="Tekstpodstawowy"/>
    <w:rsid w:val="00CD1AB8"/>
    <w:pPr>
      <w:keepNext/>
      <w:spacing w:before="240" w:after="120"/>
    </w:pPr>
    <w:rPr>
      <w:color w:val="auto"/>
    </w:rPr>
  </w:style>
  <w:style w:type="paragraph" w:customStyle="1" w:styleId="Caption1">
    <w:name w:val="Caption1"/>
    <w:basedOn w:val="Normalny"/>
    <w:rsid w:val="00CD1AB8"/>
    <w:pPr>
      <w:suppressLineNumbers/>
      <w:spacing w:before="120" w:after="120"/>
    </w:pPr>
    <w:rPr>
      <w:i/>
      <w:iCs/>
    </w:rPr>
  </w:style>
  <w:style w:type="paragraph" w:customStyle="1" w:styleId="Podpis1">
    <w:name w:val="Podpis1"/>
    <w:basedOn w:val="Normalny"/>
    <w:rsid w:val="00CD1AB8"/>
    <w:pPr>
      <w:suppressLineNumbers/>
      <w:spacing w:before="120" w:after="120"/>
    </w:pPr>
    <w:rPr>
      <w:i/>
      <w:iCs/>
      <w:sz w:val="20"/>
      <w:szCs w:val="20"/>
    </w:rPr>
  </w:style>
  <w:style w:type="paragraph" w:customStyle="1" w:styleId="Nagwek1">
    <w:name w:val="Nagłówek1"/>
    <w:basedOn w:val="Normalny"/>
    <w:rsid w:val="00CD1AB8"/>
    <w:pPr>
      <w:keepNext/>
      <w:spacing w:before="240" w:after="120"/>
    </w:pPr>
    <w:rPr>
      <w:rFonts w:ascii="Arial" w:hAnsi="Arial" w:cs="Arial"/>
      <w:sz w:val="28"/>
      <w:szCs w:val="28"/>
    </w:rPr>
  </w:style>
  <w:style w:type="paragraph" w:customStyle="1" w:styleId="tytu">
    <w:name w:val="tytuł"/>
    <w:basedOn w:val="Normalny"/>
    <w:rsid w:val="00CD1AB8"/>
    <w:pPr>
      <w:ind w:left="720" w:hanging="720"/>
      <w:jc w:val="center"/>
    </w:pPr>
    <w:rPr>
      <w:rFonts w:ascii="Verdana" w:hAnsi="Verdana" w:cs="Verdana"/>
      <w:b/>
      <w:bCs/>
      <w:color w:val="FF00FF"/>
      <w:sz w:val="20"/>
      <w:szCs w:val="20"/>
    </w:rPr>
  </w:style>
  <w:style w:type="paragraph" w:styleId="Podtytu">
    <w:name w:val="Subtitle"/>
    <w:basedOn w:val="Normalny"/>
    <w:next w:val="Tekstpodstawowy"/>
    <w:qFormat/>
    <w:rsid w:val="00CD1AB8"/>
    <w:pPr>
      <w:overflowPunct w:val="0"/>
      <w:spacing w:after="60"/>
      <w:jc w:val="center"/>
      <w:textAlignment w:val="baseline"/>
    </w:pPr>
    <w:rPr>
      <w:rFonts w:ascii="Cambria" w:hAnsi="Cambria" w:cs="Cambria"/>
      <w:color w:val="auto"/>
    </w:rPr>
  </w:style>
  <w:style w:type="paragraph" w:customStyle="1" w:styleId="tekstdokumentu">
    <w:name w:val="tekst dokumentu"/>
    <w:basedOn w:val="Normalny"/>
    <w:rsid w:val="00CD1AB8"/>
    <w:pPr>
      <w:ind w:left="1620" w:hanging="1620"/>
      <w:jc w:val="center"/>
    </w:pPr>
    <w:rPr>
      <w:rFonts w:ascii="Verdana" w:hAnsi="Verdana" w:cs="Verdana"/>
      <w:sz w:val="20"/>
      <w:szCs w:val="20"/>
    </w:rPr>
  </w:style>
  <w:style w:type="paragraph" w:customStyle="1" w:styleId="zacznik">
    <w:name w:val="załącznik"/>
    <w:basedOn w:val="Tekstpodstawowy"/>
    <w:rsid w:val="00CD1AB8"/>
    <w:pPr>
      <w:ind w:left="2160" w:hanging="2160"/>
      <w:jc w:val="both"/>
    </w:pPr>
    <w:rPr>
      <w:i/>
      <w:iCs/>
      <w:sz w:val="22"/>
      <w:szCs w:val="22"/>
    </w:rPr>
  </w:style>
  <w:style w:type="paragraph" w:styleId="Tekstpodstawowywcity">
    <w:name w:val="Body Text Indent"/>
    <w:basedOn w:val="Normalny"/>
    <w:rsid w:val="00CD1AB8"/>
    <w:pPr>
      <w:spacing w:before="120"/>
      <w:jc w:val="both"/>
    </w:pPr>
    <w:rPr>
      <w:b/>
      <w:bCs/>
      <w:color w:val="auto"/>
      <w:sz w:val="25"/>
      <w:szCs w:val="25"/>
    </w:rPr>
  </w:style>
  <w:style w:type="paragraph" w:customStyle="1" w:styleId="rozdzia">
    <w:name w:val="rozdział"/>
    <w:basedOn w:val="Normalny"/>
    <w:rsid w:val="00CD1AB8"/>
    <w:pPr>
      <w:ind w:left="540" w:hanging="540"/>
      <w:jc w:val="both"/>
    </w:pPr>
    <w:rPr>
      <w:rFonts w:ascii="Verdana" w:hAnsi="Verdana" w:cs="Verdana"/>
      <w:b/>
      <w:bCs/>
      <w:sz w:val="20"/>
      <w:szCs w:val="20"/>
    </w:rPr>
  </w:style>
  <w:style w:type="paragraph" w:customStyle="1" w:styleId="Tekstpodstawowy31">
    <w:name w:val="Tekst podstawowy 31"/>
    <w:basedOn w:val="Normalny"/>
    <w:rsid w:val="00CD1AB8"/>
    <w:pPr>
      <w:spacing w:before="120"/>
      <w:jc w:val="both"/>
    </w:pPr>
    <w:rPr>
      <w:i/>
      <w:iCs/>
    </w:rPr>
  </w:style>
  <w:style w:type="paragraph" w:styleId="NormalnyWeb">
    <w:name w:val="Normal (Web)"/>
    <w:basedOn w:val="Normalny"/>
    <w:uiPriority w:val="99"/>
    <w:rsid w:val="00CD1AB8"/>
    <w:pPr>
      <w:spacing w:before="280" w:after="280"/>
      <w:jc w:val="both"/>
    </w:pPr>
    <w:rPr>
      <w:color w:val="auto"/>
      <w:sz w:val="20"/>
      <w:szCs w:val="20"/>
    </w:rPr>
  </w:style>
  <w:style w:type="paragraph" w:customStyle="1" w:styleId="Zwykytekst1">
    <w:name w:val="Zwykły tekst1"/>
    <w:basedOn w:val="Normalny"/>
    <w:rsid w:val="00CD1AB8"/>
    <w:rPr>
      <w:rFonts w:ascii="Courier New" w:hAnsi="Courier New" w:cs="Courier New"/>
      <w:sz w:val="20"/>
      <w:szCs w:val="20"/>
    </w:rPr>
  </w:style>
  <w:style w:type="paragraph" w:customStyle="1" w:styleId="normaltableau">
    <w:name w:val="normal_tableau"/>
    <w:basedOn w:val="Normalny"/>
    <w:rsid w:val="00CD1AB8"/>
    <w:pPr>
      <w:spacing w:before="120" w:after="120"/>
      <w:jc w:val="both"/>
    </w:pPr>
    <w:rPr>
      <w:rFonts w:ascii="Optima" w:hAnsi="Optima" w:cs="Optima"/>
      <w:sz w:val="22"/>
      <w:szCs w:val="22"/>
      <w:lang w:val="en-GB"/>
    </w:rPr>
  </w:style>
  <w:style w:type="paragraph" w:customStyle="1" w:styleId="Tekstpodstawowywcity22">
    <w:name w:val="Tekst podstawowy wcięty 22"/>
    <w:basedOn w:val="Normalny"/>
    <w:rsid w:val="00CD1AB8"/>
    <w:pPr>
      <w:ind w:left="360" w:hanging="360"/>
      <w:jc w:val="both"/>
    </w:pPr>
  </w:style>
  <w:style w:type="paragraph" w:customStyle="1" w:styleId="Tekstpodstawowywcity31">
    <w:name w:val="Tekst podstawowy wcięty 31"/>
    <w:basedOn w:val="Normalny"/>
    <w:rsid w:val="00CD1AB8"/>
    <w:pPr>
      <w:ind w:left="720" w:hanging="720"/>
      <w:jc w:val="both"/>
    </w:pPr>
  </w:style>
  <w:style w:type="paragraph" w:customStyle="1" w:styleId="Tekstpodstawowy22">
    <w:name w:val="Tekst podstawowy 22"/>
    <w:basedOn w:val="Normalny"/>
    <w:rsid w:val="00CD1AB8"/>
    <w:pPr>
      <w:jc w:val="both"/>
    </w:pPr>
  </w:style>
  <w:style w:type="paragraph" w:styleId="Tekstprzypisudolnego">
    <w:name w:val="footnote text"/>
    <w:basedOn w:val="Normalny"/>
    <w:rsid w:val="00CD1AB8"/>
    <w:rPr>
      <w:color w:val="auto"/>
      <w:sz w:val="20"/>
      <w:szCs w:val="20"/>
    </w:rPr>
  </w:style>
  <w:style w:type="paragraph" w:customStyle="1" w:styleId="Footer1">
    <w:name w:val="Footer1"/>
    <w:basedOn w:val="Normalny"/>
    <w:rsid w:val="00CD1AB8"/>
    <w:rPr>
      <w:color w:val="auto"/>
    </w:rPr>
  </w:style>
  <w:style w:type="paragraph" w:customStyle="1" w:styleId="Header1">
    <w:name w:val="Header1"/>
    <w:basedOn w:val="Normalny"/>
    <w:rsid w:val="00CD1AB8"/>
  </w:style>
  <w:style w:type="paragraph" w:customStyle="1" w:styleId="Wcicienormalne1">
    <w:name w:val="Wcięcie normalne1"/>
    <w:basedOn w:val="Normalny"/>
    <w:rsid w:val="00CD1AB8"/>
    <w:pPr>
      <w:spacing w:before="120"/>
      <w:ind w:left="720"/>
    </w:pPr>
  </w:style>
  <w:style w:type="paragraph" w:customStyle="1" w:styleId="Plandokumentu1">
    <w:name w:val="Plan dokumentu1"/>
    <w:basedOn w:val="Normalny"/>
    <w:rsid w:val="00CD1AB8"/>
    <w:pPr>
      <w:shd w:val="clear" w:color="auto" w:fill="000080"/>
    </w:pPr>
    <w:rPr>
      <w:rFonts w:ascii="Tahoma" w:hAnsi="Tahoma" w:cs="Tahoma"/>
      <w:sz w:val="20"/>
      <w:szCs w:val="20"/>
    </w:rPr>
  </w:style>
  <w:style w:type="paragraph" w:customStyle="1" w:styleId="Head12">
    <w:name w:val="Head 1.2"/>
    <w:basedOn w:val="Normalny"/>
    <w:rsid w:val="00CD1AB8"/>
    <w:pPr>
      <w:spacing w:line="360" w:lineRule="auto"/>
    </w:pPr>
    <w:rPr>
      <w:b/>
      <w:bCs/>
      <w:sz w:val="20"/>
      <w:szCs w:val="20"/>
    </w:rPr>
  </w:style>
  <w:style w:type="paragraph" w:customStyle="1" w:styleId="numerowanie">
    <w:name w:val="numerowanie"/>
    <w:basedOn w:val="Normalny"/>
    <w:rsid w:val="00CD1AB8"/>
    <w:pPr>
      <w:jc w:val="both"/>
    </w:pPr>
    <w:rPr>
      <w:rFonts w:ascii="Arial" w:hAnsi="Arial" w:cs="Arial"/>
      <w:b/>
      <w:bCs/>
      <w:sz w:val="22"/>
      <w:szCs w:val="22"/>
    </w:rPr>
  </w:style>
  <w:style w:type="paragraph" w:customStyle="1" w:styleId="A">
    <w:name w:val="A"/>
    <w:rsid w:val="00CD1AB8"/>
    <w:pPr>
      <w:keepNext/>
      <w:suppressAutoHyphens/>
      <w:spacing w:before="240" w:line="240" w:lineRule="exact"/>
      <w:ind w:left="720" w:hanging="720"/>
      <w:jc w:val="both"/>
    </w:pPr>
    <w:rPr>
      <w:color w:val="00000A"/>
      <w:sz w:val="24"/>
      <w:szCs w:val="24"/>
      <w:lang w:val="en-GB" w:eastAsia="zh-CN"/>
    </w:rPr>
  </w:style>
  <w:style w:type="paragraph" w:customStyle="1" w:styleId="AAAAA">
    <w:name w:val="AAAAA"/>
    <w:rsid w:val="00CD1AB8"/>
    <w:pPr>
      <w:suppressAutoHyphens/>
      <w:overflowPunct w:val="0"/>
      <w:jc w:val="both"/>
      <w:textAlignment w:val="baseline"/>
    </w:pPr>
    <w:rPr>
      <w:color w:val="00000A"/>
      <w:sz w:val="24"/>
      <w:szCs w:val="24"/>
      <w:lang w:eastAsia="zh-CN"/>
    </w:rPr>
  </w:style>
  <w:style w:type="paragraph" w:customStyle="1" w:styleId="Tekstblokowy1">
    <w:name w:val="Tekst blokowy1"/>
    <w:basedOn w:val="Normalny"/>
    <w:rsid w:val="00CD1AB8"/>
    <w:pPr>
      <w:ind w:left="360" w:right="72"/>
    </w:pPr>
    <w:rPr>
      <w:rFonts w:ascii="Arial Narrow" w:hAnsi="Arial Narrow" w:cs="Arial Narrow"/>
      <w:sz w:val="22"/>
      <w:szCs w:val="22"/>
    </w:rPr>
  </w:style>
  <w:style w:type="paragraph" w:customStyle="1" w:styleId="Tekstkomentarza1">
    <w:name w:val="Tekst komentarza1"/>
    <w:basedOn w:val="Normalny"/>
    <w:rsid w:val="00CD1AB8"/>
    <w:rPr>
      <w:sz w:val="20"/>
      <w:szCs w:val="20"/>
    </w:rPr>
  </w:style>
  <w:style w:type="paragraph" w:customStyle="1" w:styleId="Tekstkomentarza2">
    <w:name w:val="Tekst komentarza2"/>
    <w:basedOn w:val="Normalny"/>
    <w:rsid w:val="00CD1AB8"/>
    <w:pPr>
      <w:suppressAutoHyphens w:val="0"/>
    </w:pPr>
    <w:rPr>
      <w:sz w:val="20"/>
      <w:szCs w:val="20"/>
    </w:rPr>
  </w:style>
  <w:style w:type="paragraph" w:styleId="Tematkomentarza">
    <w:name w:val="annotation subject"/>
    <w:basedOn w:val="Tekstkomentarza1"/>
    <w:rsid w:val="00CD1AB8"/>
    <w:rPr>
      <w:b/>
      <w:bCs/>
      <w:color w:val="auto"/>
    </w:rPr>
  </w:style>
  <w:style w:type="paragraph" w:styleId="Tekstdymka">
    <w:name w:val="Balloon Text"/>
    <w:basedOn w:val="Normalny"/>
    <w:rsid w:val="00CD1AB8"/>
    <w:rPr>
      <w:rFonts w:ascii="Tahoma" w:hAnsi="Tahoma" w:cs="Tahoma"/>
      <w:color w:val="auto"/>
      <w:sz w:val="16"/>
      <w:szCs w:val="16"/>
    </w:rPr>
  </w:style>
  <w:style w:type="paragraph" w:customStyle="1" w:styleId="xl24">
    <w:name w:val="xl24"/>
    <w:basedOn w:val="Normalny"/>
    <w:rsid w:val="00CD1AB8"/>
    <w:pPr>
      <w:spacing w:before="280" w:after="280"/>
    </w:pPr>
    <w:rPr>
      <w:rFonts w:ascii="Arial Narrow" w:hAnsi="Arial Narrow" w:cs="Arial Narrow"/>
      <w:b/>
      <w:bCs/>
    </w:rPr>
  </w:style>
  <w:style w:type="paragraph" w:customStyle="1" w:styleId="xl25">
    <w:name w:val="xl25"/>
    <w:basedOn w:val="Normalny"/>
    <w:rsid w:val="00CD1AB8"/>
    <w:pPr>
      <w:spacing w:before="280" w:after="280"/>
    </w:pPr>
  </w:style>
  <w:style w:type="paragraph" w:customStyle="1" w:styleId="xl26">
    <w:name w:val="xl26"/>
    <w:basedOn w:val="Normalny"/>
    <w:rsid w:val="00CD1AB8"/>
    <w:pPr>
      <w:spacing w:before="280" w:after="280"/>
    </w:pPr>
    <w:rPr>
      <w:rFonts w:ascii="Arial" w:hAnsi="Arial" w:cs="Arial"/>
      <w:b/>
      <w:bCs/>
    </w:rPr>
  </w:style>
  <w:style w:type="paragraph" w:customStyle="1" w:styleId="xl27">
    <w:name w:val="xl27"/>
    <w:basedOn w:val="Normalny"/>
    <w:rsid w:val="00CD1AB8"/>
    <w:pPr>
      <w:spacing w:before="280" w:after="280"/>
    </w:pPr>
  </w:style>
  <w:style w:type="paragraph" w:customStyle="1" w:styleId="xl28">
    <w:name w:val="xl28"/>
    <w:basedOn w:val="Normalny"/>
    <w:rsid w:val="00CD1AB8"/>
    <w:pPr>
      <w:spacing w:before="280" w:after="280"/>
      <w:textAlignment w:val="center"/>
    </w:pPr>
  </w:style>
  <w:style w:type="paragraph" w:customStyle="1" w:styleId="xl29">
    <w:name w:val="xl29"/>
    <w:basedOn w:val="Normalny"/>
    <w:rsid w:val="00CD1AB8"/>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30">
    <w:name w:val="xl30"/>
    <w:basedOn w:val="Normalny"/>
    <w:rsid w:val="00CD1AB8"/>
    <w:pPr>
      <w:shd w:val="clear" w:color="auto" w:fill="C0C0C0"/>
      <w:spacing w:before="280" w:after="280"/>
    </w:pPr>
    <w:rPr>
      <w:rFonts w:ascii="Arial" w:hAnsi="Arial" w:cs="Arial"/>
      <w:b/>
      <w:bCs/>
    </w:rPr>
  </w:style>
  <w:style w:type="paragraph" w:customStyle="1" w:styleId="xl31">
    <w:name w:val="xl31"/>
    <w:basedOn w:val="Normalny"/>
    <w:rsid w:val="00CD1AB8"/>
    <w:pPr>
      <w:pBdr>
        <w:top w:val="single" w:sz="4" w:space="0" w:color="000001"/>
        <w:left w:val="single" w:sz="4" w:space="0" w:color="000001"/>
        <w:bottom w:val="single" w:sz="4" w:space="0" w:color="000001"/>
        <w:right w:val="single" w:sz="4" w:space="0" w:color="000001"/>
      </w:pBdr>
      <w:spacing w:before="280" w:after="280"/>
    </w:pPr>
    <w:rPr>
      <w:rFonts w:ascii="Arial Narrow" w:hAnsi="Arial Narrow" w:cs="Arial Narrow"/>
      <w:b/>
      <w:bCs/>
    </w:rPr>
  </w:style>
  <w:style w:type="paragraph" w:customStyle="1" w:styleId="xl32">
    <w:name w:val="xl32"/>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Narrow" w:hAnsi="Arial Narrow" w:cs="Arial Narrow"/>
      <w:b/>
      <w:bCs/>
    </w:rPr>
  </w:style>
  <w:style w:type="paragraph" w:customStyle="1" w:styleId="xl33">
    <w:name w:val="xl33"/>
    <w:basedOn w:val="Normalny"/>
    <w:rsid w:val="00CD1AB8"/>
    <w:pPr>
      <w:spacing w:before="280" w:after="280"/>
      <w:jc w:val="center"/>
      <w:textAlignment w:val="center"/>
    </w:pPr>
    <w:rPr>
      <w:rFonts w:ascii="Arial" w:hAnsi="Arial" w:cs="Arial"/>
      <w:b/>
      <w:bCs/>
      <w:color w:val="FFCC99"/>
    </w:rPr>
  </w:style>
  <w:style w:type="paragraph" w:customStyle="1" w:styleId="xl34">
    <w:name w:val="xl34"/>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Narrow" w:hAnsi="Arial Narrow" w:cs="Arial Narrow"/>
      <w:b/>
      <w:bCs/>
    </w:rPr>
  </w:style>
  <w:style w:type="paragraph" w:customStyle="1" w:styleId="xl35">
    <w:name w:val="xl35"/>
    <w:basedOn w:val="Normalny"/>
    <w:rsid w:val="00CD1AB8"/>
    <w:pPr>
      <w:pBdr>
        <w:top w:val="single" w:sz="4" w:space="0" w:color="000001"/>
        <w:left w:val="single" w:sz="4" w:space="0" w:color="000001"/>
        <w:bottom w:val="none" w:sz="0" w:space="0" w:color="000000"/>
        <w:right w:val="none" w:sz="0" w:space="0" w:color="000000"/>
      </w:pBdr>
      <w:shd w:val="clear" w:color="auto" w:fill="AAAAAA"/>
      <w:spacing w:before="280" w:after="280"/>
    </w:pPr>
    <w:rPr>
      <w:rFonts w:ascii="Arial Narrow" w:hAnsi="Arial Narrow" w:cs="Arial Narrow"/>
      <w:b/>
      <w:bCs/>
    </w:rPr>
  </w:style>
  <w:style w:type="paragraph" w:customStyle="1" w:styleId="xl36">
    <w:name w:val="xl36"/>
    <w:basedOn w:val="Normalny"/>
    <w:rsid w:val="00CD1AB8"/>
    <w:pPr>
      <w:pBdr>
        <w:top w:val="single" w:sz="4" w:space="0" w:color="000001"/>
        <w:left w:val="none" w:sz="0" w:space="0" w:color="000000"/>
        <w:bottom w:val="none" w:sz="0" w:space="0" w:color="000000"/>
        <w:right w:val="none" w:sz="0" w:space="0" w:color="000000"/>
      </w:pBdr>
      <w:shd w:val="clear" w:color="auto" w:fill="AAAAAA"/>
      <w:spacing w:before="280" w:after="280"/>
    </w:pPr>
    <w:rPr>
      <w:rFonts w:ascii="Arial Narrow" w:hAnsi="Arial Narrow" w:cs="Arial Narrow"/>
      <w:b/>
      <w:bCs/>
    </w:rPr>
  </w:style>
  <w:style w:type="paragraph" w:customStyle="1" w:styleId="xl37">
    <w:name w:val="xl37"/>
    <w:basedOn w:val="Normalny"/>
    <w:rsid w:val="00CD1AB8"/>
    <w:pPr>
      <w:pBdr>
        <w:top w:val="single" w:sz="4" w:space="0" w:color="000001"/>
        <w:left w:val="none" w:sz="0" w:space="0" w:color="000000"/>
        <w:bottom w:val="none" w:sz="0" w:space="0" w:color="000000"/>
        <w:right w:val="single" w:sz="4" w:space="0" w:color="000001"/>
      </w:pBdr>
      <w:shd w:val="clear" w:color="auto" w:fill="AAAAAA"/>
      <w:spacing w:before="280" w:after="280"/>
    </w:pPr>
    <w:rPr>
      <w:rFonts w:ascii="Arial Narrow" w:hAnsi="Arial Narrow" w:cs="Arial Narrow"/>
      <w:b/>
      <w:bCs/>
    </w:rPr>
  </w:style>
  <w:style w:type="paragraph" w:customStyle="1" w:styleId="xl38">
    <w:name w:val="xl38"/>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jc w:val="center"/>
    </w:pPr>
    <w:rPr>
      <w:rFonts w:ascii="Arial" w:hAnsi="Arial" w:cs="Arial"/>
      <w:b/>
      <w:bCs/>
    </w:rPr>
  </w:style>
  <w:style w:type="paragraph" w:customStyle="1" w:styleId="xl39">
    <w:name w:val="xl39"/>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jc w:val="center"/>
    </w:pPr>
    <w:rPr>
      <w:rFonts w:ascii="Arial" w:hAnsi="Arial" w:cs="Arial"/>
      <w:b/>
      <w:bCs/>
    </w:rPr>
  </w:style>
  <w:style w:type="paragraph" w:customStyle="1" w:styleId="xl40">
    <w:name w:val="xl40"/>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jc w:val="center"/>
    </w:pPr>
    <w:rPr>
      <w:rFonts w:ascii="Arial" w:hAnsi="Arial" w:cs="Arial"/>
      <w:b/>
      <w:bCs/>
    </w:rPr>
  </w:style>
  <w:style w:type="paragraph" w:customStyle="1" w:styleId="xl41">
    <w:name w:val="xl41"/>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pPr>
    <w:rPr>
      <w:rFonts w:ascii="Arial" w:hAnsi="Arial" w:cs="Arial"/>
      <w:color w:val="FFFF00"/>
    </w:rPr>
  </w:style>
  <w:style w:type="paragraph" w:customStyle="1" w:styleId="xl42">
    <w:name w:val="xl42"/>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rPr>
      <w:rFonts w:ascii="Arial" w:hAnsi="Arial" w:cs="Arial"/>
      <w:color w:val="FFFF00"/>
    </w:rPr>
  </w:style>
  <w:style w:type="paragraph" w:customStyle="1" w:styleId="xl43">
    <w:name w:val="xl43"/>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rPr>
      <w:rFonts w:ascii="Arial" w:hAnsi="Arial" w:cs="Arial"/>
      <w:color w:val="FFFF00"/>
    </w:rPr>
  </w:style>
  <w:style w:type="paragraph" w:customStyle="1" w:styleId="xl44">
    <w:name w:val="xl44"/>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style>
  <w:style w:type="paragraph" w:customStyle="1" w:styleId="xl45">
    <w:name w:val="xl45"/>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style>
  <w:style w:type="paragraph" w:customStyle="1" w:styleId="xl46">
    <w:name w:val="xl46"/>
    <w:basedOn w:val="Normalny"/>
    <w:rsid w:val="00CD1AB8"/>
    <w:pPr>
      <w:pBdr>
        <w:top w:val="single" w:sz="4" w:space="0" w:color="000001"/>
        <w:left w:val="single" w:sz="4" w:space="0" w:color="000001"/>
        <w:bottom w:val="single" w:sz="4" w:space="0" w:color="000001"/>
        <w:right w:val="none" w:sz="0" w:space="0" w:color="000000"/>
      </w:pBdr>
      <w:spacing w:before="280" w:after="280"/>
    </w:pPr>
    <w:rPr>
      <w:rFonts w:ascii="Arial Narrow" w:hAnsi="Arial Narrow" w:cs="Arial Narrow"/>
      <w:b/>
      <w:bCs/>
    </w:rPr>
  </w:style>
  <w:style w:type="paragraph" w:customStyle="1" w:styleId="xl47">
    <w:name w:val="xl47"/>
    <w:basedOn w:val="Normalny"/>
    <w:rsid w:val="00CD1AB8"/>
    <w:pPr>
      <w:pBdr>
        <w:top w:val="single" w:sz="4" w:space="0" w:color="000001"/>
        <w:left w:val="none" w:sz="0" w:space="0" w:color="000000"/>
        <w:bottom w:val="single" w:sz="4" w:space="0" w:color="000001"/>
        <w:right w:val="none" w:sz="0" w:space="0" w:color="000000"/>
      </w:pBdr>
      <w:spacing w:before="280" w:after="280"/>
    </w:pPr>
    <w:rPr>
      <w:rFonts w:ascii="Arial Narrow" w:hAnsi="Arial Narrow" w:cs="Arial Narrow"/>
      <w:b/>
      <w:bCs/>
    </w:rPr>
  </w:style>
  <w:style w:type="paragraph" w:customStyle="1" w:styleId="xl48">
    <w:name w:val="xl48"/>
    <w:basedOn w:val="Normalny"/>
    <w:rsid w:val="00CD1AB8"/>
    <w:pPr>
      <w:pBdr>
        <w:top w:val="single" w:sz="4" w:space="0" w:color="000001"/>
        <w:left w:val="none" w:sz="0" w:space="0" w:color="000000"/>
        <w:bottom w:val="single" w:sz="4" w:space="0" w:color="000001"/>
        <w:right w:val="single" w:sz="4" w:space="0" w:color="000001"/>
      </w:pBdr>
      <w:spacing w:before="280" w:after="280"/>
    </w:pPr>
    <w:rPr>
      <w:rFonts w:ascii="Arial Narrow" w:hAnsi="Arial Narrow" w:cs="Arial Narrow"/>
      <w:b/>
      <w:bCs/>
    </w:rPr>
  </w:style>
  <w:style w:type="paragraph" w:customStyle="1" w:styleId="xl49">
    <w:name w:val="xl49"/>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pPr>
  </w:style>
  <w:style w:type="paragraph" w:customStyle="1" w:styleId="xl50">
    <w:name w:val="xl50"/>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style>
  <w:style w:type="paragraph" w:customStyle="1" w:styleId="xl51">
    <w:name w:val="xl51"/>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style>
  <w:style w:type="paragraph" w:customStyle="1" w:styleId="xl52">
    <w:name w:val="xl52"/>
    <w:basedOn w:val="Normalny"/>
    <w:rsid w:val="00CD1AB8"/>
    <w:pPr>
      <w:spacing w:before="280" w:after="280"/>
    </w:pPr>
    <w:rPr>
      <w:rFonts w:ascii="Arial" w:hAnsi="Arial" w:cs="Arial"/>
    </w:rPr>
  </w:style>
  <w:style w:type="paragraph" w:customStyle="1" w:styleId="xl53">
    <w:name w:val="xl53"/>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w:hAnsi="Arial" w:cs="Arial"/>
      <w:color w:val="FFFF00"/>
    </w:rPr>
  </w:style>
  <w:style w:type="paragraph" w:customStyle="1" w:styleId="xl54">
    <w:name w:val="xl54"/>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style>
  <w:style w:type="paragraph" w:customStyle="1" w:styleId="xl55">
    <w:name w:val="xl55"/>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jc w:val="center"/>
    </w:pPr>
  </w:style>
  <w:style w:type="paragraph" w:customStyle="1" w:styleId="xl56">
    <w:name w:val="xl56"/>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jc w:val="center"/>
    </w:pPr>
  </w:style>
  <w:style w:type="paragraph" w:customStyle="1" w:styleId="xl57">
    <w:name w:val="xl57"/>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rPr>
      <w:rFonts w:ascii="Arial" w:hAnsi="Arial" w:cs="Arial"/>
      <w:b/>
      <w:bCs/>
    </w:rPr>
  </w:style>
  <w:style w:type="paragraph" w:customStyle="1" w:styleId="xl58">
    <w:name w:val="xl58"/>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jc w:val="center"/>
    </w:pPr>
    <w:rPr>
      <w:rFonts w:ascii="Arial" w:hAnsi="Arial" w:cs="Arial"/>
      <w:b/>
      <w:bCs/>
    </w:rPr>
  </w:style>
  <w:style w:type="paragraph" w:customStyle="1" w:styleId="xl59">
    <w:name w:val="xl59"/>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jc w:val="center"/>
    </w:pPr>
    <w:rPr>
      <w:rFonts w:ascii="Arial" w:hAnsi="Arial" w:cs="Arial"/>
      <w:b/>
      <w:bCs/>
    </w:rPr>
  </w:style>
  <w:style w:type="paragraph" w:customStyle="1" w:styleId="xl60">
    <w:name w:val="xl60"/>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pPr>
  </w:style>
  <w:style w:type="paragraph" w:customStyle="1" w:styleId="xl61">
    <w:name w:val="xl61"/>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pPr>
  </w:style>
  <w:style w:type="paragraph" w:customStyle="1" w:styleId="xl62">
    <w:name w:val="xl62"/>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pPr>
  </w:style>
  <w:style w:type="paragraph" w:customStyle="1" w:styleId="xl63">
    <w:name w:val="xl63"/>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pPr>
  </w:style>
  <w:style w:type="paragraph" w:customStyle="1" w:styleId="xl64">
    <w:name w:val="xl64"/>
    <w:basedOn w:val="Normalny"/>
    <w:rsid w:val="00CD1AB8"/>
    <w:pPr>
      <w:spacing w:before="280" w:after="280"/>
      <w:jc w:val="center"/>
    </w:pPr>
  </w:style>
  <w:style w:type="paragraph" w:customStyle="1" w:styleId="xl65">
    <w:name w:val="xl65"/>
    <w:basedOn w:val="Normalny"/>
    <w:rsid w:val="00CD1AB8"/>
    <w:pPr>
      <w:spacing w:before="280" w:after="280"/>
      <w:jc w:val="center"/>
    </w:pPr>
    <w:rPr>
      <w:rFonts w:ascii="Arial" w:hAnsi="Arial" w:cs="Arial"/>
      <w:b/>
      <w:bCs/>
    </w:rPr>
  </w:style>
  <w:style w:type="paragraph" w:customStyle="1" w:styleId="xl66">
    <w:name w:val="xl66"/>
    <w:basedOn w:val="Normalny"/>
    <w:rsid w:val="00CD1AB8"/>
    <w:pPr>
      <w:pBdr>
        <w:top w:val="none" w:sz="0" w:space="0" w:color="000000"/>
        <w:left w:val="none" w:sz="0" w:space="0" w:color="000000"/>
        <w:bottom w:val="single" w:sz="4" w:space="0" w:color="000001"/>
        <w:right w:val="none" w:sz="0" w:space="0" w:color="000000"/>
      </w:pBdr>
      <w:spacing w:before="280" w:after="280"/>
    </w:pPr>
  </w:style>
  <w:style w:type="paragraph" w:customStyle="1" w:styleId="xl67">
    <w:name w:val="xl67"/>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rPr>
      <w:rFonts w:ascii="Arial" w:hAnsi="Arial" w:cs="Arial"/>
    </w:rPr>
  </w:style>
  <w:style w:type="paragraph" w:customStyle="1" w:styleId="xl68">
    <w:name w:val="xl68"/>
    <w:basedOn w:val="Normalny"/>
    <w:rsid w:val="00CD1AB8"/>
    <w:pPr>
      <w:pBdr>
        <w:top w:val="none" w:sz="0" w:space="0" w:color="000000"/>
        <w:left w:val="none" w:sz="0" w:space="0" w:color="000000"/>
        <w:bottom w:val="single" w:sz="4" w:space="0" w:color="000001"/>
        <w:right w:val="none" w:sz="0" w:space="0" w:color="000000"/>
      </w:pBdr>
      <w:spacing w:before="280" w:after="280"/>
    </w:pPr>
  </w:style>
  <w:style w:type="paragraph" w:customStyle="1" w:styleId="xl69">
    <w:name w:val="xl69"/>
    <w:basedOn w:val="Normalny"/>
    <w:rsid w:val="00CD1AB8"/>
    <w:pPr>
      <w:spacing w:before="280" w:after="280"/>
    </w:pPr>
    <w:rPr>
      <w:rFonts w:ascii="Arial" w:hAnsi="Arial" w:cs="Arial"/>
      <w:b/>
      <w:bCs/>
    </w:rPr>
  </w:style>
  <w:style w:type="paragraph" w:customStyle="1" w:styleId="xl70">
    <w:name w:val="xl70"/>
    <w:basedOn w:val="Normalny"/>
    <w:rsid w:val="00CD1AB8"/>
    <w:pPr>
      <w:spacing w:before="280" w:after="280"/>
    </w:pPr>
    <w:rPr>
      <w:rFonts w:ascii="Arial" w:hAnsi="Arial" w:cs="Arial"/>
      <w:b/>
      <w:bCs/>
      <w:color w:val="FFCC99"/>
    </w:rPr>
  </w:style>
  <w:style w:type="paragraph" w:customStyle="1" w:styleId="xl71">
    <w:name w:val="xl71"/>
    <w:basedOn w:val="Normalny"/>
    <w:rsid w:val="00CD1AB8"/>
    <w:pPr>
      <w:pBdr>
        <w:top w:val="single" w:sz="4" w:space="0" w:color="000001"/>
        <w:left w:val="single" w:sz="4" w:space="0" w:color="000001"/>
        <w:bottom w:val="single" w:sz="4" w:space="0" w:color="000001"/>
        <w:right w:val="none" w:sz="0" w:space="0" w:color="000000"/>
      </w:pBdr>
      <w:spacing w:before="280" w:after="280"/>
      <w:jc w:val="center"/>
    </w:pPr>
  </w:style>
  <w:style w:type="paragraph" w:customStyle="1" w:styleId="xl72">
    <w:name w:val="xl72"/>
    <w:basedOn w:val="Normalny"/>
    <w:rsid w:val="00CD1AB8"/>
    <w:pPr>
      <w:pBdr>
        <w:top w:val="single" w:sz="4" w:space="0" w:color="000001"/>
        <w:left w:val="none" w:sz="0" w:space="0" w:color="000000"/>
        <w:bottom w:val="single" w:sz="4" w:space="0" w:color="000001"/>
        <w:right w:val="single" w:sz="4" w:space="0" w:color="000001"/>
      </w:pBdr>
      <w:spacing w:before="280" w:after="280"/>
      <w:jc w:val="center"/>
    </w:pPr>
  </w:style>
  <w:style w:type="paragraph" w:customStyle="1" w:styleId="xl73">
    <w:name w:val="xl73"/>
    <w:basedOn w:val="Normalny"/>
    <w:rsid w:val="00CD1AB8"/>
    <w:pPr>
      <w:pBdr>
        <w:top w:val="single" w:sz="4" w:space="0" w:color="000001"/>
        <w:left w:val="none" w:sz="0" w:space="0" w:color="000000"/>
        <w:bottom w:val="single" w:sz="4" w:space="0" w:color="000001"/>
        <w:right w:val="single" w:sz="4" w:space="0" w:color="000001"/>
      </w:pBdr>
      <w:spacing w:before="280" w:after="280"/>
    </w:pPr>
  </w:style>
  <w:style w:type="paragraph" w:customStyle="1" w:styleId="xl74">
    <w:name w:val="xl74"/>
    <w:basedOn w:val="Normalny"/>
    <w:rsid w:val="00CD1AB8"/>
    <w:pPr>
      <w:spacing w:before="280" w:after="280"/>
    </w:pPr>
    <w:rPr>
      <w:rFonts w:ascii="Arial" w:hAnsi="Arial" w:cs="Arial"/>
      <w:b/>
      <w:bCs/>
      <w:sz w:val="28"/>
      <w:szCs w:val="28"/>
    </w:rPr>
  </w:style>
  <w:style w:type="paragraph" w:customStyle="1" w:styleId="xl75">
    <w:name w:val="xl75"/>
    <w:basedOn w:val="Normalny"/>
    <w:rsid w:val="00CD1AB8"/>
    <w:pPr>
      <w:pBdr>
        <w:top w:val="single" w:sz="4" w:space="0" w:color="000001"/>
        <w:left w:val="single" w:sz="4" w:space="0" w:color="000001"/>
        <w:bottom w:val="single" w:sz="4" w:space="0" w:color="000001"/>
        <w:right w:val="none" w:sz="0" w:space="0" w:color="000000"/>
      </w:pBdr>
      <w:shd w:val="clear" w:color="auto" w:fill="FFCC99"/>
      <w:spacing w:before="280" w:after="280"/>
    </w:pPr>
  </w:style>
  <w:style w:type="paragraph" w:customStyle="1" w:styleId="xl76">
    <w:name w:val="xl76"/>
    <w:basedOn w:val="Normalny"/>
    <w:rsid w:val="00CD1AB8"/>
    <w:pPr>
      <w:pBdr>
        <w:top w:val="single" w:sz="4" w:space="0" w:color="000001"/>
        <w:left w:val="none" w:sz="0" w:space="0" w:color="000000"/>
        <w:bottom w:val="single" w:sz="4" w:space="0" w:color="000001"/>
        <w:right w:val="none" w:sz="0" w:space="0" w:color="000000"/>
      </w:pBdr>
      <w:shd w:val="clear" w:color="auto" w:fill="FFCC99"/>
      <w:spacing w:before="280" w:after="280"/>
    </w:pPr>
  </w:style>
  <w:style w:type="paragraph" w:customStyle="1" w:styleId="xl77">
    <w:name w:val="xl77"/>
    <w:basedOn w:val="Normalny"/>
    <w:rsid w:val="00CD1AB8"/>
    <w:pPr>
      <w:pBdr>
        <w:top w:val="single" w:sz="4" w:space="0" w:color="000001"/>
        <w:left w:val="none" w:sz="0" w:space="0" w:color="000000"/>
        <w:bottom w:val="single" w:sz="4" w:space="0" w:color="000001"/>
        <w:right w:val="single" w:sz="4" w:space="0" w:color="000001"/>
      </w:pBdr>
      <w:shd w:val="clear" w:color="auto" w:fill="FFCC99"/>
      <w:spacing w:before="280" w:after="280"/>
    </w:pPr>
  </w:style>
  <w:style w:type="paragraph" w:customStyle="1" w:styleId="xl78">
    <w:name w:val="xl78"/>
    <w:basedOn w:val="Normalny"/>
    <w:rsid w:val="00CD1AB8"/>
    <w:pPr>
      <w:pBdr>
        <w:top w:val="single" w:sz="4" w:space="0" w:color="000001"/>
        <w:left w:val="single" w:sz="4" w:space="0" w:color="000001"/>
        <w:bottom w:val="single" w:sz="4" w:space="0" w:color="000001"/>
        <w:right w:val="none" w:sz="0" w:space="0" w:color="000000"/>
      </w:pBdr>
      <w:shd w:val="clear" w:color="auto" w:fill="FFCC99"/>
      <w:spacing w:before="280" w:after="280"/>
    </w:pPr>
  </w:style>
  <w:style w:type="paragraph" w:customStyle="1" w:styleId="xl79">
    <w:name w:val="xl79"/>
    <w:basedOn w:val="Normalny"/>
    <w:rsid w:val="00CD1AB8"/>
    <w:pPr>
      <w:pBdr>
        <w:top w:val="single" w:sz="4" w:space="0" w:color="000001"/>
        <w:left w:val="none" w:sz="0" w:space="0" w:color="000000"/>
        <w:bottom w:val="single" w:sz="4" w:space="0" w:color="000001"/>
        <w:right w:val="none" w:sz="0" w:space="0" w:color="000000"/>
      </w:pBdr>
      <w:shd w:val="clear" w:color="auto" w:fill="FFCC99"/>
      <w:spacing w:before="280" w:after="280"/>
    </w:pPr>
  </w:style>
  <w:style w:type="paragraph" w:customStyle="1" w:styleId="xl80">
    <w:name w:val="xl80"/>
    <w:basedOn w:val="Normalny"/>
    <w:rsid w:val="00CD1AB8"/>
    <w:pPr>
      <w:pBdr>
        <w:top w:val="single" w:sz="4" w:space="0" w:color="000001"/>
        <w:left w:val="none" w:sz="0" w:space="0" w:color="000000"/>
        <w:bottom w:val="single" w:sz="4" w:space="0" w:color="000001"/>
        <w:right w:val="single" w:sz="4" w:space="0" w:color="000001"/>
      </w:pBdr>
      <w:shd w:val="clear" w:color="auto" w:fill="FFCC99"/>
      <w:spacing w:before="280" w:after="280"/>
    </w:pPr>
  </w:style>
  <w:style w:type="paragraph" w:customStyle="1" w:styleId="xl81">
    <w:name w:val="xl81"/>
    <w:basedOn w:val="Normalny"/>
    <w:rsid w:val="00CD1AB8"/>
    <w:pPr>
      <w:pBdr>
        <w:top w:val="single" w:sz="4" w:space="0" w:color="000001"/>
        <w:left w:val="single" w:sz="4" w:space="0" w:color="000001"/>
        <w:bottom w:val="single" w:sz="4" w:space="0" w:color="000001"/>
        <w:right w:val="none" w:sz="0" w:space="0" w:color="000000"/>
      </w:pBdr>
      <w:spacing w:before="280" w:after="280"/>
      <w:jc w:val="center"/>
    </w:pPr>
    <w:rPr>
      <w:rFonts w:ascii="Arial" w:hAnsi="Arial" w:cs="Arial"/>
      <w:b/>
      <w:bCs/>
    </w:rPr>
  </w:style>
  <w:style w:type="paragraph" w:customStyle="1" w:styleId="xl82">
    <w:name w:val="xl82"/>
    <w:basedOn w:val="Normalny"/>
    <w:rsid w:val="00CD1AB8"/>
    <w:pPr>
      <w:pBdr>
        <w:top w:val="single" w:sz="4" w:space="0" w:color="000001"/>
        <w:left w:val="none" w:sz="0" w:space="0" w:color="000000"/>
        <w:bottom w:val="single" w:sz="4" w:space="0" w:color="000001"/>
        <w:right w:val="none" w:sz="0" w:space="0" w:color="000000"/>
      </w:pBdr>
      <w:spacing w:before="280" w:after="280"/>
      <w:jc w:val="center"/>
    </w:pPr>
    <w:rPr>
      <w:rFonts w:ascii="Arial" w:hAnsi="Arial" w:cs="Arial"/>
      <w:b/>
      <w:bCs/>
    </w:rPr>
  </w:style>
  <w:style w:type="paragraph" w:customStyle="1" w:styleId="xl83">
    <w:name w:val="xl83"/>
    <w:basedOn w:val="Normalny"/>
    <w:rsid w:val="00CD1AB8"/>
    <w:pPr>
      <w:pBdr>
        <w:top w:val="single" w:sz="4" w:space="0" w:color="000001"/>
        <w:left w:val="none" w:sz="0" w:space="0" w:color="000000"/>
        <w:bottom w:val="single" w:sz="4" w:space="0" w:color="000001"/>
        <w:right w:val="single" w:sz="4" w:space="0" w:color="000001"/>
      </w:pBdr>
      <w:spacing w:before="280" w:after="280"/>
      <w:jc w:val="center"/>
    </w:pPr>
    <w:rPr>
      <w:rFonts w:ascii="Arial" w:hAnsi="Arial" w:cs="Arial"/>
      <w:b/>
      <w:bCs/>
    </w:rPr>
  </w:style>
  <w:style w:type="paragraph" w:customStyle="1" w:styleId="Tekstpodstawowyzwciciem1">
    <w:name w:val="Tekst podstawowy z wcięciem1"/>
    <w:basedOn w:val="Tekstpodstawowy"/>
    <w:rsid w:val="00CD1AB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rsid w:val="00CD1AB8"/>
    <w:rPr>
      <w:sz w:val="20"/>
      <w:szCs w:val="20"/>
      <w:lang w:val="en-GB"/>
    </w:rPr>
  </w:style>
  <w:style w:type="paragraph" w:customStyle="1" w:styleId="Listapunktowana31">
    <w:name w:val="Lista punktowana 31"/>
    <w:basedOn w:val="Normalny"/>
    <w:rsid w:val="00CD1AB8"/>
    <w:rPr>
      <w:sz w:val="20"/>
      <w:szCs w:val="20"/>
      <w:lang w:val="en-GB"/>
    </w:rPr>
  </w:style>
  <w:style w:type="paragraph" w:customStyle="1" w:styleId="Tekst">
    <w:name w:val="Tekst"/>
    <w:basedOn w:val="Normalny"/>
    <w:rsid w:val="00CD1AB8"/>
    <w:pPr>
      <w:spacing w:before="60" w:line="360" w:lineRule="auto"/>
      <w:ind w:firstLine="851"/>
      <w:jc w:val="both"/>
    </w:pPr>
    <w:rPr>
      <w:rFonts w:ascii="Arial" w:hAnsi="Arial" w:cs="Arial"/>
      <w:sz w:val="20"/>
      <w:szCs w:val="20"/>
    </w:rPr>
  </w:style>
  <w:style w:type="paragraph" w:customStyle="1" w:styleId="Styl1">
    <w:name w:val="Styl1"/>
    <w:basedOn w:val="Normalny"/>
    <w:rsid w:val="00CD1AB8"/>
    <w:pPr>
      <w:jc w:val="both"/>
    </w:pPr>
    <w:rPr>
      <w:rFonts w:ascii="Arial" w:hAnsi="Arial" w:cs="Arial"/>
      <w:sz w:val="20"/>
      <w:szCs w:val="20"/>
    </w:rPr>
  </w:style>
  <w:style w:type="paragraph" w:customStyle="1" w:styleId="pkt">
    <w:name w:val="pkt"/>
    <w:basedOn w:val="Normalny"/>
    <w:qFormat/>
    <w:rsid w:val="00CD1AB8"/>
    <w:pPr>
      <w:overflowPunct w:val="0"/>
      <w:spacing w:before="60" w:after="60"/>
      <w:ind w:left="851" w:hanging="295"/>
      <w:jc w:val="both"/>
      <w:textAlignment w:val="baseline"/>
    </w:pPr>
  </w:style>
  <w:style w:type="paragraph" w:customStyle="1" w:styleId="font5">
    <w:name w:val="font5"/>
    <w:basedOn w:val="Normalny"/>
    <w:rsid w:val="00CD1AB8"/>
    <w:pPr>
      <w:spacing w:before="280" w:after="280"/>
    </w:pPr>
    <w:rPr>
      <w:rFonts w:ascii="Arial" w:hAnsi="Arial" w:cs="Arial"/>
      <w:b/>
      <w:bCs/>
      <w:sz w:val="20"/>
      <w:szCs w:val="20"/>
      <w:lang w:val="en-GB"/>
    </w:rPr>
  </w:style>
  <w:style w:type="paragraph" w:customStyle="1" w:styleId="font6">
    <w:name w:val="font6"/>
    <w:basedOn w:val="Normalny"/>
    <w:rsid w:val="00CD1AB8"/>
    <w:pPr>
      <w:spacing w:before="280" w:after="280"/>
    </w:pPr>
    <w:rPr>
      <w:rFonts w:ascii="Arial" w:hAnsi="Arial" w:cs="Arial"/>
      <w:sz w:val="20"/>
      <w:szCs w:val="20"/>
      <w:lang w:val="en-GB"/>
    </w:rPr>
  </w:style>
  <w:style w:type="paragraph" w:customStyle="1" w:styleId="font0">
    <w:name w:val="font0"/>
    <w:basedOn w:val="Normalny"/>
    <w:rsid w:val="00CD1AB8"/>
    <w:pPr>
      <w:spacing w:before="280" w:after="280"/>
    </w:pPr>
    <w:rPr>
      <w:rFonts w:ascii="Arial" w:hAnsi="Arial" w:cs="Arial"/>
      <w:sz w:val="20"/>
      <w:szCs w:val="20"/>
      <w:lang w:val="en-GB"/>
    </w:rPr>
  </w:style>
  <w:style w:type="paragraph" w:customStyle="1" w:styleId="Nagwekstrony">
    <w:name w:val="Nag?—wek strony"/>
    <w:basedOn w:val="Normalny"/>
    <w:rsid w:val="00CD1AB8"/>
    <w:rPr>
      <w:sz w:val="20"/>
      <w:szCs w:val="20"/>
      <w:lang w:val="en-GB"/>
    </w:rPr>
  </w:style>
  <w:style w:type="paragraph" w:customStyle="1" w:styleId="Legenda1">
    <w:name w:val="Legenda1"/>
    <w:basedOn w:val="Normalny"/>
    <w:rsid w:val="00CD1AB8"/>
    <w:pPr>
      <w:keepNext/>
      <w:spacing w:before="240"/>
      <w:ind w:left="1134" w:hanging="1134"/>
    </w:pPr>
    <w:rPr>
      <w:rFonts w:ascii="Arial" w:hAnsi="Arial" w:cs="Arial"/>
      <w:sz w:val="22"/>
      <w:szCs w:val="22"/>
    </w:rPr>
  </w:style>
  <w:style w:type="paragraph" w:customStyle="1" w:styleId="Listapunktowana1">
    <w:name w:val="Lista punktowana1"/>
    <w:basedOn w:val="Normalny"/>
    <w:rsid w:val="00CD1AB8"/>
    <w:pPr>
      <w:spacing w:line="360" w:lineRule="auto"/>
      <w:ind w:right="-57"/>
      <w:jc w:val="both"/>
    </w:pPr>
  </w:style>
  <w:style w:type="paragraph" w:customStyle="1" w:styleId="WW-Tekstpodstawowy3">
    <w:name w:val="WW-Tekst podstawowy 3"/>
    <w:basedOn w:val="Normalny"/>
    <w:rsid w:val="00CD1AB8"/>
    <w:pPr>
      <w:spacing w:line="360" w:lineRule="auto"/>
      <w:jc w:val="both"/>
    </w:pPr>
    <w:rPr>
      <w:color w:val="FF0000"/>
    </w:rPr>
  </w:style>
  <w:style w:type="paragraph" w:customStyle="1" w:styleId="zwyklyZnak">
    <w:name w:val="zwykly Znak"/>
    <w:basedOn w:val="Normalny"/>
    <w:rsid w:val="00CD1AB8"/>
    <w:pPr>
      <w:spacing w:before="30" w:after="30" w:line="360" w:lineRule="auto"/>
      <w:jc w:val="both"/>
    </w:pPr>
    <w:rPr>
      <w:rFonts w:ascii="Arial" w:hAnsi="Arial" w:cs="Arial"/>
      <w:sz w:val="22"/>
      <w:szCs w:val="22"/>
    </w:rPr>
  </w:style>
  <w:style w:type="paragraph" w:customStyle="1" w:styleId="zwyklywcietyZnak">
    <w:name w:val="zwykly wciety Znak"/>
    <w:basedOn w:val="Normalny"/>
    <w:rsid w:val="00CD1AB8"/>
    <w:pPr>
      <w:spacing w:before="30" w:after="30" w:line="360" w:lineRule="auto"/>
      <w:ind w:firstLine="567"/>
      <w:jc w:val="both"/>
    </w:pPr>
    <w:rPr>
      <w:rFonts w:ascii="Arial" w:hAnsi="Arial" w:cs="Arial"/>
      <w:sz w:val="22"/>
      <w:szCs w:val="22"/>
    </w:rPr>
  </w:style>
  <w:style w:type="paragraph" w:customStyle="1" w:styleId="wyliczanie">
    <w:name w:val="wyliczanie"/>
    <w:basedOn w:val="Normalny"/>
    <w:rsid w:val="00CD1AB8"/>
    <w:pPr>
      <w:spacing w:before="30" w:after="30" w:line="360" w:lineRule="auto"/>
    </w:pPr>
    <w:rPr>
      <w:rFonts w:ascii="Arial" w:hAnsi="Arial" w:cs="Arial"/>
      <w:sz w:val="22"/>
      <w:szCs w:val="22"/>
    </w:rPr>
  </w:style>
  <w:style w:type="paragraph" w:customStyle="1" w:styleId="Standard">
    <w:name w:val="Standard"/>
    <w:basedOn w:val="Normalny"/>
    <w:uiPriority w:val="99"/>
    <w:rsid w:val="00CD1AB8"/>
    <w:pPr>
      <w:widowControl w:val="0"/>
    </w:pPr>
  </w:style>
  <w:style w:type="paragraph" w:customStyle="1" w:styleId="StylPrzed0pt">
    <w:name w:val="Styl Przed:  0 pt"/>
    <w:basedOn w:val="Normalny"/>
    <w:rsid w:val="00CD1AB8"/>
  </w:style>
  <w:style w:type="paragraph" w:styleId="Tekstprzypisukocowego">
    <w:name w:val="endnote text"/>
    <w:basedOn w:val="Normalny"/>
    <w:rsid w:val="00CD1AB8"/>
    <w:rPr>
      <w:color w:val="auto"/>
      <w:sz w:val="20"/>
      <w:szCs w:val="20"/>
    </w:rPr>
  </w:style>
  <w:style w:type="paragraph" w:customStyle="1" w:styleId="Nagowek3">
    <w:name w:val="Nagłowek 3"/>
    <w:basedOn w:val="Heading21"/>
    <w:rsid w:val="00CD1AB8"/>
    <w:pPr>
      <w:snapToGrid w:val="0"/>
      <w:spacing w:before="240"/>
    </w:pPr>
    <w:rPr>
      <w:rFonts w:ascii="Arial" w:hAnsi="Arial" w:cs="Arial"/>
      <w:sz w:val="24"/>
      <w:szCs w:val="24"/>
    </w:rPr>
  </w:style>
  <w:style w:type="paragraph" w:customStyle="1" w:styleId="edek">
    <w:name w:val="edek"/>
    <w:basedOn w:val="Normalny"/>
    <w:rsid w:val="00CD1AB8"/>
    <w:pPr>
      <w:snapToGrid w:val="0"/>
      <w:jc w:val="both"/>
    </w:pPr>
  </w:style>
  <w:style w:type="paragraph" w:customStyle="1" w:styleId="WW-Domylnie">
    <w:name w:val="WW-Domyślnie"/>
    <w:rsid w:val="00CD1AB8"/>
    <w:pPr>
      <w:widowControl w:val="0"/>
      <w:suppressAutoHyphens/>
    </w:pPr>
    <w:rPr>
      <w:color w:val="00000A"/>
      <w:sz w:val="24"/>
      <w:szCs w:val="24"/>
      <w:lang w:eastAsia="zh-CN"/>
    </w:rPr>
  </w:style>
  <w:style w:type="paragraph" w:customStyle="1" w:styleId="Przem1">
    <w:name w:val="Przem1"/>
    <w:rsid w:val="00CD1AB8"/>
    <w:pPr>
      <w:widowControl w:val="0"/>
      <w:suppressAutoHyphens/>
    </w:pPr>
    <w:rPr>
      <w:color w:val="000000"/>
      <w:sz w:val="28"/>
      <w:szCs w:val="28"/>
      <w:lang w:eastAsia="zh-CN"/>
    </w:rPr>
  </w:style>
  <w:style w:type="paragraph" w:customStyle="1" w:styleId="Tekstpodstawowy21">
    <w:name w:val="Tekst podstawowy 21"/>
    <w:basedOn w:val="Normalny"/>
    <w:rsid w:val="00CD1AB8"/>
    <w:pPr>
      <w:jc w:val="both"/>
    </w:pPr>
  </w:style>
  <w:style w:type="paragraph" w:customStyle="1" w:styleId="Nagwek21">
    <w:name w:val="Nagłówek 21"/>
    <w:basedOn w:val="Normalny"/>
    <w:rsid w:val="00CD1AB8"/>
    <w:pPr>
      <w:keepNext/>
      <w:spacing w:after="120" w:line="360" w:lineRule="auto"/>
    </w:pPr>
  </w:style>
  <w:style w:type="paragraph" w:customStyle="1" w:styleId="Listanumerowana21">
    <w:name w:val="Lista numerowana 21"/>
    <w:basedOn w:val="Normalny"/>
    <w:rsid w:val="00CD1AB8"/>
  </w:style>
  <w:style w:type="paragraph" w:customStyle="1" w:styleId="Tekstpodstawowywcity21">
    <w:name w:val="Tekst podstawowy wcięty 21"/>
    <w:basedOn w:val="Normalny"/>
    <w:rsid w:val="00CD1AB8"/>
    <w:pPr>
      <w:ind w:left="360" w:hanging="360"/>
      <w:jc w:val="both"/>
    </w:pPr>
  </w:style>
  <w:style w:type="paragraph" w:customStyle="1" w:styleId="Trescznumztab">
    <w:name w:val="Tresc z num. z tab."/>
    <w:basedOn w:val="Normalny"/>
    <w:rsid w:val="00CD1AB8"/>
    <w:pPr>
      <w:widowControl w:val="0"/>
      <w:spacing w:after="120" w:line="300" w:lineRule="auto"/>
    </w:pPr>
  </w:style>
  <w:style w:type="paragraph" w:customStyle="1" w:styleId="Tekstpodstawowy32">
    <w:name w:val="Tekst podstawowy 32"/>
    <w:basedOn w:val="Normalny"/>
    <w:rsid w:val="00CD1AB8"/>
    <w:pPr>
      <w:overflowPunct w:val="0"/>
      <w:jc w:val="both"/>
      <w:textAlignment w:val="baseline"/>
    </w:pPr>
  </w:style>
  <w:style w:type="paragraph" w:customStyle="1" w:styleId="ZnakZnak1Znak">
    <w:name w:val="Znak Znak1 Znak"/>
    <w:basedOn w:val="Normalny"/>
    <w:rsid w:val="00CD1AB8"/>
  </w:style>
  <w:style w:type="paragraph" w:customStyle="1" w:styleId="tekstost">
    <w:name w:val="tekst ost"/>
    <w:basedOn w:val="Normalny"/>
    <w:rsid w:val="00CD1AB8"/>
    <w:pPr>
      <w:overflowPunct w:val="0"/>
      <w:jc w:val="both"/>
      <w:textAlignment w:val="baseline"/>
    </w:pPr>
    <w:rPr>
      <w:sz w:val="20"/>
      <w:szCs w:val="20"/>
    </w:rPr>
  </w:style>
  <w:style w:type="paragraph" w:customStyle="1" w:styleId="Lista21">
    <w:name w:val="Lista 21"/>
    <w:basedOn w:val="Normalny"/>
    <w:rsid w:val="00CD1AB8"/>
    <w:pPr>
      <w:ind w:left="566" w:hanging="283"/>
    </w:pPr>
  </w:style>
  <w:style w:type="paragraph" w:customStyle="1" w:styleId="Zawartotabeli">
    <w:name w:val="Zawartość tabeli"/>
    <w:basedOn w:val="Normalny"/>
    <w:rsid w:val="00CD1AB8"/>
    <w:pPr>
      <w:suppressLineNumbers/>
    </w:pPr>
  </w:style>
  <w:style w:type="paragraph" w:customStyle="1" w:styleId="Nagwektabeli">
    <w:name w:val="Nagłówek tabeli"/>
    <w:basedOn w:val="Zawartotabeli"/>
    <w:rsid w:val="00CD1AB8"/>
    <w:pPr>
      <w:jc w:val="center"/>
    </w:pPr>
    <w:rPr>
      <w:b/>
      <w:bCs/>
      <w:i/>
      <w:iCs/>
    </w:rPr>
  </w:style>
  <w:style w:type="paragraph" w:customStyle="1" w:styleId="Zawartoramki">
    <w:name w:val="Zawartość ramki"/>
    <w:basedOn w:val="Tekstpodstawowy"/>
    <w:rsid w:val="00CD1AB8"/>
  </w:style>
  <w:style w:type="paragraph" w:customStyle="1" w:styleId="Listapunktowana32">
    <w:name w:val="Lista punktowana 32"/>
    <w:basedOn w:val="Normalny"/>
    <w:rsid w:val="00CD1AB8"/>
    <w:pPr>
      <w:suppressAutoHyphens w:val="0"/>
      <w:ind w:left="566" w:hanging="283"/>
    </w:pPr>
  </w:style>
  <w:style w:type="paragraph" w:customStyle="1" w:styleId="Tekstpodstawowy24">
    <w:name w:val="Tekst podstawowy 24"/>
    <w:basedOn w:val="Normalny"/>
    <w:rsid w:val="00CD1AB8"/>
    <w:pPr>
      <w:spacing w:after="120" w:line="480" w:lineRule="auto"/>
    </w:pPr>
    <w:rPr>
      <w:color w:val="auto"/>
    </w:rPr>
  </w:style>
  <w:style w:type="paragraph" w:customStyle="1" w:styleId="Style7">
    <w:name w:val="Style7"/>
    <w:basedOn w:val="Normalny"/>
    <w:rsid w:val="00CD1AB8"/>
    <w:pPr>
      <w:widowControl w:val="0"/>
      <w:suppressAutoHyphens w:val="0"/>
      <w:spacing w:line="216" w:lineRule="atLeast"/>
      <w:jc w:val="center"/>
    </w:pPr>
    <w:rPr>
      <w:rFonts w:ascii="Verdana" w:hAnsi="Verdana" w:cs="Verdana"/>
      <w:sz w:val="20"/>
      <w:szCs w:val="20"/>
    </w:rPr>
  </w:style>
  <w:style w:type="paragraph" w:customStyle="1" w:styleId="redniasiatka1akcent21">
    <w:name w:val="Średnia siatka 1 — akcent 21"/>
    <w:basedOn w:val="Normalny"/>
    <w:rsid w:val="00CD1AB8"/>
    <w:pPr>
      <w:ind w:left="708"/>
    </w:pPr>
  </w:style>
  <w:style w:type="paragraph" w:customStyle="1" w:styleId="Akapitzlist1">
    <w:name w:val="Akapit z listą1"/>
    <w:basedOn w:val="Normalny"/>
    <w:rsid w:val="00CD1AB8"/>
    <w:pPr>
      <w:suppressAutoHyphens w:val="0"/>
      <w:spacing w:after="200" w:line="276" w:lineRule="auto"/>
      <w:ind w:left="720"/>
    </w:pPr>
    <w:rPr>
      <w:rFonts w:ascii="Calibri" w:hAnsi="Calibri" w:cs="Calibri"/>
      <w:sz w:val="22"/>
      <w:szCs w:val="22"/>
    </w:rPr>
  </w:style>
  <w:style w:type="paragraph" w:customStyle="1" w:styleId="Style2">
    <w:name w:val="Style2"/>
    <w:basedOn w:val="Normalny"/>
    <w:rsid w:val="00CD1AB8"/>
    <w:pPr>
      <w:widowControl w:val="0"/>
      <w:suppressAutoHyphens w:val="0"/>
    </w:pPr>
  </w:style>
  <w:style w:type="paragraph" w:customStyle="1" w:styleId="Style4">
    <w:name w:val="Style4"/>
    <w:basedOn w:val="Normalny"/>
    <w:rsid w:val="00CD1AB8"/>
    <w:pPr>
      <w:widowControl w:val="0"/>
      <w:suppressAutoHyphens w:val="0"/>
      <w:spacing w:line="288" w:lineRule="exact"/>
      <w:jc w:val="both"/>
    </w:pPr>
  </w:style>
  <w:style w:type="paragraph" w:customStyle="1" w:styleId="Style5">
    <w:name w:val="Style5"/>
    <w:basedOn w:val="Normalny"/>
    <w:rsid w:val="00CD1AB8"/>
    <w:pPr>
      <w:widowControl w:val="0"/>
      <w:suppressAutoHyphens w:val="0"/>
      <w:spacing w:line="288" w:lineRule="exact"/>
      <w:ind w:hanging="367"/>
    </w:pPr>
  </w:style>
  <w:style w:type="paragraph" w:customStyle="1" w:styleId="Style8">
    <w:name w:val="Style8"/>
    <w:basedOn w:val="Normalny"/>
    <w:rsid w:val="00CD1AB8"/>
    <w:pPr>
      <w:widowControl w:val="0"/>
      <w:suppressAutoHyphens w:val="0"/>
      <w:spacing w:line="288" w:lineRule="exact"/>
      <w:jc w:val="both"/>
    </w:pPr>
  </w:style>
  <w:style w:type="paragraph" w:customStyle="1" w:styleId="Style12">
    <w:name w:val="Style12"/>
    <w:basedOn w:val="Normalny"/>
    <w:rsid w:val="00CD1AB8"/>
    <w:pPr>
      <w:widowControl w:val="0"/>
      <w:suppressAutoHyphens w:val="0"/>
      <w:jc w:val="center"/>
    </w:pPr>
  </w:style>
  <w:style w:type="paragraph" w:customStyle="1" w:styleId="Zwykytekst2">
    <w:name w:val="Zwykły tekst2"/>
    <w:basedOn w:val="Normalny"/>
    <w:rsid w:val="00CD1AB8"/>
    <w:pPr>
      <w:suppressAutoHyphens w:val="0"/>
    </w:pPr>
    <w:rPr>
      <w:rFonts w:ascii="Courier New" w:hAnsi="Courier New" w:cs="Courier New"/>
      <w:color w:val="auto"/>
      <w:sz w:val="20"/>
      <w:szCs w:val="20"/>
    </w:rPr>
  </w:style>
  <w:style w:type="paragraph" w:customStyle="1" w:styleId="Tekstpodstawowywcity23">
    <w:name w:val="Tekst podstawowy wcięty 23"/>
    <w:basedOn w:val="Normalny"/>
    <w:rsid w:val="00CD1AB8"/>
    <w:pPr>
      <w:spacing w:after="120" w:line="480" w:lineRule="auto"/>
      <w:ind w:left="283"/>
    </w:pPr>
    <w:rPr>
      <w:color w:val="auto"/>
    </w:rPr>
  </w:style>
  <w:style w:type="paragraph" w:customStyle="1" w:styleId="ZnakZnak11">
    <w:name w:val="Znak Znak11"/>
    <w:basedOn w:val="Normalny"/>
    <w:rsid w:val="00CD1AB8"/>
    <w:pPr>
      <w:suppressAutoHyphens w:val="0"/>
    </w:pPr>
    <w:rPr>
      <w:rFonts w:ascii="Arial" w:hAnsi="Arial" w:cs="Arial"/>
    </w:rPr>
  </w:style>
  <w:style w:type="paragraph" w:customStyle="1" w:styleId="Tekstpodstawowy33">
    <w:name w:val="Tekst podstawowy 33"/>
    <w:basedOn w:val="Normalny"/>
    <w:rsid w:val="00CD1AB8"/>
    <w:pPr>
      <w:suppressAutoHyphens w:val="0"/>
      <w:spacing w:after="120"/>
    </w:pPr>
    <w:rPr>
      <w:color w:val="auto"/>
      <w:sz w:val="16"/>
      <w:szCs w:val="16"/>
      <w:lang w:val="en-US"/>
    </w:rPr>
  </w:style>
  <w:style w:type="paragraph" w:customStyle="1" w:styleId="normalny0">
    <w:name w:val="normalny"/>
    <w:basedOn w:val="Normalny"/>
    <w:uiPriority w:val="99"/>
    <w:qFormat/>
    <w:rsid w:val="00CD1AB8"/>
    <w:pPr>
      <w:suppressAutoHyphens w:val="0"/>
    </w:pPr>
  </w:style>
  <w:style w:type="paragraph" w:customStyle="1" w:styleId="Mapadokumentu1">
    <w:name w:val="Mapa dokumentu1"/>
    <w:basedOn w:val="Normalny"/>
    <w:rsid w:val="00CD1AB8"/>
    <w:pPr>
      <w:shd w:val="clear" w:color="auto" w:fill="000080"/>
      <w:suppressAutoHyphens w:val="0"/>
    </w:pPr>
    <w:rPr>
      <w:rFonts w:ascii="Tahoma" w:hAnsi="Tahoma" w:cs="Tahoma"/>
      <w:sz w:val="20"/>
      <w:szCs w:val="20"/>
    </w:rPr>
  </w:style>
  <w:style w:type="paragraph" w:customStyle="1" w:styleId="Lista-kontynuacja21">
    <w:name w:val="Lista - kontynuacja 21"/>
    <w:basedOn w:val="Normalny"/>
    <w:rsid w:val="00CD1AB8"/>
    <w:pPr>
      <w:spacing w:after="120"/>
      <w:ind w:left="566"/>
    </w:pPr>
  </w:style>
  <w:style w:type="paragraph" w:customStyle="1" w:styleId="Tekstpodstawowy23">
    <w:name w:val="Tekst podstawowy 23"/>
    <w:basedOn w:val="Normalny"/>
    <w:rsid w:val="00CD1AB8"/>
    <w:pPr>
      <w:suppressAutoHyphens w:val="0"/>
      <w:overflowPunct w:val="0"/>
      <w:spacing w:after="120"/>
      <w:jc w:val="both"/>
      <w:textAlignment w:val="baseline"/>
    </w:pPr>
    <w:rPr>
      <w:sz w:val="28"/>
      <w:szCs w:val="28"/>
    </w:rPr>
  </w:style>
  <w:style w:type="paragraph" w:customStyle="1" w:styleId="Tekstpodstawowywcity32">
    <w:name w:val="Tekst podstawowy wcięty 32"/>
    <w:basedOn w:val="Normalny"/>
    <w:rsid w:val="00CD1AB8"/>
    <w:pPr>
      <w:spacing w:after="120"/>
      <w:ind w:left="283"/>
    </w:pPr>
    <w:rPr>
      <w:color w:val="auto"/>
      <w:sz w:val="16"/>
      <w:szCs w:val="16"/>
    </w:rPr>
  </w:style>
  <w:style w:type="paragraph" w:customStyle="1" w:styleId="Rub1">
    <w:name w:val="Rub1"/>
    <w:basedOn w:val="Normalny"/>
    <w:rsid w:val="00CD1AB8"/>
    <w:pPr>
      <w:suppressAutoHyphens w:val="0"/>
      <w:jc w:val="both"/>
    </w:pPr>
    <w:rPr>
      <w:b/>
      <w:bCs/>
      <w:smallCaps/>
      <w:sz w:val="20"/>
      <w:szCs w:val="20"/>
      <w:lang w:val="en-GB"/>
    </w:rPr>
  </w:style>
  <w:style w:type="paragraph" w:customStyle="1" w:styleId="Standardowy0">
    <w:name w:val="Standardowy.+"/>
    <w:rsid w:val="00CD1AB8"/>
    <w:pPr>
      <w:suppressAutoHyphens/>
    </w:pPr>
    <w:rPr>
      <w:rFonts w:ascii="Arial" w:hAnsi="Arial" w:cs="Arial"/>
      <w:color w:val="00000A"/>
      <w:sz w:val="24"/>
      <w:szCs w:val="24"/>
      <w:lang w:eastAsia="zh-CN"/>
    </w:rPr>
  </w:style>
  <w:style w:type="paragraph" w:customStyle="1" w:styleId="ust">
    <w:name w:val="ust"/>
    <w:rsid w:val="00CD1AB8"/>
    <w:pPr>
      <w:suppressAutoHyphens/>
      <w:spacing w:before="60" w:after="60"/>
      <w:ind w:left="426" w:hanging="284"/>
      <w:jc w:val="both"/>
    </w:pPr>
    <w:rPr>
      <w:color w:val="00000A"/>
      <w:sz w:val="24"/>
      <w:szCs w:val="24"/>
      <w:lang w:eastAsia="zh-CN"/>
    </w:rPr>
  </w:style>
  <w:style w:type="paragraph" w:customStyle="1" w:styleId="B">
    <w:name w:val="B"/>
    <w:rsid w:val="00CD1AB8"/>
    <w:pPr>
      <w:suppressAutoHyphens/>
      <w:spacing w:before="240" w:line="240" w:lineRule="exact"/>
      <w:ind w:left="720"/>
      <w:jc w:val="both"/>
    </w:pPr>
    <w:rPr>
      <w:color w:val="00000A"/>
      <w:sz w:val="24"/>
      <w:szCs w:val="24"/>
      <w:lang w:val="en-GB" w:eastAsia="zh-CN"/>
    </w:rPr>
  </w:style>
  <w:style w:type="paragraph" w:customStyle="1" w:styleId="StandardowyStandardowy1">
    <w:name w:val="Standardowy.Standardowy1"/>
    <w:rsid w:val="00CD1AB8"/>
    <w:pPr>
      <w:suppressAutoHyphens/>
    </w:pPr>
    <w:rPr>
      <w:color w:val="00000A"/>
      <w:sz w:val="24"/>
      <w:szCs w:val="24"/>
      <w:lang w:eastAsia="zh-CN"/>
    </w:rPr>
  </w:style>
  <w:style w:type="paragraph" w:customStyle="1" w:styleId="Style10">
    <w:name w:val="Style10"/>
    <w:basedOn w:val="Normalny"/>
    <w:rsid w:val="00CD1AB8"/>
    <w:pPr>
      <w:widowControl w:val="0"/>
      <w:suppressAutoHyphens w:val="0"/>
      <w:spacing w:line="377" w:lineRule="exact"/>
      <w:jc w:val="both"/>
    </w:pPr>
    <w:rPr>
      <w:rFonts w:ascii="Arial Unicode MS" w:hAnsi="Arial Unicode MS" w:cs="Arial Unicode MS"/>
    </w:rPr>
  </w:style>
  <w:style w:type="paragraph" w:customStyle="1" w:styleId="tekst0">
    <w:name w:val="tekst"/>
    <w:basedOn w:val="Normalny"/>
    <w:rsid w:val="00CD1AB8"/>
    <w:pPr>
      <w:suppressLineNumbers/>
      <w:spacing w:before="60" w:after="60"/>
      <w:jc w:val="both"/>
    </w:pPr>
    <w:rPr>
      <w:rFonts w:ascii="StarSymbol" w:eastAsia="StarSymbol" w:hAnsi="StarSymbol" w:cs="StarSymbol"/>
    </w:rPr>
  </w:style>
  <w:style w:type="paragraph" w:customStyle="1" w:styleId="Default">
    <w:name w:val="Default"/>
    <w:basedOn w:val="Normalny"/>
    <w:qFormat/>
    <w:rsid w:val="00CD1AB8"/>
    <w:pPr>
      <w:widowControl w:val="0"/>
    </w:pPr>
    <w:rPr>
      <w:color w:val="000000"/>
    </w:rPr>
  </w:style>
  <w:style w:type="paragraph" w:styleId="HTML-wstpniesformatowany">
    <w:name w:val="HTML Preformatted"/>
    <w:basedOn w:val="Normalny"/>
    <w:uiPriority w:val="99"/>
    <w:rsid w:val="00CD1AB8"/>
    <w:pPr>
      <w:suppressAutoHyphens w:val="0"/>
    </w:pPr>
    <w:rPr>
      <w:rFonts w:ascii="Courier New" w:hAnsi="Courier New" w:cs="Courier New"/>
      <w:sz w:val="20"/>
      <w:szCs w:val="20"/>
    </w:rPr>
  </w:style>
  <w:style w:type="paragraph" w:customStyle="1" w:styleId="Domylnie">
    <w:name w:val="Domyślnie"/>
    <w:rsid w:val="00CD1AB8"/>
    <w:pPr>
      <w:widowControl w:val="0"/>
      <w:suppressAutoHyphens/>
      <w:spacing w:after="200" w:line="276" w:lineRule="auto"/>
    </w:pPr>
    <w:rPr>
      <w:rFonts w:ascii="Liberation Serif" w:hAnsi="Liberation Serif" w:cs="Liberation Serif"/>
      <w:color w:val="00000A"/>
      <w:sz w:val="24"/>
      <w:szCs w:val="24"/>
      <w:lang w:eastAsia="zh-CN"/>
    </w:rPr>
  </w:style>
  <w:style w:type="paragraph" w:customStyle="1" w:styleId="Znak1">
    <w:name w:val="Znak1"/>
    <w:basedOn w:val="Normalny"/>
    <w:rsid w:val="00CD1AB8"/>
    <w:pPr>
      <w:suppressAutoHyphens w:val="0"/>
    </w:pPr>
    <w:rPr>
      <w:rFonts w:ascii="Arial" w:hAnsi="Arial" w:cs="Arial"/>
    </w:rPr>
  </w:style>
  <w:style w:type="paragraph" w:customStyle="1" w:styleId="Nagwek2">
    <w:name w:val="Nagłówek2"/>
    <w:basedOn w:val="Normalny"/>
    <w:rsid w:val="00CD1AB8"/>
    <w:pPr>
      <w:keepNext/>
      <w:widowControl w:val="0"/>
      <w:spacing w:before="240" w:after="120"/>
    </w:pPr>
    <w:rPr>
      <w:rFonts w:ascii="Arial" w:hAnsi="Arial" w:cs="Arial"/>
      <w:sz w:val="28"/>
      <w:szCs w:val="28"/>
    </w:rPr>
  </w:style>
  <w:style w:type="paragraph" w:customStyle="1" w:styleId="zadania">
    <w:name w:val="zadania"/>
    <w:basedOn w:val="Normalny"/>
    <w:rsid w:val="00CD1AB8"/>
    <w:pPr>
      <w:suppressAutoHyphens w:val="0"/>
    </w:pPr>
  </w:style>
  <w:style w:type="paragraph" w:customStyle="1" w:styleId="Plandokumentu2">
    <w:name w:val="Plan dokumentu2"/>
    <w:basedOn w:val="Normalny"/>
    <w:rsid w:val="00CD1AB8"/>
    <w:rPr>
      <w:rFonts w:ascii="Tahoma" w:hAnsi="Tahoma" w:cs="Tahoma"/>
      <w:color w:val="auto"/>
      <w:sz w:val="16"/>
      <w:szCs w:val="16"/>
    </w:rPr>
  </w:style>
  <w:style w:type="paragraph" w:customStyle="1" w:styleId="Kolorowalistaakcent11">
    <w:name w:val="Kolorowa lista — akcent 11"/>
    <w:basedOn w:val="Normalny"/>
    <w:rsid w:val="00CD1AB8"/>
    <w:pPr>
      <w:ind w:left="720"/>
    </w:pPr>
  </w:style>
  <w:style w:type="paragraph" w:customStyle="1" w:styleId="Styl3">
    <w:name w:val="Styl3"/>
    <w:basedOn w:val="Normalny"/>
    <w:rsid w:val="00CD1AB8"/>
    <w:pPr>
      <w:spacing w:line="360" w:lineRule="auto"/>
      <w:jc w:val="both"/>
    </w:pPr>
    <w:rPr>
      <w:sz w:val="22"/>
      <w:szCs w:val="22"/>
    </w:rPr>
  </w:style>
  <w:style w:type="paragraph" w:customStyle="1" w:styleId="ZnakZnakZnakZnakZnakZnak">
    <w:name w:val="Znak Znak Znak Znak Znak Znak"/>
    <w:basedOn w:val="Normalny"/>
    <w:rsid w:val="00CD1AB8"/>
    <w:pPr>
      <w:suppressAutoHyphens w:val="0"/>
    </w:pPr>
    <w:rPr>
      <w:rFonts w:ascii="Arial" w:hAnsi="Arial" w:cs="Arial"/>
    </w:rPr>
  </w:style>
  <w:style w:type="paragraph" w:customStyle="1" w:styleId="listparagraph">
    <w:name w:val="listparagraph"/>
    <w:basedOn w:val="Normalny"/>
    <w:rsid w:val="00CD1AB8"/>
    <w:pPr>
      <w:suppressAutoHyphens w:val="0"/>
      <w:spacing w:before="280" w:after="280"/>
    </w:pPr>
  </w:style>
  <w:style w:type="paragraph" w:customStyle="1" w:styleId="listparagraphcxsppierwsze">
    <w:name w:val="listparagraphcxsppierwsze"/>
    <w:basedOn w:val="Normalny"/>
    <w:rsid w:val="00CD1AB8"/>
    <w:pPr>
      <w:suppressAutoHyphens w:val="0"/>
      <w:spacing w:before="280" w:after="280"/>
    </w:pPr>
  </w:style>
  <w:style w:type="paragraph" w:customStyle="1" w:styleId="listparagraphcxspdrugie">
    <w:name w:val="listparagraphcxspdrugie"/>
    <w:basedOn w:val="Normalny"/>
    <w:rsid w:val="00CD1AB8"/>
    <w:pPr>
      <w:suppressAutoHyphens w:val="0"/>
      <w:spacing w:before="280" w:after="280"/>
    </w:pPr>
  </w:style>
  <w:style w:type="paragraph" w:customStyle="1" w:styleId="msolistparagraph0">
    <w:name w:val="msolistparagraph"/>
    <w:basedOn w:val="Normalny"/>
    <w:rsid w:val="00CD1AB8"/>
    <w:pPr>
      <w:suppressAutoHyphens w:val="0"/>
      <w:spacing w:after="160" w:line="252" w:lineRule="auto"/>
      <w:ind w:left="720"/>
    </w:pPr>
    <w:rPr>
      <w:rFonts w:ascii="Calibri" w:hAnsi="Calibri" w:cs="Calibri"/>
      <w:sz w:val="22"/>
      <w:szCs w:val="22"/>
    </w:rPr>
  </w:style>
  <w:style w:type="paragraph" w:customStyle="1" w:styleId="Kolorowalistaakcent111">
    <w:name w:val="Kolorowa lista — akcent 111"/>
    <w:basedOn w:val="Normalny"/>
    <w:rsid w:val="00CD1AB8"/>
    <w:pPr>
      <w:widowControl w:val="0"/>
      <w:ind w:left="708"/>
    </w:pPr>
    <w:rPr>
      <w:rFonts w:ascii="Thorndale" w:hAnsi="Thorndale" w:cs="Thorndale"/>
      <w:color w:val="000000"/>
    </w:rPr>
  </w:style>
  <w:style w:type="paragraph" w:styleId="Stopka">
    <w:name w:val="footer"/>
    <w:basedOn w:val="Normalny"/>
    <w:rsid w:val="00CD1AB8"/>
  </w:style>
  <w:style w:type="paragraph" w:customStyle="1" w:styleId="Bezodstpw2">
    <w:name w:val="Bez odstępów2"/>
    <w:rsid w:val="00CD1AB8"/>
    <w:pPr>
      <w:widowControl w:val="0"/>
      <w:suppressAutoHyphens/>
      <w:textAlignment w:val="baseline"/>
    </w:pPr>
    <w:rPr>
      <w:color w:val="00000A"/>
      <w:sz w:val="24"/>
      <w:szCs w:val="24"/>
      <w:lang w:eastAsia="zh-CN"/>
    </w:rPr>
  </w:style>
  <w:style w:type="paragraph" w:customStyle="1" w:styleId="Akapitzlist2">
    <w:name w:val="Akapit z listą2"/>
    <w:basedOn w:val="Normalny"/>
    <w:rsid w:val="00CD1AB8"/>
    <w:pPr>
      <w:suppressAutoHyphens w:val="0"/>
      <w:ind w:left="708"/>
    </w:pPr>
    <w:rPr>
      <w:color w:val="auto"/>
    </w:rPr>
  </w:style>
  <w:style w:type="paragraph" w:customStyle="1" w:styleId="Kolorowalistaakcent12">
    <w:name w:val="Kolorowa lista — akcent 12"/>
    <w:basedOn w:val="Normalny"/>
    <w:rsid w:val="00CD1AB8"/>
    <w:pPr>
      <w:ind w:left="708"/>
    </w:pPr>
  </w:style>
  <w:style w:type="paragraph" w:styleId="Akapitzlist">
    <w:name w:val="List Paragraph"/>
    <w:basedOn w:val="Normalny"/>
    <w:uiPriority w:val="34"/>
    <w:qFormat/>
    <w:rsid w:val="00863809"/>
    <w:pPr>
      <w:ind w:left="708"/>
    </w:pPr>
  </w:style>
  <w:style w:type="paragraph" w:customStyle="1" w:styleId="tre">
    <w:name w:val="treść"/>
    <w:basedOn w:val="Normalny"/>
    <w:rsid w:val="00FE2EF5"/>
    <w:pPr>
      <w:suppressAutoHyphens w:val="0"/>
      <w:spacing w:line="360" w:lineRule="auto"/>
    </w:pPr>
    <w:rPr>
      <w:rFonts w:ascii="Arial" w:hAnsi="Arial"/>
      <w:color w:val="auto"/>
      <w:sz w:val="20"/>
      <w:szCs w:val="20"/>
      <w:lang w:eastAsia="pl-PL"/>
    </w:rPr>
  </w:style>
  <w:style w:type="character" w:styleId="Odwoaniedokomentarza">
    <w:name w:val="annotation reference"/>
    <w:basedOn w:val="Domylnaczcionkaakapitu"/>
    <w:uiPriority w:val="99"/>
    <w:semiHidden/>
    <w:unhideWhenUsed/>
    <w:rsid w:val="00461414"/>
    <w:rPr>
      <w:sz w:val="16"/>
      <w:szCs w:val="16"/>
    </w:rPr>
  </w:style>
  <w:style w:type="paragraph" w:styleId="Tekstkomentarza">
    <w:name w:val="annotation text"/>
    <w:basedOn w:val="Normalny"/>
    <w:link w:val="TekstkomentarzaZnak1"/>
    <w:uiPriority w:val="99"/>
    <w:semiHidden/>
    <w:unhideWhenUsed/>
    <w:rsid w:val="00461414"/>
    <w:rPr>
      <w:sz w:val="20"/>
      <w:szCs w:val="20"/>
    </w:rPr>
  </w:style>
  <w:style w:type="character" w:customStyle="1" w:styleId="TekstkomentarzaZnak1">
    <w:name w:val="Tekst komentarza Znak1"/>
    <w:basedOn w:val="Domylnaczcionkaakapitu"/>
    <w:link w:val="Tekstkomentarza"/>
    <w:uiPriority w:val="99"/>
    <w:semiHidden/>
    <w:rsid w:val="00461414"/>
    <w:rPr>
      <w:color w:val="00000A"/>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D1AB8"/>
    <w:pPr>
      <w:suppressAutoHyphens/>
    </w:pPr>
    <w:rPr>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D1AB8"/>
    <w:rPr>
      <w:rFonts w:ascii="Century Gothic" w:hAnsi="Century Gothic" w:cs="Century Gothic" w:hint="default"/>
      <w:b w:val="0"/>
      <w:bCs w:val="0"/>
      <w:sz w:val="20"/>
      <w:szCs w:val="20"/>
    </w:rPr>
  </w:style>
  <w:style w:type="character" w:customStyle="1" w:styleId="WW8Num1z1">
    <w:name w:val="WW8Num1z1"/>
    <w:rsid w:val="00CD1AB8"/>
    <w:rPr>
      <w:b w:val="0"/>
      <w:bCs w:val="0"/>
    </w:rPr>
  </w:style>
  <w:style w:type="character" w:customStyle="1" w:styleId="WW8Num1z2">
    <w:name w:val="WW8Num1z2"/>
    <w:rsid w:val="00CD1AB8"/>
  </w:style>
  <w:style w:type="character" w:customStyle="1" w:styleId="WW8Num1z3">
    <w:name w:val="WW8Num1z3"/>
    <w:rsid w:val="00CD1AB8"/>
  </w:style>
  <w:style w:type="character" w:customStyle="1" w:styleId="WW8Num1z4">
    <w:name w:val="WW8Num1z4"/>
    <w:rsid w:val="00CD1AB8"/>
  </w:style>
  <w:style w:type="character" w:customStyle="1" w:styleId="WW8Num1z5">
    <w:name w:val="WW8Num1z5"/>
    <w:rsid w:val="00CD1AB8"/>
  </w:style>
  <w:style w:type="character" w:customStyle="1" w:styleId="WW8Num1z6">
    <w:name w:val="WW8Num1z6"/>
    <w:rsid w:val="00CD1AB8"/>
  </w:style>
  <w:style w:type="character" w:customStyle="1" w:styleId="WW8Num1z7">
    <w:name w:val="WW8Num1z7"/>
    <w:rsid w:val="00CD1AB8"/>
  </w:style>
  <w:style w:type="character" w:customStyle="1" w:styleId="WW8Num1z8">
    <w:name w:val="WW8Num1z8"/>
    <w:rsid w:val="00CD1AB8"/>
  </w:style>
  <w:style w:type="character" w:customStyle="1" w:styleId="WW8Num2z0">
    <w:name w:val="WW8Num2z0"/>
    <w:rsid w:val="00CD1AB8"/>
    <w:rPr>
      <w:rFonts w:hint="default"/>
      <w:color w:val="auto"/>
      <w:sz w:val="20"/>
      <w:szCs w:val="20"/>
    </w:rPr>
  </w:style>
  <w:style w:type="character" w:customStyle="1" w:styleId="WW8Num2z1">
    <w:name w:val="WW8Num2z1"/>
    <w:rsid w:val="00CD1AB8"/>
  </w:style>
  <w:style w:type="character" w:customStyle="1" w:styleId="WW8Num2z2">
    <w:name w:val="WW8Num2z2"/>
    <w:rsid w:val="00CD1AB8"/>
  </w:style>
  <w:style w:type="character" w:customStyle="1" w:styleId="WW8Num2z3">
    <w:name w:val="WW8Num2z3"/>
    <w:rsid w:val="00CD1AB8"/>
  </w:style>
  <w:style w:type="character" w:customStyle="1" w:styleId="WW8Num2z4">
    <w:name w:val="WW8Num2z4"/>
    <w:rsid w:val="00CD1AB8"/>
  </w:style>
  <w:style w:type="character" w:customStyle="1" w:styleId="WW8Num2z5">
    <w:name w:val="WW8Num2z5"/>
    <w:rsid w:val="00CD1AB8"/>
  </w:style>
  <w:style w:type="character" w:customStyle="1" w:styleId="WW8Num2z6">
    <w:name w:val="WW8Num2z6"/>
    <w:rsid w:val="00CD1AB8"/>
  </w:style>
  <w:style w:type="character" w:customStyle="1" w:styleId="WW8Num2z7">
    <w:name w:val="WW8Num2z7"/>
    <w:rsid w:val="00CD1AB8"/>
  </w:style>
  <w:style w:type="character" w:customStyle="1" w:styleId="WW8Num2z8">
    <w:name w:val="WW8Num2z8"/>
    <w:rsid w:val="00CD1AB8"/>
  </w:style>
  <w:style w:type="character" w:customStyle="1" w:styleId="WW8Num3z0">
    <w:name w:val="WW8Num3z0"/>
    <w:rsid w:val="00CD1AB8"/>
    <w:rPr>
      <w:rFonts w:ascii="Arial" w:hAnsi="Arial" w:cs="Arial" w:hint="default"/>
      <w:b/>
      <w:bCs/>
      <w:i w:val="0"/>
      <w:iCs w:val="0"/>
    </w:rPr>
  </w:style>
  <w:style w:type="character" w:customStyle="1" w:styleId="WW8Num3z1">
    <w:name w:val="WW8Num3z1"/>
    <w:rsid w:val="00CD1AB8"/>
    <w:rPr>
      <w:rFonts w:ascii="Arial" w:hAnsi="Arial" w:cs="Arial" w:hint="default"/>
      <w:b/>
      <w:bCs/>
      <w:sz w:val="20"/>
      <w:szCs w:val="20"/>
    </w:rPr>
  </w:style>
  <w:style w:type="character" w:customStyle="1" w:styleId="WW8Num3z2">
    <w:name w:val="WW8Num3z2"/>
    <w:rsid w:val="00CD1AB8"/>
  </w:style>
  <w:style w:type="character" w:customStyle="1" w:styleId="WW8Num3z3">
    <w:name w:val="WW8Num3z3"/>
    <w:rsid w:val="00CD1AB8"/>
  </w:style>
  <w:style w:type="character" w:customStyle="1" w:styleId="WW8Num3z4">
    <w:name w:val="WW8Num3z4"/>
    <w:rsid w:val="00CD1AB8"/>
  </w:style>
  <w:style w:type="character" w:customStyle="1" w:styleId="WW8Num3z5">
    <w:name w:val="WW8Num3z5"/>
    <w:rsid w:val="00CD1AB8"/>
  </w:style>
  <w:style w:type="character" w:customStyle="1" w:styleId="WW8Num3z6">
    <w:name w:val="WW8Num3z6"/>
    <w:rsid w:val="00CD1AB8"/>
  </w:style>
  <w:style w:type="character" w:customStyle="1" w:styleId="WW8Num3z7">
    <w:name w:val="WW8Num3z7"/>
    <w:rsid w:val="00CD1AB8"/>
  </w:style>
  <w:style w:type="character" w:customStyle="1" w:styleId="WW8Num3z8">
    <w:name w:val="WW8Num3z8"/>
    <w:rsid w:val="00CD1AB8"/>
  </w:style>
  <w:style w:type="character" w:customStyle="1" w:styleId="WW8Num4z0">
    <w:name w:val="WW8Num4z0"/>
    <w:rsid w:val="00CD1AB8"/>
    <w:rPr>
      <w:rFonts w:ascii="Arial" w:hAnsi="Arial" w:cs="Arial" w:hint="default"/>
      <w:b w:val="0"/>
      <w:bCs w:val="0"/>
    </w:rPr>
  </w:style>
  <w:style w:type="character" w:customStyle="1" w:styleId="WW8Num5z0">
    <w:name w:val="WW8Num5z0"/>
    <w:rsid w:val="00CD1AB8"/>
    <w:rPr>
      <w:sz w:val="24"/>
      <w:szCs w:val="24"/>
    </w:rPr>
  </w:style>
  <w:style w:type="character" w:customStyle="1" w:styleId="WW8Num5z1">
    <w:name w:val="WW8Num5z1"/>
    <w:rsid w:val="00CD1AB8"/>
    <w:rPr>
      <w:rFonts w:ascii="Arial" w:hAnsi="Arial" w:cs="Arial" w:hint="default"/>
      <w:b/>
      <w:bCs/>
      <w:sz w:val="22"/>
      <w:szCs w:val="22"/>
    </w:rPr>
  </w:style>
  <w:style w:type="character" w:customStyle="1" w:styleId="WW8Num5z2">
    <w:name w:val="WW8Num5z2"/>
    <w:rsid w:val="00CD1AB8"/>
    <w:rPr>
      <w:sz w:val="22"/>
      <w:szCs w:val="22"/>
    </w:rPr>
  </w:style>
  <w:style w:type="character" w:customStyle="1" w:styleId="WW8Num6z0">
    <w:name w:val="WW8Num6z0"/>
    <w:rsid w:val="00CD1AB8"/>
    <w:rPr>
      <w:rFonts w:ascii="Arial" w:eastAsia="Times New Roman" w:hAnsi="Arial" w:cs="Arial" w:hint="default"/>
      <w:b/>
      <w:bCs/>
      <w:sz w:val="20"/>
      <w:szCs w:val="20"/>
      <w:lang w:eastAsia="pl-PL"/>
    </w:rPr>
  </w:style>
  <w:style w:type="character" w:customStyle="1" w:styleId="WW8Num6z1">
    <w:name w:val="WW8Num6z1"/>
    <w:rsid w:val="00CD1AB8"/>
    <w:rPr>
      <w:rFonts w:ascii="Courier New" w:hAnsi="Courier New" w:cs="Courier New" w:hint="default"/>
    </w:rPr>
  </w:style>
  <w:style w:type="character" w:customStyle="1" w:styleId="WW8Num6z2">
    <w:name w:val="WW8Num6z2"/>
    <w:rsid w:val="00CD1AB8"/>
    <w:rPr>
      <w:rFonts w:ascii="Wingdings" w:hAnsi="Wingdings" w:cs="Wingdings" w:hint="default"/>
    </w:rPr>
  </w:style>
  <w:style w:type="character" w:customStyle="1" w:styleId="WW8Num6z3">
    <w:name w:val="WW8Num6z3"/>
    <w:rsid w:val="00CD1AB8"/>
    <w:rPr>
      <w:rFonts w:ascii="Symbol" w:hAnsi="Symbol" w:cs="Symbol" w:hint="default"/>
    </w:rPr>
  </w:style>
  <w:style w:type="character" w:customStyle="1" w:styleId="WW8Num7z0">
    <w:name w:val="WW8Num7z0"/>
    <w:rsid w:val="00CD1AB8"/>
    <w:rPr>
      <w:rFonts w:hint="default"/>
      <w:sz w:val="20"/>
      <w:szCs w:val="20"/>
    </w:rPr>
  </w:style>
  <w:style w:type="character" w:customStyle="1" w:styleId="WW8Num7z1">
    <w:name w:val="WW8Num7z1"/>
    <w:rsid w:val="00CD1AB8"/>
  </w:style>
  <w:style w:type="character" w:customStyle="1" w:styleId="WW8Num7z2">
    <w:name w:val="WW8Num7z2"/>
    <w:rsid w:val="00CD1AB8"/>
  </w:style>
  <w:style w:type="character" w:customStyle="1" w:styleId="WW8Num7z3">
    <w:name w:val="WW8Num7z3"/>
    <w:rsid w:val="00CD1AB8"/>
  </w:style>
  <w:style w:type="character" w:customStyle="1" w:styleId="WW8Num7z4">
    <w:name w:val="WW8Num7z4"/>
    <w:rsid w:val="00CD1AB8"/>
  </w:style>
  <w:style w:type="character" w:customStyle="1" w:styleId="WW8Num7z5">
    <w:name w:val="WW8Num7z5"/>
    <w:rsid w:val="00CD1AB8"/>
  </w:style>
  <w:style w:type="character" w:customStyle="1" w:styleId="WW8Num7z6">
    <w:name w:val="WW8Num7z6"/>
    <w:rsid w:val="00CD1AB8"/>
  </w:style>
  <w:style w:type="character" w:customStyle="1" w:styleId="WW8Num7z7">
    <w:name w:val="WW8Num7z7"/>
    <w:rsid w:val="00CD1AB8"/>
  </w:style>
  <w:style w:type="character" w:customStyle="1" w:styleId="WW8Num7z8">
    <w:name w:val="WW8Num7z8"/>
    <w:rsid w:val="00CD1AB8"/>
  </w:style>
  <w:style w:type="character" w:customStyle="1" w:styleId="WW8Num8z0">
    <w:name w:val="WW8Num8z0"/>
    <w:rsid w:val="00CD1AB8"/>
    <w:rPr>
      <w:rFonts w:ascii="Arial" w:hAnsi="Arial" w:cs="Arial" w:hint="default"/>
      <w:sz w:val="20"/>
      <w:szCs w:val="20"/>
    </w:rPr>
  </w:style>
  <w:style w:type="character" w:customStyle="1" w:styleId="WW8Num9z0">
    <w:name w:val="WW8Num9z0"/>
    <w:rsid w:val="00CD1AB8"/>
    <w:rPr>
      <w:rFonts w:ascii="Arial" w:hAnsi="Arial" w:cs="Arial" w:hint="default"/>
      <w:b/>
      <w:bCs/>
      <w:sz w:val="20"/>
      <w:szCs w:val="20"/>
    </w:rPr>
  </w:style>
  <w:style w:type="character" w:customStyle="1" w:styleId="WW8Num9z1">
    <w:name w:val="WW8Num9z1"/>
    <w:rsid w:val="00CD1AB8"/>
    <w:rPr>
      <w:rFonts w:ascii="Arial" w:hAnsi="Arial" w:cs="Arial" w:hint="default"/>
      <w:b w:val="0"/>
      <w:bCs w:val="0"/>
      <w:sz w:val="20"/>
      <w:szCs w:val="20"/>
    </w:rPr>
  </w:style>
  <w:style w:type="character" w:customStyle="1" w:styleId="WW8Num10z0">
    <w:name w:val="WW8Num10z0"/>
    <w:rsid w:val="00CD1AB8"/>
    <w:rPr>
      <w:rFonts w:ascii="Arial" w:hAnsi="Arial" w:cs="Arial" w:hint="default"/>
    </w:rPr>
  </w:style>
  <w:style w:type="character" w:customStyle="1" w:styleId="WW8Num11z0">
    <w:name w:val="WW8Num11z0"/>
    <w:rsid w:val="00CD1AB8"/>
    <w:rPr>
      <w:rFonts w:ascii="Arial" w:hAnsi="Arial" w:cs="Arial" w:hint="default"/>
      <w:b/>
      <w:bCs/>
    </w:rPr>
  </w:style>
  <w:style w:type="character" w:customStyle="1" w:styleId="WW8Num11z1">
    <w:name w:val="WW8Num11z1"/>
    <w:rsid w:val="00CD1AB8"/>
    <w:rPr>
      <w:rFonts w:ascii="Arial" w:hAnsi="Arial" w:cs="Arial" w:hint="default"/>
      <w:spacing w:val="4"/>
      <w:sz w:val="20"/>
      <w:szCs w:val="20"/>
    </w:rPr>
  </w:style>
  <w:style w:type="character" w:customStyle="1" w:styleId="WW8Num11z2">
    <w:name w:val="WW8Num11z2"/>
    <w:rsid w:val="00CD1AB8"/>
  </w:style>
  <w:style w:type="character" w:customStyle="1" w:styleId="WW8Num11z3">
    <w:name w:val="WW8Num11z3"/>
    <w:rsid w:val="00CD1AB8"/>
  </w:style>
  <w:style w:type="character" w:customStyle="1" w:styleId="WW8Num11z4">
    <w:name w:val="WW8Num11z4"/>
    <w:rsid w:val="00CD1AB8"/>
  </w:style>
  <w:style w:type="character" w:customStyle="1" w:styleId="WW8Num11z5">
    <w:name w:val="WW8Num11z5"/>
    <w:rsid w:val="00CD1AB8"/>
  </w:style>
  <w:style w:type="character" w:customStyle="1" w:styleId="WW8Num11z6">
    <w:name w:val="WW8Num11z6"/>
    <w:rsid w:val="00CD1AB8"/>
  </w:style>
  <w:style w:type="character" w:customStyle="1" w:styleId="WW8Num11z7">
    <w:name w:val="WW8Num11z7"/>
    <w:rsid w:val="00CD1AB8"/>
  </w:style>
  <w:style w:type="character" w:customStyle="1" w:styleId="WW8Num11z8">
    <w:name w:val="WW8Num11z8"/>
    <w:rsid w:val="00CD1AB8"/>
  </w:style>
  <w:style w:type="character" w:customStyle="1" w:styleId="WW8Num12z0">
    <w:name w:val="WW8Num12z0"/>
    <w:rsid w:val="00CD1AB8"/>
    <w:rPr>
      <w:rFonts w:ascii="Arial" w:hAnsi="Arial" w:cs="Arial" w:hint="default"/>
      <w:b w:val="0"/>
      <w:bCs w:val="0"/>
      <w:sz w:val="20"/>
      <w:szCs w:val="20"/>
    </w:rPr>
  </w:style>
  <w:style w:type="character" w:customStyle="1" w:styleId="WW8Num13z0">
    <w:name w:val="WW8Num13z0"/>
    <w:rsid w:val="00CD1AB8"/>
    <w:rPr>
      <w:rFonts w:hint="default"/>
      <w:sz w:val="20"/>
      <w:szCs w:val="20"/>
    </w:rPr>
  </w:style>
  <w:style w:type="character" w:customStyle="1" w:styleId="WW8Num14z0">
    <w:name w:val="WW8Num14z0"/>
    <w:rsid w:val="00CD1AB8"/>
  </w:style>
  <w:style w:type="character" w:customStyle="1" w:styleId="WW8Num14z1">
    <w:name w:val="WW8Num14z1"/>
    <w:rsid w:val="00CD1AB8"/>
  </w:style>
  <w:style w:type="character" w:customStyle="1" w:styleId="WW8Num14z2">
    <w:name w:val="WW8Num14z2"/>
    <w:rsid w:val="00CD1AB8"/>
  </w:style>
  <w:style w:type="character" w:customStyle="1" w:styleId="WW8Num14z3">
    <w:name w:val="WW8Num14z3"/>
    <w:rsid w:val="00CD1AB8"/>
  </w:style>
  <w:style w:type="character" w:customStyle="1" w:styleId="WW8Num14z4">
    <w:name w:val="WW8Num14z4"/>
    <w:rsid w:val="00CD1AB8"/>
  </w:style>
  <w:style w:type="character" w:customStyle="1" w:styleId="WW8Num14z5">
    <w:name w:val="WW8Num14z5"/>
    <w:rsid w:val="00CD1AB8"/>
  </w:style>
  <w:style w:type="character" w:customStyle="1" w:styleId="WW8Num14z6">
    <w:name w:val="WW8Num14z6"/>
    <w:rsid w:val="00CD1AB8"/>
  </w:style>
  <w:style w:type="character" w:customStyle="1" w:styleId="WW8Num14z7">
    <w:name w:val="WW8Num14z7"/>
    <w:rsid w:val="00CD1AB8"/>
  </w:style>
  <w:style w:type="character" w:customStyle="1" w:styleId="WW8Num14z8">
    <w:name w:val="WW8Num14z8"/>
    <w:rsid w:val="00CD1AB8"/>
  </w:style>
  <w:style w:type="character" w:customStyle="1" w:styleId="WW8Num15z0">
    <w:name w:val="WW8Num15z0"/>
    <w:rsid w:val="00CD1AB8"/>
    <w:rPr>
      <w:rFonts w:ascii="Arial" w:hAnsi="Arial" w:cs="Arial" w:hint="default"/>
    </w:rPr>
  </w:style>
  <w:style w:type="character" w:customStyle="1" w:styleId="WW8Num15z1">
    <w:name w:val="WW8Num15z1"/>
    <w:rsid w:val="00CD1AB8"/>
    <w:rPr>
      <w:rFonts w:ascii="Arial" w:hAnsi="Arial" w:cs="Arial" w:hint="default"/>
      <w:spacing w:val="4"/>
      <w:sz w:val="20"/>
      <w:szCs w:val="20"/>
    </w:rPr>
  </w:style>
  <w:style w:type="character" w:customStyle="1" w:styleId="WW8Num15z2">
    <w:name w:val="WW8Num15z2"/>
    <w:rsid w:val="00CD1AB8"/>
  </w:style>
  <w:style w:type="character" w:customStyle="1" w:styleId="WW8Num15z3">
    <w:name w:val="WW8Num15z3"/>
    <w:rsid w:val="00CD1AB8"/>
  </w:style>
  <w:style w:type="character" w:customStyle="1" w:styleId="WW8Num15z4">
    <w:name w:val="WW8Num15z4"/>
    <w:rsid w:val="00CD1AB8"/>
  </w:style>
  <w:style w:type="character" w:customStyle="1" w:styleId="WW8Num15z5">
    <w:name w:val="WW8Num15z5"/>
    <w:rsid w:val="00CD1AB8"/>
  </w:style>
  <w:style w:type="character" w:customStyle="1" w:styleId="WW8Num15z6">
    <w:name w:val="WW8Num15z6"/>
    <w:rsid w:val="00CD1AB8"/>
  </w:style>
  <w:style w:type="character" w:customStyle="1" w:styleId="WW8Num15z7">
    <w:name w:val="WW8Num15z7"/>
    <w:rsid w:val="00CD1AB8"/>
  </w:style>
  <w:style w:type="character" w:customStyle="1" w:styleId="WW8Num15z8">
    <w:name w:val="WW8Num15z8"/>
    <w:rsid w:val="00CD1AB8"/>
  </w:style>
  <w:style w:type="character" w:customStyle="1" w:styleId="WW8Num16z0">
    <w:name w:val="WW8Num16z0"/>
    <w:rsid w:val="00CD1AB8"/>
    <w:rPr>
      <w:rFonts w:hint="default"/>
      <w:b/>
      <w:bCs/>
      <w:color w:val="auto"/>
    </w:rPr>
  </w:style>
  <w:style w:type="character" w:customStyle="1" w:styleId="WW8Num16z1">
    <w:name w:val="WW8Num16z1"/>
    <w:rsid w:val="00CD1AB8"/>
    <w:rPr>
      <w:rFonts w:ascii="Arial" w:hAnsi="Arial" w:cs="Arial" w:hint="default"/>
      <w:b w:val="0"/>
      <w:bCs w:val="0"/>
      <w:color w:val="auto"/>
      <w:sz w:val="20"/>
      <w:szCs w:val="20"/>
    </w:rPr>
  </w:style>
  <w:style w:type="character" w:customStyle="1" w:styleId="WW8Num17z0">
    <w:name w:val="WW8Num17z0"/>
    <w:rsid w:val="00CD1AB8"/>
    <w:rPr>
      <w:rFonts w:ascii="Calibri" w:hAnsi="Calibri" w:cs="Calibri" w:hint="default"/>
      <w:b/>
      <w:bCs/>
      <w:sz w:val="20"/>
      <w:szCs w:val="20"/>
    </w:rPr>
  </w:style>
  <w:style w:type="character" w:customStyle="1" w:styleId="WW8Num17z1">
    <w:name w:val="WW8Num17z1"/>
    <w:rsid w:val="00CD1AB8"/>
    <w:rPr>
      <w:rFonts w:ascii="Arial" w:hAnsi="Arial" w:cs="Arial" w:hint="default"/>
      <w:b w:val="0"/>
      <w:bCs w:val="0"/>
      <w:color w:val="00000A"/>
      <w:sz w:val="20"/>
      <w:szCs w:val="20"/>
    </w:rPr>
  </w:style>
  <w:style w:type="character" w:customStyle="1" w:styleId="WW8Num17z3">
    <w:name w:val="WW8Num17z3"/>
    <w:rsid w:val="00CD1AB8"/>
    <w:rPr>
      <w:rFonts w:hint="default"/>
    </w:rPr>
  </w:style>
  <w:style w:type="character" w:customStyle="1" w:styleId="WW8Num18z0">
    <w:name w:val="WW8Num18z0"/>
    <w:rsid w:val="00CD1AB8"/>
    <w:rPr>
      <w:rFonts w:ascii="Calibri" w:hAnsi="Calibri" w:cs="Calibri" w:hint="default"/>
    </w:rPr>
  </w:style>
  <w:style w:type="character" w:customStyle="1" w:styleId="WW8Num18z1">
    <w:name w:val="WW8Num18z1"/>
    <w:rsid w:val="00CD1AB8"/>
    <w:rPr>
      <w:rFonts w:ascii="Arial" w:hAnsi="Arial" w:cs="Arial" w:hint="default"/>
      <w:b/>
      <w:bCs/>
      <w:sz w:val="20"/>
      <w:szCs w:val="20"/>
    </w:rPr>
  </w:style>
  <w:style w:type="character" w:customStyle="1" w:styleId="WW8Num18z2">
    <w:name w:val="WW8Num18z2"/>
    <w:rsid w:val="00CD1AB8"/>
    <w:rPr>
      <w:rFonts w:ascii="Arial" w:hAnsi="Arial" w:cs="Arial" w:hint="default"/>
      <w:sz w:val="20"/>
      <w:szCs w:val="20"/>
    </w:rPr>
  </w:style>
  <w:style w:type="character" w:customStyle="1" w:styleId="WW8Num19z0">
    <w:name w:val="WW8Num19z0"/>
    <w:rsid w:val="00CD1AB8"/>
    <w:rPr>
      <w:rFonts w:ascii="Arial" w:eastAsia="Times New Roman" w:hAnsi="Arial" w:cs="Arial"/>
      <w:b/>
      <w:bCs/>
      <w:sz w:val="20"/>
      <w:szCs w:val="20"/>
    </w:rPr>
  </w:style>
  <w:style w:type="character" w:customStyle="1" w:styleId="WW8Num19z1">
    <w:name w:val="WW8Num19z1"/>
    <w:rsid w:val="00CD1AB8"/>
    <w:rPr>
      <w:rFonts w:ascii="Calibri" w:hAnsi="Calibri" w:cs="Calibri"/>
      <w:sz w:val="22"/>
      <w:szCs w:val="22"/>
    </w:rPr>
  </w:style>
  <w:style w:type="character" w:customStyle="1" w:styleId="WW8Num19z2">
    <w:name w:val="WW8Num19z2"/>
    <w:rsid w:val="00CD1AB8"/>
    <w:rPr>
      <w:rFonts w:ascii="Calibri" w:hAnsi="Calibri" w:cs="Calibri"/>
      <w:b/>
      <w:bCs/>
      <w:sz w:val="22"/>
      <w:szCs w:val="22"/>
    </w:rPr>
  </w:style>
  <w:style w:type="character" w:customStyle="1" w:styleId="WW8Num19z3">
    <w:name w:val="WW8Num19z3"/>
    <w:rsid w:val="00CD1AB8"/>
    <w:rPr>
      <w:sz w:val="24"/>
      <w:szCs w:val="24"/>
    </w:rPr>
  </w:style>
  <w:style w:type="character" w:customStyle="1" w:styleId="WW8Num20z0">
    <w:name w:val="WW8Num20z0"/>
    <w:rsid w:val="00CD1AB8"/>
    <w:rPr>
      <w:rFonts w:hint="default"/>
      <w:color w:val="auto"/>
      <w:sz w:val="20"/>
      <w:szCs w:val="20"/>
    </w:rPr>
  </w:style>
  <w:style w:type="character" w:customStyle="1" w:styleId="WW8Num20z1">
    <w:name w:val="WW8Num20z1"/>
    <w:rsid w:val="00CD1AB8"/>
  </w:style>
  <w:style w:type="character" w:customStyle="1" w:styleId="WW8Num20z2">
    <w:name w:val="WW8Num20z2"/>
    <w:rsid w:val="00CD1AB8"/>
  </w:style>
  <w:style w:type="character" w:customStyle="1" w:styleId="WW8Num20z3">
    <w:name w:val="WW8Num20z3"/>
    <w:rsid w:val="00CD1AB8"/>
  </w:style>
  <w:style w:type="character" w:customStyle="1" w:styleId="WW8Num20z4">
    <w:name w:val="WW8Num20z4"/>
    <w:rsid w:val="00CD1AB8"/>
  </w:style>
  <w:style w:type="character" w:customStyle="1" w:styleId="WW8Num20z5">
    <w:name w:val="WW8Num20z5"/>
    <w:rsid w:val="00CD1AB8"/>
  </w:style>
  <w:style w:type="character" w:customStyle="1" w:styleId="WW8Num20z6">
    <w:name w:val="WW8Num20z6"/>
    <w:rsid w:val="00CD1AB8"/>
  </w:style>
  <w:style w:type="character" w:customStyle="1" w:styleId="WW8Num20z7">
    <w:name w:val="WW8Num20z7"/>
    <w:rsid w:val="00CD1AB8"/>
  </w:style>
  <w:style w:type="character" w:customStyle="1" w:styleId="WW8Num20z8">
    <w:name w:val="WW8Num20z8"/>
    <w:rsid w:val="00CD1AB8"/>
  </w:style>
  <w:style w:type="character" w:customStyle="1" w:styleId="WW8Num21z0">
    <w:name w:val="WW8Num21z0"/>
    <w:rsid w:val="00CD1AB8"/>
  </w:style>
  <w:style w:type="character" w:customStyle="1" w:styleId="WW8Num21z1">
    <w:name w:val="WW8Num21z1"/>
    <w:rsid w:val="00CD1AB8"/>
  </w:style>
  <w:style w:type="character" w:customStyle="1" w:styleId="WW8Num21z2">
    <w:name w:val="WW8Num21z2"/>
    <w:rsid w:val="00CD1AB8"/>
  </w:style>
  <w:style w:type="character" w:customStyle="1" w:styleId="WW8Num21z3">
    <w:name w:val="WW8Num21z3"/>
    <w:rsid w:val="00CD1AB8"/>
  </w:style>
  <w:style w:type="character" w:customStyle="1" w:styleId="WW8Num21z4">
    <w:name w:val="WW8Num21z4"/>
    <w:rsid w:val="00CD1AB8"/>
  </w:style>
  <w:style w:type="character" w:customStyle="1" w:styleId="WW8Num21z5">
    <w:name w:val="WW8Num21z5"/>
    <w:rsid w:val="00CD1AB8"/>
  </w:style>
  <w:style w:type="character" w:customStyle="1" w:styleId="WW8Num21z6">
    <w:name w:val="WW8Num21z6"/>
    <w:rsid w:val="00CD1AB8"/>
  </w:style>
  <w:style w:type="character" w:customStyle="1" w:styleId="WW8Num21z7">
    <w:name w:val="WW8Num21z7"/>
    <w:rsid w:val="00CD1AB8"/>
  </w:style>
  <w:style w:type="character" w:customStyle="1" w:styleId="WW8Num21z8">
    <w:name w:val="WW8Num21z8"/>
    <w:rsid w:val="00CD1AB8"/>
  </w:style>
  <w:style w:type="character" w:customStyle="1" w:styleId="WW8Num22z0">
    <w:name w:val="WW8Num22z0"/>
    <w:rsid w:val="00CD1AB8"/>
  </w:style>
  <w:style w:type="character" w:customStyle="1" w:styleId="WW8Num22z1">
    <w:name w:val="WW8Num22z1"/>
    <w:rsid w:val="00CD1AB8"/>
  </w:style>
  <w:style w:type="character" w:customStyle="1" w:styleId="WW8Num22z2">
    <w:name w:val="WW8Num22z2"/>
    <w:rsid w:val="00CD1AB8"/>
  </w:style>
  <w:style w:type="character" w:customStyle="1" w:styleId="WW8Num22z3">
    <w:name w:val="WW8Num22z3"/>
    <w:rsid w:val="00CD1AB8"/>
  </w:style>
  <w:style w:type="character" w:customStyle="1" w:styleId="WW8Num22z4">
    <w:name w:val="WW8Num22z4"/>
    <w:rsid w:val="00CD1AB8"/>
  </w:style>
  <w:style w:type="character" w:customStyle="1" w:styleId="WW8Num22z5">
    <w:name w:val="WW8Num22z5"/>
    <w:rsid w:val="00CD1AB8"/>
  </w:style>
  <w:style w:type="character" w:customStyle="1" w:styleId="WW8Num22z6">
    <w:name w:val="WW8Num22z6"/>
    <w:rsid w:val="00CD1AB8"/>
  </w:style>
  <w:style w:type="character" w:customStyle="1" w:styleId="WW8Num22z7">
    <w:name w:val="WW8Num22z7"/>
    <w:rsid w:val="00CD1AB8"/>
  </w:style>
  <w:style w:type="character" w:customStyle="1" w:styleId="WW8Num22z8">
    <w:name w:val="WW8Num22z8"/>
    <w:rsid w:val="00CD1AB8"/>
  </w:style>
  <w:style w:type="character" w:customStyle="1" w:styleId="WW8Num23z0">
    <w:name w:val="WW8Num23z0"/>
    <w:rsid w:val="00CD1AB8"/>
    <w:rPr>
      <w:rFonts w:hint="default"/>
    </w:rPr>
  </w:style>
  <w:style w:type="character" w:customStyle="1" w:styleId="WW8Num23z1">
    <w:name w:val="WW8Num23z1"/>
    <w:rsid w:val="00CD1AB8"/>
  </w:style>
  <w:style w:type="character" w:customStyle="1" w:styleId="WW8Num23z2">
    <w:name w:val="WW8Num23z2"/>
    <w:rsid w:val="00CD1AB8"/>
  </w:style>
  <w:style w:type="character" w:customStyle="1" w:styleId="WW8Num23z3">
    <w:name w:val="WW8Num23z3"/>
    <w:rsid w:val="00CD1AB8"/>
  </w:style>
  <w:style w:type="character" w:customStyle="1" w:styleId="WW8Num23z4">
    <w:name w:val="WW8Num23z4"/>
    <w:rsid w:val="00CD1AB8"/>
  </w:style>
  <w:style w:type="character" w:customStyle="1" w:styleId="WW8Num23z5">
    <w:name w:val="WW8Num23z5"/>
    <w:rsid w:val="00CD1AB8"/>
  </w:style>
  <w:style w:type="character" w:customStyle="1" w:styleId="WW8Num23z6">
    <w:name w:val="WW8Num23z6"/>
    <w:rsid w:val="00CD1AB8"/>
  </w:style>
  <w:style w:type="character" w:customStyle="1" w:styleId="WW8Num23z7">
    <w:name w:val="WW8Num23z7"/>
    <w:rsid w:val="00CD1AB8"/>
  </w:style>
  <w:style w:type="character" w:customStyle="1" w:styleId="WW8Num23z8">
    <w:name w:val="WW8Num23z8"/>
    <w:rsid w:val="00CD1AB8"/>
  </w:style>
  <w:style w:type="character" w:customStyle="1" w:styleId="WW8Num24z0">
    <w:name w:val="WW8Num24z0"/>
    <w:rsid w:val="00CD1AB8"/>
    <w:rPr>
      <w:rFonts w:hint="default"/>
      <w:b w:val="0"/>
      <w:bCs w:val="0"/>
      <w:i w:val="0"/>
      <w:iCs w:val="0"/>
      <w:sz w:val="22"/>
      <w:szCs w:val="22"/>
    </w:rPr>
  </w:style>
  <w:style w:type="character" w:customStyle="1" w:styleId="WW8Num24z1">
    <w:name w:val="WW8Num24z1"/>
    <w:rsid w:val="00CD1AB8"/>
    <w:rPr>
      <w:rFonts w:ascii="Century Gothic" w:hAnsi="Century Gothic" w:cs="Century Gothic" w:hint="default"/>
      <w:b w:val="0"/>
      <w:bCs w:val="0"/>
      <w:i w:val="0"/>
      <w:iCs w:val="0"/>
      <w:sz w:val="20"/>
      <w:szCs w:val="20"/>
    </w:rPr>
  </w:style>
  <w:style w:type="character" w:customStyle="1" w:styleId="WW8Num24z2">
    <w:name w:val="WW8Num24z2"/>
    <w:rsid w:val="00CD1AB8"/>
    <w:rPr>
      <w:rFonts w:hint="default"/>
    </w:rPr>
  </w:style>
  <w:style w:type="character" w:customStyle="1" w:styleId="WW8Num24z3">
    <w:name w:val="WW8Num24z3"/>
    <w:rsid w:val="00CD1AB8"/>
  </w:style>
  <w:style w:type="character" w:customStyle="1" w:styleId="WW8Num24z4">
    <w:name w:val="WW8Num24z4"/>
    <w:rsid w:val="00CD1AB8"/>
  </w:style>
  <w:style w:type="character" w:customStyle="1" w:styleId="WW8Num24z5">
    <w:name w:val="WW8Num24z5"/>
    <w:rsid w:val="00CD1AB8"/>
  </w:style>
  <w:style w:type="character" w:customStyle="1" w:styleId="WW8Num24z6">
    <w:name w:val="WW8Num24z6"/>
    <w:rsid w:val="00CD1AB8"/>
  </w:style>
  <w:style w:type="character" w:customStyle="1" w:styleId="WW8Num24z7">
    <w:name w:val="WW8Num24z7"/>
    <w:rsid w:val="00CD1AB8"/>
  </w:style>
  <w:style w:type="character" w:customStyle="1" w:styleId="WW8Num24z8">
    <w:name w:val="WW8Num24z8"/>
    <w:rsid w:val="00CD1AB8"/>
  </w:style>
  <w:style w:type="character" w:customStyle="1" w:styleId="WW8Num25z0">
    <w:name w:val="WW8Num25z0"/>
    <w:rsid w:val="00CD1AB8"/>
    <w:rPr>
      <w:rFonts w:cs="Arial" w:hint="default"/>
      <w:b/>
      <w:bCs/>
    </w:rPr>
  </w:style>
  <w:style w:type="character" w:customStyle="1" w:styleId="WW8Num25z1">
    <w:name w:val="WW8Num25z1"/>
    <w:rsid w:val="00CD1AB8"/>
    <w:rPr>
      <w:rFonts w:ascii="Arial" w:hAnsi="Arial" w:cs="Arial" w:hint="default"/>
      <w:b w:val="0"/>
      <w:bCs w:val="0"/>
      <w:sz w:val="20"/>
      <w:szCs w:val="20"/>
    </w:rPr>
  </w:style>
  <w:style w:type="character" w:customStyle="1" w:styleId="WW8Num26z0">
    <w:name w:val="WW8Num26z0"/>
    <w:rsid w:val="00CD1AB8"/>
  </w:style>
  <w:style w:type="character" w:customStyle="1" w:styleId="WW8Num26z1">
    <w:name w:val="WW8Num26z1"/>
    <w:rsid w:val="00CD1AB8"/>
    <w:rPr>
      <w:rFonts w:ascii="Arial" w:hAnsi="Arial" w:cs="Arial" w:hint="default"/>
      <w:b/>
      <w:bCs/>
      <w:sz w:val="20"/>
      <w:szCs w:val="20"/>
    </w:rPr>
  </w:style>
  <w:style w:type="character" w:customStyle="1" w:styleId="WW8Num26z2">
    <w:name w:val="WW8Num26z2"/>
    <w:rsid w:val="00CD1AB8"/>
    <w:rPr>
      <w:rFonts w:ascii="Arial" w:hAnsi="Arial" w:cs="Arial"/>
      <w:sz w:val="20"/>
      <w:szCs w:val="20"/>
    </w:rPr>
  </w:style>
  <w:style w:type="character" w:customStyle="1" w:styleId="WW8Num26z3">
    <w:name w:val="WW8Num26z3"/>
    <w:rsid w:val="00CD1AB8"/>
  </w:style>
  <w:style w:type="character" w:customStyle="1" w:styleId="WW8Num26z4">
    <w:name w:val="WW8Num26z4"/>
    <w:rsid w:val="00CD1AB8"/>
  </w:style>
  <w:style w:type="character" w:customStyle="1" w:styleId="WW8Num26z5">
    <w:name w:val="WW8Num26z5"/>
    <w:rsid w:val="00CD1AB8"/>
  </w:style>
  <w:style w:type="character" w:customStyle="1" w:styleId="WW8Num26z6">
    <w:name w:val="WW8Num26z6"/>
    <w:rsid w:val="00CD1AB8"/>
  </w:style>
  <w:style w:type="character" w:customStyle="1" w:styleId="WW8Num26z7">
    <w:name w:val="WW8Num26z7"/>
    <w:rsid w:val="00CD1AB8"/>
  </w:style>
  <w:style w:type="character" w:customStyle="1" w:styleId="WW8Num26z8">
    <w:name w:val="WW8Num26z8"/>
    <w:rsid w:val="00CD1AB8"/>
  </w:style>
  <w:style w:type="character" w:customStyle="1" w:styleId="WW8Num27z0">
    <w:name w:val="WW8Num27z0"/>
    <w:rsid w:val="00CD1AB8"/>
    <w:rPr>
      <w:rFonts w:ascii="Calibri" w:hAnsi="Calibri" w:cs="Calibri" w:hint="default"/>
      <w:b/>
      <w:bCs/>
      <w:i w:val="0"/>
      <w:iCs w:val="0"/>
      <w:strike w:val="0"/>
      <w:dstrike w:val="0"/>
      <w:sz w:val="20"/>
      <w:szCs w:val="20"/>
      <w:u w:val="none"/>
    </w:rPr>
  </w:style>
  <w:style w:type="character" w:customStyle="1" w:styleId="WW8Num27z1">
    <w:name w:val="WW8Num27z1"/>
    <w:rsid w:val="00CD1AB8"/>
    <w:rPr>
      <w:rFonts w:ascii="Arial" w:hAnsi="Arial" w:cs="Arial" w:hint="default"/>
      <w:b w:val="0"/>
      <w:bCs w:val="0"/>
      <w:i w:val="0"/>
      <w:iCs w:val="0"/>
      <w:strike w:val="0"/>
      <w:dstrike w:val="0"/>
      <w:sz w:val="20"/>
      <w:szCs w:val="20"/>
      <w:u w:val="none"/>
    </w:rPr>
  </w:style>
  <w:style w:type="character" w:customStyle="1" w:styleId="WW8Num27z2">
    <w:name w:val="WW8Num27z2"/>
    <w:rsid w:val="00CD1AB8"/>
  </w:style>
  <w:style w:type="character" w:customStyle="1" w:styleId="WW8Num27z3">
    <w:name w:val="WW8Num27z3"/>
    <w:rsid w:val="00CD1AB8"/>
  </w:style>
  <w:style w:type="character" w:customStyle="1" w:styleId="WW8Num27z4">
    <w:name w:val="WW8Num27z4"/>
    <w:rsid w:val="00CD1AB8"/>
  </w:style>
  <w:style w:type="character" w:customStyle="1" w:styleId="WW8Num27z5">
    <w:name w:val="WW8Num27z5"/>
    <w:rsid w:val="00CD1AB8"/>
  </w:style>
  <w:style w:type="character" w:customStyle="1" w:styleId="WW8Num27z6">
    <w:name w:val="WW8Num27z6"/>
    <w:rsid w:val="00CD1AB8"/>
  </w:style>
  <w:style w:type="character" w:customStyle="1" w:styleId="WW8Num27z7">
    <w:name w:val="WW8Num27z7"/>
    <w:rsid w:val="00CD1AB8"/>
  </w:style>
  <w:style w:type="character" w:customStyle="1" w:styleId="WW8Num27z8">
    <w:name w:val="WW8Num27z8"/>
    <w:rsid w:val="00CD1AB8"/>
  </w:style>
  <w:style w:type="character" w:customStyle="1" w:styleId="Domylnaczcionkaakapitu2">
    <w:name w:val="Domyślna czcionka akapitu2"/>
    <w:rsid w:val="00CD1AB8"/>
  </w:style>
  <w:style w:type="character" w:customStyle="1" w:styleId="Nagwek1Znak">
    <w:name w:val="Nagłówek 1 Znak"/>
    <w:rsid w:val="00CD1AB8"/>
    <w:rPr>
      <w:rFonts w:ascii="Cambria" w:hAnsi="Cambria" w:cs="Cambria"/>
      <w:b/>
      <w:bCs/>
      <w:sz w:val="32"/>
      <w:szCs w:val="32"/>
      <w:lang w:bidi="ar-SA"/>
    </w:rPr>
  </w:style>
  <w:style w:type="character" w:customStyle="1" w:styleId="Nagwek2Znak">
    <w:name w:val="Nagłówek 2 Znak"/>
    <w:rsid w:val="00CD1AB8"/>
    <w:rPr>
      <w:b/>
      <w:bCs/>
      <w:sz w:val="22"/>
      <w:szCs w:val="22"/>
      <w:lang w:bidi="ar-SA"/>
    </w:rPr>
  </w:style>
  <w:style w:type="character" w:customStyle="1" w:styleId="Nagwek3Znak">
    <w:name w:val="Nagłówek 3 Znak"/>
    <w:rsid w:val="00CD1AB8"/>
    <w:rPr>
      <w:rFonts w:ascii="Cambria" w:hAnsi="Cambria" w:cs="Cambria"/>
      <w:b/>
      <w:bCs/>
      <w:sz w:val="26"/>
      <w:szCs w:val="26"/>
      <w:lang w:bidi="ar-SA"/>
    </w:rPr>
  </w:style>
  <w:style w:type="character" w:customStyle="1" w:styleId="Nagwek4Znak">
    <w:name w:val="Nagłówek 4 Znak"/>
    <w:rsid w:val="00CD1AB8"/>
    <w:rPr>
      <w:rFonts w:ascii="Calibri" w:hAnsi="Calibri" w:cs="Calibri"/>
      <w:b/>
      <w:bCs/>
      <w:sz w:val="28"/>
      <w:szCs w:val="28"/>
      <w:lang w:bidi="ar-SA"/>
    </w:rPr>
  </w:style>
  <w:style w:type="character" w:customStyle="1" w:styleId="Nagwek5Znak">
    <w:name w:val="Nagłówek 5 Znak"/>
    <w:rsid w:val="00CD1AB8"/>
    <w:rPr>
      <w:rFonts w:ascii="Calibri" w:hAnsi="Calibri" w:cs="Calibri"/>
      <w:b/>
      <w:bCs/>
      <w:i/>
      <w:iCs/>
      <w:sz w:val="26"/>
      <w:szCs w:val="26"/>
      <w:lang w:bidi="ar-SA"/>
    </w:rPr>
  </w:style>
  <w:style w:type="character" w:customStyle="1" w:styleId="Nagwek6Znak">
    <w:name w:val="Nagłówek 6 Znak"/>
    <w:rsid w:val="00CD1AB8"/>
    <w:rPr>
      <w:rFonts w:ascii="Arial" w:hAnsi="Arial" w:cs="Arial"/>
      <w:b/>
      <w:bCs/>
      <w:sz w:val="24"/>
      <w:szCs w:val="24"/>
      <w:lang w:bidi="ar-SA"/>
    </w:rPr>
  </w:style>
  <w:style w:type="character" w:customStyle="1" w:styleId="Nagwek7Znak">
    <w:name w:val="Nagłówek 7 Znak"/>
    <w:rsid w:val="00CD1AB8"/>
    <w:rPr>
      <w:rFonts w:ascii="Calibri" w:hAnsi="Calibri" w:cs="Calibri"/>
      <w:sz w:val="24"/>
      <w:szCs w:val="24"/>
      <w:lang w:bidi="ar-SA"/>
    </w:rPr>
  </w:style>
  <w:style w:type="character" w:customStyle="1" w:styleId="Nagwek8Znak">
    <w:name w:val="Nagłówek 8 Znak"/>
    <w:rsid w:val="00CD1AB8"/>
    <w:rPr>
      <w:rFonts w:ascii="Calibri" w:hAnsi="Calibri" w:cs="Calibri"/>
      <w:i/>
      <w:iCs/>
      <w:sz w:val="24"/>
      <w:szCs w:val="24"/>
      <w:lang w:bidi="ar-SA"/>
    </w:rPr>
  </w:style>
  <w:style w:type="character" w:customStyle="1" w:styleId="Nagwek9Znak">
    <w:name w:val="Nagłówek 9 Znak"/>
    <w:rsid w:val="00CD1AB8"/>
    <w:rPr>
      <w:rFonts w:ascii="Cambria" w:hAnsi="Cambria" w:cs="Cambria"/>
      <w:lang w:bidi="ar-SA"/>
    </w:rPr>
  </w:style>
  <w:style w:type="character" w:customStyle="1" w:styleId="WW8Num8z1">
    <w:name w:val="WW8Num8z1"/>
    <w:rsid w:val="00CD1AB8"/>
  </w:style>
  <w:style w:type="character" w:customStyle="1" w:styleId="WW8Num30z0">
    <w:name w:val="WW8Num30z0"/>
    <w:rsid w:val="00CD1AB8"/>
    <w:rPr>
      <w:rFonts w:ascii="Verdana" w:hAnsi="Verdana" w:cs="Verdana"/>
      <w:sz w:val="20"/>
      <w:szCs w:val="20"/>
      <w:u w:val="none"/>
    </w:rPr>
  </w:style>
  <w:style w:type="character" w:customStyle="1" w:styleId="Absatz-Standardschriftart">
    <w:name w:val="Absatz-Standardschriftart"/>
    <w:rsid w:val="00CD1AB8"/>
  </w:style>
  <w:style w:type="character" w:customStyle="1" w:styleId="WW-Absatz-Standardschriftart">
    <w:name w:val="WW-Absatz-Standardschriftart"/>
    <w:rsid w:val="00CD1AB8"/>
  </w:style>
  <w:style w:type="character" w:customStyle="1" w:styleId="WW-Absatz-Standardschriftart1">
    <w:name w:val="WW-Absatz-Standardschriftart1"/>
    <w:rsid w:val="00CD1AB8"/>
  </w:style>
  <w:style w:type="character" w:customStyle="1" w:styleId="WW-Absatz-Standardschriftart11">
    <w:name w:val="WW-Absatz-Standardschriftart11"/>
    <w:rsid w:val="00CD1AB8"/>
  </w:style>
  <w:style w:type="character" w:customStyle="1" w:styleId="WW-Absatz-Standardschriftart111">
    <w:name w:val="WW-Absatz-Standardschriftart111"/>
    <w:rsid w:val="00CD1AB8"/>
  </w:style>
  <w:style w:type="character" w:customStyle="1" w:styleId="WW8Num5z5">
    <w:name w:val="WW8Num5z5"/>
    <w:rsid w:val="00CD1AB8"/>
    <w:rPr>
      <w:b/>
      <w:bCs/>
    </w:rPr>
  </w:style>
  <w:style w:type="character" w:customStyle="1" w:styleId="WW8Num28z0">
    <w:name w:val="WW8Num28z0"/>
    <w:rsid w:val="00CD1AB8"/>
    <w:rPr>
      <w:rFonts w:ascii="Verdana" w:hAnsi="Verdana" w:cs="Verdana"/>
      <w:sz w:val="20"/>
      <w:szCs w:val="20"/>
      <w:u w:val="none"/>
    </w:rPr>
  </w:style>
  <w:style w:type="character" w:customStyle="1" w:styleId="WW8Num29z0">
    <w:name w:val="WW8Num29z0"/>
    <w:rsid w:val="00CD1AB8"/>
    <w:rPr>
      <w:rFonts w:ascii="Verdana" w:hAnsi="Verdana" w:cs="Verdana"/>
      <w:sz w:val="20"/>
      <w:szCs w:val="20"/>
      <w:u w:val="none"/>
    </w:rPr>
  </w:style>
  <w:style w:type="character" w:customStyle="1" w:styleId="WW8Num32z0">
    <w:name w:val="WW8Num32z0"/>
    <w:rsid w:val="00CD1AB8"/>
    <w:rPr>
      <w:rFonts w:ascii="Arial" w:hAnsi="Arial" w:cs="Arial"/>
      <w:sz w:val="24"/>
      <w:szCs w:val="24"/>
      <w:u w:val="none"/>
    </w:rPr>
  </w:style>
  <w:style w:type="character" w:customStyle="1" w:styleId="WW8Num34z0">
    <w:name w:val="WW8Num34z0"/>
    <w:rsid w:val="00CD1AB8"/>
    <w:rPr>
      <w:rFonts w:ascii="Verdana" w:hAnsi="Verdana" w:cs="Verdana"/>
      <w:sz w:val="20"/>
      <w:szCs w:val="20"/>
      <w:u w:val="none"/>
    </w:rPr>
  </w:style>
  <w:style w:type="character" w:customStyle="1" w:styleId="WW8Num35z0">
    <w:name w:val="WW8Num35z0"/>
    <w:rsid w:val="00CD1AB8"/>
  </w:style>
  <w:style w:type="character" w:customStyle="1" w:styleId="WW8Num37z0">
    <w:name w:val="WW8Num37z0"/>
    <w:rsid w:val="00CD1AB8"/>
    <w:rPr>
      <w:rFonts w:ascii="Verdana" w:hAnsi="Verdana" w:cs="Verdana"/>
      <w:sz w:val="20"/>
      <w:szCs w:val="20"/>
    </w:rPr>
  </w:style>
  <w:style w:type="character" w:customStyle="1" w:styleId="WW8Num38z0">
    <w:name w:val="WW8Num38z0"/>
    <w:rsid w:val="00CD1AB8"/>
    <w:rPr>
      <w:rFonts w:ascii="Verdana" w:hAnsi="Verdana" w:cs="Verdana"/>
      <w:sz w:val="20"/>
      <w:szCs w:val="20"/>
      <w:u w:val="none"/>
    </w:rPr>
  </w:style>
  <w:style w:type="character" w:customStyle="1" w:styleId="WW8Num39z0">
    <w:name w:val="WW8Num39z0"/>
    <w:rsid w:val="00CD1AB8"/>
    <w:rPr>
      <w:rFonts w:ascii="Verdana" w:hAnsi="Verdana" w:cs="Verdana"/>
      <w:sz w:val="20"/>
      <w:szCs w:val="20"/>
      <w:u w:val="none"/>
    </w:rPr>
  </w:style>
  <w:style w:type="character" w:customStyle="1" w:styleId="WW8Num41z0">
    <w:name w:val="WW8Num41z0"/>
    <w:rsid w:val="00CD1AB8"/>
    <w:rPr>
      <w:rFonts w:ascii="Verdana" w:hAnsi="Verdana" w:cs="Verdana"/>
      <w:sz w:val="20"/>
      <w:szCs w:val="20"/>
      <w:u w:val="none"/>
    </w:rPr>
  </w:style>
  <w:style w:type="character" w:customStyle="1" w:styleId="WW8Num43z3">
    <w:name w:val="WW8Num43z3"/>
    <w:rsid w:val="00CD1AB8"/>
  </w:style>
  <w:style w:type="character" w:customStyle="1" w:styleId="WW8Num45z0">
    <w:name w:val="WW8Num45z0"/>
    <w:rsid w:val="00CD1AB8"/>
    <w:rPr>
      <w:rFonts w:ascii="Verdana" w:hAnsi="Verdana" w:cs="Verdana"/>
      <w:sz w:val="20"/>
      <w:szCs w:val="20"/>
      <w:u w:val="none"/>
    </w:rPr>
  </w:style>
  <w:style w:type="character" w:customStyle="1" w:styleId="WW8Num46z0">
    <w:name w:val="WW8Num46z0"/>
    <w:rsid w:val="00CD1AB8"/>
    <w:rPr>
      <w:rFonts w:ascii="Verdana" w:hAnsi="Verdana" w:cs="Verdana"/>
      <w:sz w:val="20"/>
      <w:szCs w:val="20"/>
      <w:u w:val="none"/>
    </w:rPr>
  </w:style>
  <w:style w:type="character" w:customStyle="1" w:styleId="WW8Num47z0">
    <w:name w:val="WW8Num47z0"/>
    <w:rsid w:val="00CD1AB8"/>
    <w:rPr>
      <w:rFonts w:ascii="Verdana" w:hAnsi="Verdana" w:cs="Verdana"/>
      <w:sz w:val="20"/>
      <w:szCs w:val="20"/>
      <w:u w:val="none"/>
    </w:rPr>
  </w:style>
  <w:style w:type="character" w:customStyle="1" w:styleId="WW8Num48z0">
    <w:name w:val="WW8Num48z0"/>
    <w:rsid w:val="00CD1AB8"/>
    <w:rPr>
      <w:rFonts w:ascii="Verdana" w:hAnsi="Verdana" w:cs="Verdana"/>
      <w:sz w:val="20"/>
      <w:szCs w:val="20"/>
      <w:u w:val="none"/>
    </w:rPr>
  </w:style>
  <w:style w:type="character" w:customStyle="1" w:styleId="WW8Num49z0">
    <w:name w:val="WW8Num49z0"/>
    <w:rsid w:val="00CD1AB8"/>
    <w:rPr>
      <w:rFonts w:ascii="Verdana" w:hAnsi="Verdana" w:cs="Verdana"/>
      <w:sz w:val="20"/>
      <w:szCs w:val="20"/>
      <w:u w:val="none"/>
    </w:rPr>
  </w:style>
  <w:style w:type="character" w:customStyle="1" w:styleId="WW8Num50z0">
    <w:name w:val="WW8Num50z0"/>
    <w:rsid w:val="00CD1AB8"/>
    <w:rPr>
      <w:rFonts w:ascii="Verdana" w:hAnsi="Verdana" w:cs="Verdana"/>
      <w:sz w:val="20"/>
      <w:szCs w:val="20"/>
      <w:u w:val="none"/>
    </w:rPr>
  </w:style>
  <w:style w:type="character" w:customStyle="1" w:styleId="WW8Num52z0">
    <w:name w:val="WW8Num52z0"/>
    <w:rsid w:val="00CD1AB8"/>
    <w:rPr>
      <w:rFonts w:ascii="Verdana" w:hAnsi="Verdana" w:cs="Verdana"/>
      <w:sz w:val="20"/>
      <w:szCs w:val="20"/>
      <w:u w:val="none"/>
    </w:rPr>
  </w:style>
  <w:style w:type="character" w:customStyle="1" w:styleId="WW8Num54z0">
    <w:name w:val="WW8Num54z0"/>
    <w:rsid w:val="00CD1AB8"/>
    <w:rPr>
      <w:rFonts w:ascii="Verdana" w:hAnsi="Verdana" w:cs="Verdana"/>
      <w:color w:val="00000A"/>
      <w:position w:val="0"/>
      <w:sz w:val="20"/>
      <w:szCs w:val="20"/>
      <w:u w:val="none"/>
      <w:vertAlign w:val="baseline"/>
    </w:rPr>
  </w:style>
  <w:style w:type="character" w:customStyle="1" w:styleId="WW8Num55z0">
    <w:name w:val="WW8Num55z0"/>
    <w:rsid w:val="00CD1AB8"/>
    <w:rPr>
      <w:rFonts w:ascii="Verdana" w:hAnsi="Verdana" w:cs="Verdana"/>
      <w:sz w:val="20"/>
      <w:szCs w:val="20"/>
      <w:u w:val="none"/>
    </w:rPr>
  </w:style>
  <w:style w:type="character" w:customStyle="1" w:styleId="WW8Num56z0">
    <w:name w:val="WW8Num56z0"/>
    <w:rsid w:val="00CD1AB8"/>
    <w:rPr>
      <w:rFonts w:ascii="Arial" w:hAnsi="Arial" w:cs="Arial"/>
      <w:sz w:val="24"/>
      <w:szCs w:val="24"/>
      <w:u w:val="none"/>
    </w:rPr>
  </w:style>
  <w:style w:type="character" w:customStyle="1" w:styleId="WW8Num57z0">
    <w:name w:val="WW8Num57z0"/>
    <w:rsid w:val="00CD1AB8"/>
    <w:rPr>
      <w:rFonts w:ascii="Verdana" w:hAnsi="Verdana" w:cs="Verdana"/>
      <w:sz w:val="20"/>
      <w:szCs w:val="20"/>
      <w:u w:val="none"/>
    </w:rPr>
  </w:style>
  <w:style w:type="character" w:customStyle="1" w:styleId="WW8Num59z0">
    <w:name w:val="WW8Num59z0"/>
    <w:rsid w:val="00CD1AB8"/>
    <w:rPr>
      <w:rFonts w:ascii="Verdana" w:hAnsi="Verdana" w:cs="Verdana"/>
      <w:sz w:val="20"/>
      <w:szCs w:val="20"/>
    </w:rPr>
  </w:style>
  <w:style w:type="character" w:customStyle="1" w:styleId="WW8Num61z0">
    <w:name w:val="WW8Num61z0"/>
    <w:rsid w:val="00CD1AB8"/>
    <w:rPr>
      <w:rFonts w:ascii="Verdana" w:hAnsi="Verdana" w:cs="Verdana"/>
      <w:sz w:val="20"/>
      <w:szCs w:val="20"/>
      <w:u w:val="none"/>
    </w:rPr>
  </w:style>
  <w:style w:type="character" w:customStyle="1" w:styleId="WW8Num63z0">
    <w:name w:val="WW8Num63z0"/>
    <w:rsid w:val="00CD1AB8"/>
    <w:rPr>
      <w:rFonts w:ascii="Verdana" w:hAnsi="Verdana" w:cs="Verdana"/>
      <w:sz w:val="20"/>
      <w:szCs w:val="20"/>
      <w:u w:val="none"/>
    </w:rPr>
  </w:style>
  <w:style w:type="character" w:customStyle="1" w:styleId="WW8Num64z0">
    <w:name w:val="WW8Num64z0"/>
    <w:rsid w:val="00CD1AB8"/>
    <w:rPr>
      <w:rFonts w:ascii="Verdana" w:hAnsi="Verdana" w:cs="Verdana"/>
      <w:sz w:val="20"/>
      <w:szCs w:val="20"/>
    </w:rPr>
  </w:style>
  <w:style w:type="character" w:customStyle="1" w:styleId="WW8Num64z1">
    <w:name w:val="WW8Num64z1"/>
    <w:rsid w:val="00CD1AB8"/>
    <w:rPr>
      <w:rFonts w:ascii="Arial" w:hAnsi="Arial" w:cs="Arial"/>
      <w:sz w:val="24"/>
      <w:szCs w:val="24"/>
      <w:u w:val="none"/>
    </w:rPr>
  </w:style>
  <w:style w:type="character" w:customStyle="1" w:styleId="WW8Num64z2">
    <w:name w:val="WW8Num64z2"/>
    <w:rsid w:val="00CD1AB8"/>
    <w:rPr>
      <w:rFonts w:ascii="Arial" w:hAnsi="Arial" w:cs="Arial"/>
      <w:sz w:val="24"/>
      <w:szCs w:val="24"/>
    </w:rPr>
  </w:style>
  <w:style w:type="character" w:customStyle="1" w:styleId="WW8Num65z0">
    <w:name w:val="WW8Num65z0"/>
    <w:rsid w:val="00CD1AB8"/>
    <w:rPr>
      <w:rFonts w:ascii="Verdana" w:hAnsi="Verdana" w:cs="Verdana"/>
      <w:color w:val="00000A"/>
      <w:sz w:val="20"/>
      <w:szCs w:val="20"/>
    </w:rPr>
  </w:style>
  <w:style w:type="character" w:customStyle="1" w:styleId="WW8Num65z1">
    <w:name w:val="WW8Num65z1"/>
    <w:rsid w:val="00CD1AB8"/>
    <w:rPr>
      <w:rFonts w:ascii="Arial" w:hAnsi="Arial" w:cs="Arial"/>
      <w:sz w:val="24"/>
      <w:szCs w:val="24"/>
    </w:rPr>
  </w:style>
  <w:style w:type="character" w:customStyle="1" w:styleId="WW8Num69z0">
    <w:name w:val="WW8Num69z0"/>
    <w:rsid w:val="00CD1AB8"/>
    <w:rPr>
      <w:rFonts w:ascii="Times New Roman" w:hAnsi="Times New Roman" w:cs="Times New Roman"/>
      <w:b/>
      <w:bCs/>
    </w:rPr>
  </w:style>
  <w:style w:type="character" w:customStyle="1" w:styleId="WW8Num70z0">
    <w:name w:val="WW8Num70z0"/>
    <w:rsid w:val="00CD1AB8"/>
    <w:rPr>
      <w:rFonts w:ascii="Wingdings" w:hAnsi="Wingdings" w:cs="Wingdings"/>
      <w:sz w:val="16"/>
      <w:szCs w:val="16"/>
    </w:rPr>
  </w:style>
  <w:style w:type="character" w:customStyle="1" w:styleId="WW8Num71z0">
    <w:name w:val="WW8Num71z0"/>
    <w:rsid w:val="00CD1AB8"/>
    <w:rPr>
      <w:rFonts w:ascii="Times New Roman" w:hAnsi="Times New Roman" w:cs="Times New Roman"/>
    </w:rPr>
  </w:style>
  <w:style w:type="character" w:customStyle="1" w:styleId="WW8Num72z0">
    <w:name w:val="WW8Num72z0"/>
    <w:rsid w:val="00CD1AB8"/>
    <w:rPr>
      <w:rFonts w:ascii="Verdana" w:hAnsi="Verdana" w:cs="Verdana"/>
      <w:sz w:val="20"/>
      <w:szCs w:val="20"/>
    </w:rPr>
  </w:style>
  <w:style w:type="character" w:customStyle="1" w:styleId="WW8Num73z0">
    <w:name w:val="WW8Num73z0"/>
    <w:rsid w:val="00CD1AB8"/>
    <w:rPr>
      <w:rFonts w:ascii="Times New Roman" w:hAnsi="Times New Roman" w:cs="Times New Roman"/>
      <w:b/>
      <w:bCs/>
    </w:rPr>
  </w:style>
  <w:style w:type="character" w:customStyle="1" w:styleId="WW8Num74z0">
    <w:name w:val="WW8Num74z0"/>
    <w:rsid w:val="00CD1AB8"/>
    <w:rPr>
      <w:rFonts w:ascii="Verdana" w:hAnsi="Verdana" w:cs="Verdana"/>
      <w:sz w:val="20"/>
      <w:szCs w:val="20"/>
      <w:u w:val="none"/>
    </w:rPr>
  </w:style>
  <w:style w:type="character" w:customStyle="1" w:styleId="WW8Num75z0">
    <w:name w:val="WW8Num75z0"/>
    <w:rsid w:val="00CD1AB8"/>
    <w:rPr>
      <w:rFonts w:ascii="Verdana" w:hAnsi="Verdana" w:cs="Verdana"/>
      <w:sz w:val="20"/>
      <w:szCs w:val="20"/>
    </w:rPr>
  </w:style>
  <w:style w:type="character" w:customStyle="1" w:styleId="WW8Num75z1">
    <w:name w:val="WW8Num75z1"/>
    <w:rsid w:val="00CD1AB8"/>
    <w:rPr>
      <w:rFonts w:ascii="Arial" w:hAnsi="Arial" w:cs="Arial"/>
      <w:sz w:val="24"/>
      <w:szCs w:val="24"/>
    </w:rPr>
  </w:style>
  <w:style w:type="character" w:customStyle="1" w:styleId="WW8Num80z0">
    <w:name w:val="WW8Num80z0"/>
    <w:rsid w:val="00CD1AB8"/>
    <w:rPr>
      <w:rFonts w:ascii="Verdana" w:hAnsi="Verdana" w:cs="Verdana"/>
      <w:sz w:val="20"/>
      <w:szCs w:val="20"/>
      <w:u w:val="none"/>
    </w:rPr>
  </w:style>
  <w:style w:type="character" w:customStyle="1" w:styleId="WW8NumSt61z0">
    <w:name w:val="WW8NumSt61z0"/>
    <w:rsid w:val="00CD1AB8"/>
    <w:rPr>
      <w:rFonts w:ascii="Verdana" w:hAnsi="Verdana" w:cs="Verdana"/>
      <w:sz w:val="20"/>
      <w:szCs w:val="20"/>
      <w:u w:val="none"/>
    </w:rPr>
  </w:style>
  <w:style w:type="character" w:customStyle="1" w:styleId="WW8NumSt62z0">
    <w:name w:val="WW8NumSt62z0"/>
    <w:rsid w:val="00CD1AB8"/>
    <w:rPr>
      <w:rFonts w:ascii="Verdana" w:hAnsi="Verdana" w:cs="Verdana"/>
      <w:sz w:val="20"/>
      <w:szCs w:val="20"/>
      <w:u w:val="none"/>
    </w:rPr>
  </w:style>
  <w:style w:type="character" w:customStyle="1" w:styleId="WW8NumSt64z0">
    <w:name w:val="WW8NumSt64z0"/>
    <w:rsid w:val="00CD1AB8"/>
    <w:rPr>
      <w:rFonts w:ascii="Verdana" w:hAnsi="Verdana" w:cs="Verdana"/>
      <w:sz w:val="20"/>
      <w:szCs w:val="20"/>
      <w:u w:val="none"/>
    </w:rPr>
  </w:style>
  <w:style w:type="character" w:customStyle="1" w:styleId="Domylnaczcionkaakapitu1">
    <w:name w:val="Domyślna czcionka akapitu1"/>
    <w:rsid w:val="00CD1AB8"/>
  </w:style>
  <w:style w:type="character" w:customStyle="1" w:styleId="tekstdokbold">
    <w:name w:val="tekst dok. bold"/>
    <w:rsid w:val="00CD1AB8"/>
    <w:rPr>
      <w:b/>
      <w:bCs/>
    </w:rPr>
  </w:style>
  <w:style w:type="character" w:customStyle="1" w:styleId="Znakiprzypiswdolnych">
    <w:name w:val="Znaki przypisów dolnych"/>
    <w:rsid w:val="00CD1AB8"/>
    <w:rPr>
      <w:vertAlign w:val="superscript"/>
    </w:rPr>
  </w:style>
  <w:style w:type="character" w:styleId="Numerstrony">
    <w:name w:val="page number"/>
    <w:basedOn w:val="Domylnaczcionkaakapitu2"/>
    <w:rsid w:val="00CD1AB8"/>
  </w:style>
  <w:style w:type="character" w:styleId="Hipercze">
    <w:name w:val="Hyperlink"/>
    <w:rsid w:val="00CD1AB8"/>
    <w:rPr>
      <w:color w:val="0000FF"/>
      <w:u w:val="single"/>
    </w:rPr>
  </w:style>
  <w:style w:type="character" w:styleId="Uytehipercze">
    <w:name w:val="FollowedHyperlink"/>
    <w:rsid w:val="00CD1AB8"/>
    <w:rPr>
      <w:color w:val="800080"/>
      <w:u w:val="single"/>
    </w:rPr>
  </w:style>
  <w:style w:type="character" w:customStyle="1" w:styleId="Odwoaniedokomentarza1">
    <w:name w:val="Odwołanie do komentarza1"/>
    <w:rsid w:val="00CD1AB8"/>
    <w:rPr>
      <w:sz w:val="16"/>
      <w:szCs w:val="16"/>
    </w:rPr>
  </w:style>
  <w:style w:type="character" w:styleId="Pogrubienie">
    <w:name w:val="Strong"/>
    <w:qFormat/>
    <w:rsid w:val="00CD1AB8"/>
    <w:rPr>
      <w:b/>
      <w:bCs/>
    </w:rPr>
  </w:style>
  <w:style w:type="character" w:customStyle="1" w:styleId="Wyrnienie1">
    <w:name w:val="Wyróżnienie1"/>
    <w:rsid w:val="00CD1AB8"/>
    <w:rPr>
      <w:i/>
      <w:iCs/>
    </w:rPr>
  </w:style>
  <w:style w:type="character" w:customStyle="1" w:styleId="zwyklyZnakZnak">
    <w:name w:val="zwykly Znak Znak"/>
    <w:rsid w:val="00CD1AB8"/>
    <w:rPr>
      <w:rFonts w:ascii="Arial" w:hAnsi="Arial" w:cs="Arial"/>
      <w:sz w:val="24"/>
      <w:szCs w:val="24"/>
      <w:lang w:val="pl-PL" w:bidi="ar-SA"/>
    </w:rPr>
  </w:style>
  <w:style w:type="character" w:customStyle="1" w:styleId="zwyklywcietyZnakZnak">
    <w:name w:val="zwykly wciety Znak Znak"/>
    <w:rsid w:val="00CD1AB8"/>
    <w:rPr>
      <w:rFonts w:ascii="Arial" w:hAnsi="Arial" w:cs="Arial"/>
      <w:sz w:val="24"/>
      <w:szCs w:val="24"/>
      <w:lang w:val="pl-PL" w:bidi="ar-SA"/>
    </w:rPr>
  </w:style>
  <w:style w:type="character" w:customStyle="1" w:styleId="ZnakZnak">
    <w:name w:val="Znak Znak"/>
    <w:rsid w:val="00CD1AB8"/>
    <w:rPr>
      <w:sz w:val="24"/>
      <w:szCs w:val="24"/>
      <w:lang w:val="pl-PL" w:bidi="ar-SA"/>
    </w:rPr>
  </w:style>
  <w:style w:type="character" w:customStyle="1" w:styleId="Znakiprzypiswkocowych">
    <w:name w:val="Znaki przypisów końcowych"/>
    <w:rsid w:val="00CD1AB8"/>
    <w:rPr>
      <w:vertAlign w:val="superscript"/>
    </w:rPr>
  </w:style>
  <w:style w:type="character" w:customStyle="1" w:styleId="ZnakZnak7">
    <w:name w:val="Znak Znak7"/>
    <w:rsid w:val="00CD1AB8"/>
    <w:rPr>
      <w:sz w:val="24"/>
      <w:szCs w:val="24"/>
      <w:lang w:val="pl-PL" w:bidi="ar-SA"/>
    </w:rPr>
  </w:style>
  <w:style w:type="character" w:customStyle="1" w:styleId="a2ZnakZnak">
    <w:name w:val="a2 Znak Znak"/>
    <w:rsid w:val="00CD1AB8"/>
    <w:rPr>
      <w:rFonts w:ascii="Arial" w:hAnsi="Arial" w:cs="Arial"/>
      <w:sz w:val="24"/>
      <w:szCs w:val="24"/>
      <w:lang w:val="pl-PL" w:bidi="ar-SA"/>
    </w:rPr>
  </w:style>
  <w:style w:type="character" w:customStyle="1" w:styleId="Znakinumeracji">
    <w:name w:val="Znaki numeracji"/>
    <w:rsid w:val="00CD1AB8"/>
    <w:rPr>
      <w:rFonts w:ascii="Verdana" w:hAnsi="Verdana" w:cs="Verdana"/>
      <w:sz w:val="20"/>
      <w:szCs w:val="20"/>
    </w:rPr>
  </w:style>
  <w:style w:type="character" w:customStyle="1" w:styleId="Symbolewypunktowania">
    <w:name w:val="Symbole wypunktowania"/>
    <w:rsid w:val="00CD1AB8"/>
    <w:rPr>
      <w:rFonts w:ascii="StarSymbol" w:eastAsia="StarSymbol" w:hAnsi="StarSymbol" w:cs="StarSymbol"/>
      <w:sz w:val="18"/>
      <w:szCs w:val="18"/>
    </w:rPr>
  </w:style>
  <w:style w:type="character" w:customStyle="1" w:styleId="TekstpodstawowyZnak">
    <w:name w:val="Tekst podstawowy Znak"/>
    <w:rsid w:val="00CD1AB8"/>
    <w:rPr>
      <w:rFonts w:ascii="Arial" w:hAnsi="Arial" w:cs="Arial"/>
      <w:sz w:val="24"/>
      <w:szCs w:val="24"/>
      <w:lang w:bidi="ar-SA"/>
    </w:rPr>
  </w:style>
  <w:style w:type="character" w:customStyle="1" w:styleId="TytuZnak">
    <w:name w:val="Tytuł Znak"/>
    <w:rsid w:val="00CD1AB8"/>
    <w:rPr>
      <w:rFonts w:ascii="Cambria" w:hAnsi="Cambria" w:cs="Cambria"/>
      <w:b/>
      <w:bCs/>
      <w:sz w:val="32"/>
      <w:szCs w:val="32"/>
      <w:lang w:bidi="ar-SA"/>
    </w:rPr>
  </w:style>
  <w:style w:type="character" w:customStyle="1" w:styleId="PodtytuZnak">
    <w:name w:val="Podtytuł Znak"/>
    <w:rsid w:val="00CD1AB8"/>
    <w:rPr>
      <w:rFonts w:ascii="Cambria" w:hAnsi="Cambria" w:cs="Cambria"/>
      <w:sz w:val="24"/>
      <w:szCs w:val="24"/>
      <w:lang w:bidi="ar-SA"/>
    </w:rPr>
  </w:style>
  <w:style w:type="character" w:customStyle="1" w:styleId="TekstpodstawowywcityZnak">
    <w:name w:val="Tekst podstawowy wcięty Znak"/>
    <w:rsid w:val="00CD1AB8"/>
    <w:rPr>
      <w:b/>
      <w:bCs/>
      <w:sz w:val="25"/>
      <w:szCs w:val="25"/>
      <w:lang w:bidi="ar-SA"/>
    </w:rPr>
  </w:style>
  <w:style w:type="character" w:customStyle="1" w:styleId="TekstprzypisudolnegoZnak">
    <w:name w:val="Tekst przypisu dolnego Znak"/>
    <w:rsid w:val="00CD1AB8"/>
    <w:rPr>
      <w:lang w:bidi="ar-SA"/>
    </w:rPr>
  </w:style>
  <w:style w:type="character" w:customStyle="1" w:styleId="StopkaZnak">
    <w:name w:val="Stopka Znak"/>
    <w:rsid w:val="00CD1AB8"/>
    <w:rPr>
      <w:sz w:val="24"/>
      <w:szCs w:val="24"/>
      <w:lang w:bidi="ar-SA"/>
    </w:rPr>
  </w:style>
  <w:style w:type="character" w:customStyle="1" w:styleId="NagwekZnak">
    <w:name w:val="Nagłówek Znak"/>
    <w:rsid w:val="00CD1AB8"/>
    <w:rPr>
      <w:sz w:val="24"/>
      <w:szCs w:val="24"/>
      <w:lang w:bidi="ar-SA"/>
    </w:rPr>
  </w:style>
  <w:style w:type="character" w:customStyle="1" w:styleId="TekstkomentarzaZnak">
    <w:name w:val="Tekst komentarza Znak"/>
    <w:rsid w:val="00CD1AB8"/>
  </w:style>
  <w:style w:type="character" w:customStyle="1" w:styleId="TematkomentarzaZnak">
    <w:name w:val="Temat komentarza Znak"/>
    <w:rsid w:val="00CD1AB8"/>
    <w:rPr>
      <w:b/>
      <w:bCs/>
      <w:lang w:bidi="ar-SA"/>
    </w:rPr>
  </w:style>
  <w:style w:type="character" w:customStyle="1" w:styleId="TekstdymkaZnak">
    <w:name w:val="Tekst dymka Znak"/>
    <w:rsid w:val="00CD1AB8"/>
    <w:rPr>
      <w:rFonts w:ascii="Tahoma" w:hAnsi="Tahoma" w:cs="Tahoma"/>
      <w:sz w:val="16"/>
      <w:szCs w:val="16"/>
      <w:lang w:bidi="ar-SA"/>
    </w:rPr>
  </w:style>
  <w:style w:type="character" w:customStyle="1" w:styleId="TekstprzypisukocowegoZnak">
    <w:name w:val="Tekst przypisu końcowego Znak"/>
    <w:rsid w:val="00CD1AB8"/>
    <w:rPr>
      <w:sz w:val="20"/>
      <w:szCs w:val="20"/>
      <w:lang w:bidi="ar-SA"/>
    </w:rPr>
  </w:style>
  <w:style w:type="character" w:customStyle="1" w:styleId="Odwoanieprzypisudolnego1">
    <w:name w:val="Odwołanie przypisu dolnego1"/>
    <w:rsid w:val="00CD1AB8"/>
    <w:rPr>
      <w:vertAlign w:val="superscript"/>
    </w:rPr>
  </w:style>
  <w:style w:type="character" w:customStyle="1" w:styleId="Tekstpodstawowy2Znak">
    <w:name w:val="Tekst podstawowy 2 Znak"/>
    <w:rsid w:val="00CD1AB8"/>
    <w:rPr>
      <w:sz w:val="24"/>
      <w:szCs w:val="24"/>
      <w:lang w:bidi="ar-SA"/>
    </w:rPr>
  </w:style>
  <w:style w:type="character" w:customStyle="1" w:styleId="FontStyle125">
    <w:name w:val="Font Style125"/>
    <w:rsid w:val="00CD1AB8"/>
    <w:rPr>
      <w:rFonts w:ascii="Times New Roman" w:hAnsi="Times New Roman" w:cs="Times New Roman"/>
      <w:b/>
      <w:bCs/>
      <w:sz w:val="20"/>
      <w:szCs w:val="20"/>
    </w:rPr>
  </w:style>
  <w:style w:type="character" w:customStyle="1" w:styleId="WW-Domylnaczcionkaakapitu1">
    <w:name w:val="WW-Domyślna czcionka akapitu1"/>
    <w:rsid w:val="00CD1AB8"/>
  </w:style>
  <w:style w:type="character" w:customStyle="1" w:styleId="FontStyle47">
    <w:name w:val="Font Style47"/>
    <w:rsid w:val="00CD1AB8"/>
    <w:rPr>
      <w:rFonts w:ascii="Times New Roman" w:hAnsi="Times New Roman" w:cs="Times New Roman"/>
      <w:sz w:val="22"/>
      <w:szCs w:val="22"/>
    </w:rPr>
  </w:style>
  <w:style w:type="character" w:customStyle="1" w:styleId="FontStyle48">
    <w:name w:val="Font Style48"/>
    <w:rsid w:val="00CD1AB8"/>
    <w:rPr>
      <w:rFonts w:ascii="Times New Roman" w:hAnsi="Times New Roman" w:cs="Times New Roman"/>
      <w:b/>
      <w:bCs/>
      <w:sz w:val="22"/>
      <w:szCs w:val="22"/>
    </w:rPr>
  </w:style>
  <w:style w:type="character" w:customStyle="1" w:styleId="ZwykytekstZnak">
    <w:name w:val="Zwykły tekst Znak"/>
    <w:rsid w:val="00CD1AB8"/>
    <w:rPr>
      <w:rFonts w:ascii="Courier New" w:hAnsi="Courier New" w:cs="Courier New"/>
    </w:rPr>
  </w:style>
  <w:style w:type="character" w:customStyle="1" w:styleId="FontStyle31">
    <w:name w:val="Font Style31"/>
    <w:rsid w:val="00CD1AB8"/>
    <w:rPr>
      <w:rFonts w:ascii="Verdana" w:hAnsi="Verdana" w:cs="Verdana"/>
      <w:sz w:val="16"/>
      <w:szCs w:val="16"/>
    </w:rPr>
  </w:style>
  <w:style w:type="character" w:customStyle="1" w:styleId="Tekstpodstawowywcity2Znak">
    <w:name w:val="Tekst podstawowy wcięty 2 Znak"/>
    <w:rsid w:val="00CD1AB8"/>
    <w:rPr>
      <w:sz w:val="24"/>
      <w:szCs w:val="24"/>
      <w:lang w:bidi="ar-SA"/>
    </w:rPr>
  </w:style>
  <w:style w:type="character" w:customStyle="1" w:styleId="Odwoaniedokomentarza2">
    <w:name w:val="Odwołanie do komentarza2"/>
    <w:rsid w:val="00CD1AB8"/>
    <w:rPr>
      <w:sz w:val="16"/>
      <w:szCs w:val="16"/>
    </w:rPr>
  </w:style>
  <w:style w:type="character" w:customStyle="1" w:styleId="Tekstpodstawowy3Znak">
    <w:name w:val="Tekst podstawowy 3 Znak"/>
    <w:rsid w:val="00CD1AB8"/>
    <w:rPr>
      <w:sz w:val="16"/>
      <w:szCs w:val="16"/>
      <w:lang w:val="en-US"/>
    </w:rPr>
  </w:style>
  <w:style w:type="character" w:customStyle="1" w:styleId="normalnychar1">
    <w:name w:val="normalny__char1"/>
    <w:rsid w:val="00CD1AB8"/>
    <w:rPr>
      <w:rFonts w:ascii="Times New Roman" w:hAnsi="Times New Roman" w:cs="Times New Roman"/>
      <w:sz w:val="24"/>
      <w:szCs w:val="24"/>
      <w:u w:val="none"/>
    </w:rPr>
  </w:style>
  <w:style w:type="character" w:customStyle="1" w:styleId="dane1">
    <w:name w:val="dane1"/>
    <w:rsid w:val="00CD1AB8"/>
    <w:rPr>
      <w:color w:val="auto"/>
    </w:rPr>
  </w:style>
  <w:style w:type="character" w:customStyle="1" w:styleId="Tekstpodstawowywcity3Znak">
    <w:name w:val="Tekst podstawowy wcięty 3 Znak"/>
    <w:rsid w:val="00CD1AB8"/>
    <w:rPr>
      <w:sz w:val="16"/>
      <w:szCs w:val="16"/>
      <w:lang w:bidi="ar-SA"/>
    </w:rPr>
  </w:style>
  <w:style w:type="character" w:customStyle="1" w:styleId="Odwoanieprzypisukocowego1">
    <w:name w:val="Odwołanie przypisu końcowego1"/>
    <w:rsid w:val="00CD1AB8"/>
    <w:rPr>
      <w:vertAlign w:val="superscript"/>
    </w:rPr>
  </w:style>
  <w:style w:type="character" w:customStyle="1" w:styleId="FontStyle17">
    <w:name w:val="Font Style17"/>
    <w:rsid w:val="00CD1AB8"/>
    <w:rPr>
      <w:rFonts w:ascii="Arial Unicode MS" w:eastAsia="Times New Roman" w:hAnsi="Arial Unicode MS" w:cs="Arial Unicode MS"/>
      <w:sz w:val="18"/>
      <w:szCs w:val="18"/>
    </w:rPr>
  </w:style>
  <w:style w:type="character" w:customStyle="1" w:styleId="ZnakZnak1">
    <w:name w:val="Znak Znak1"/>
    <w:rsid w:val="00CD1AB8"/>
    <w:rPr>
      <w:rFonts w:ascii="Arial" w:eastAsia="SimSun" w:hAnsi="Arial" w:cs="Arial"/>
      <w:b/>
      <w:bCs/>
      <w:sz w:val="32"/>
      <w:szCs w:val="32"/>
      <w:lang w:bidi="hi-IN"/>
    </w:rPr>
  </w:style>
  <w:style w:type="character" w:customStyle="1" w:styleId="ListLabel3">
    <w:name w:val="ListLabel 3"/>
    <w:rsid w:val="00CD1AB8"/>
    <w:rPr>
      <w:sz w:val="18"/>
      <w:szCs w:val="18"/>
    </w:rPr>
  </w:style>
  <w:style w:type="character" w:customStyle="1" w:styleId="ListLabel4">
    <w:name w:val="ListLabel 4"/>
    <w:rsid w:val="00CD1AB8"/>
    <w:rPr>
      <w:sz w:val="18"/>
      <w:szCs w:val="18"/>
    </w:rPr>
  </w:style>
  <w:style w:type="character" w:customStyle="1" w:styleId="ListLabel5">
    <w:name w:val="ListLabel 5"/>
    <w:rsid w:val="00CD1AB8"/>
    <w:rPr>
      <w:sz w:val="18"/>
      <w:szCs w:val="18"/>
    </w:rPr>
  </w:style>
  <w:style w:type="character" w:customStyle="1" w:styleId="ListLabel1">
    <w:name w:val="ListLabel 1"/>
    <w:rsid w:val="00CD1AB8"/>
    <w:rPr>
      <w:sz w:val="18"/>
      <w:szCs w:val="18"/>
    </w:rPr>
  </w:style>
  <w:style w:type="character" w:customStyle="1" w:styleId="ListLabel2">
    <w:name w:val="ListLabel 2"/>
    <w:rsid w:val="00CD1AB8"/>
  </w:style>
  <w:style w:type="character" w:customStyle="1" w:styleId="ListLabel6">
    <w:name w:val="ListLabel 6"/>
    <w:rsid w:val="00CD1AB8"/>
  </w:style>
  <w:style w:type="character" w:customStyle="1" w:styleId="content">
    <w:name w:val="content"/>
    <w:rsid w:val="00CD1AB8"/>
  </w:style>
  <w:style w:type="character" w:customStyle="1" w:styleId="NormalnyWebZnak">
    <w:name w:val="Normalny (Web) Znak"/>
    <w:rsid w:val="00CD1AB8"/>
    <w:rPr>
      <w:lang w:val="pl-PL" w:bidi="ar-SA"/>
    </w:rPr>
  </w:style>
  <w:style w:type="character" w:customStyle="1" w:styleId="text2">
    <w:name w:val="text2"/>
    <w:basedOn w:val="Domylnaczcionkaakapitu2"/>
    <w:rsid w:val="00CD1AB8"/>
  </w:style>
  <w:style w:type="character" w:customStyle="1" w:styleId="PlandokumentuZnak">
    <w:name w:val="Plan dokumentu Znak"/>
    <w:rsid w:val="00CD1AB8"/>
    <w:rPr>
      <w:rFonts w:ascii="Tahoma" w:hAnsi="Tahoma" w:cs="Tahoma"/>
      <w:sz w:val="16"/>
      <w:szCs w:val="16"/>
      <w:lang w:bidi="ar-SA"/>
    </w:rPr>
  </w:style>
  <w:style w:type="character" w:customStyle="1" w:styleId="apple-converted-space">
    <w:name w:val="apple-converted-space"/>
    <w:basedOn w:val="Domylnaczcionkaakapitu2"/>
    <w:rsid w:val="00CD1AB8"/>
  </w:style>
  <w:style w:type="character" w:customStyle="1" w:styleId="smalltext">
    <w:name w:val="smalltext"/>
    <w:rsid w:val="00CD1AB8"/>
  </w:style>
  <w:style w:type="character" w:customStyle="1" w:styleId="object">
    <w:name w:val="object"/>
    <w:rsid w:val="00CD1AB8"/>
  </w:style>
  <w:style w:type="character" w:customStyle="1" w:styleId="HTML-wstpniesformatowanyZnak">
    <w:name w:val="HTML - wstępnie sformatowany Znak"/>
    <w:uiPriority w:val="99"/>
    <w:rsid w:val="00CD1AB8"/>
    <w:rPr>
      <w:rFonts w:ascii="Courier New" w:hAnsi="Courier New" w:cs="Courier New"/>
    </w:rPr>
  </w:style>
  <w:style w:type="character" w:customStyle="1" w:styleId="ListLabel7">
    <w:name w:val="ListLabel 7"/>
    <w:rsid w:val="00CD1AB8"/>
  </w:style>
  <w:style w:type="character" w:customStyle="1" w:styleId="ListLabel8">
    <w:name w:val="ListLabel 8"/>
    <w:rsid w:val="00CD1AB8"/>
  </w:style>
  <w:style w:type="character" w:customStyle="1" w:styleId="ListLabel9">
    <w:name w:val="ListLabel 9"/>
    <w:rsid w:val="00CD1AB8"/>
  </w:style>
  <w:style w:type="character" w:customStyle="1" w:styleId="ListLabel10">
    <w:name w:val="ListLabel 10"/>
    <w:rsid w:val="00CD1AB8"/>
  </w:style>
  <w:style w:type="character" w:customStyle="1" w:styleId="ListLabel11">
    <w:name w:val="ListLabel 11"/>
    <w:rsid w:val="00CD1AB8"/>
  </w:style>
  <w:style w:type="character" w:customStyle="1" w:styleId="ListLabel12">
    <w:name w:val="ListLabel 12"/>
    <w:rsid w:val="00CD1AB8"/>
  </w:style>
  <w:style w:type="character" w:customStyle="1" w:styleId="ListLabel13">
    <w:name w:val="ListLabel 13"/>
    <w:rsid w:val="00CD1AB8"/>
  </w:style>
  <w:style w:type="character" w:customStyle="1" w:styleId="ListLabel14">
    <w:name w:val="ListLabel 14"/>
    <w:rsid w:val="00CD1AB8"/>
  </w:style>
  <w:style w:type="character" w:customStyle="1" w:styleId="ListLabel15">
    <w:name w:val="ListLabel 15"/>
    <w:rsid w:val="00CD1AB8"/>
  </w:style>
  <w:style w:type="character" w:customStyle="1" w:styleId="ListLabel16">
    <w:name w:val="ListLabel 16"/>
    <w:rsid w:val="00CD1AB8"/>
    <w:rPr>
      <w:rFonts w:ascii="Calibri" w:hAnsi="Calibri" w:cs="Calibri"/>
      <w:b/>
      <w:bCs/>
    </w:rPr>
  </w:style>
  <w:style w:type="character" w:customStyle="1" w:styleId="ListLabel17">
    <w:name w:val="ListLabel 17"/>
    <w:rsid w:val="00CD1AB8"/>
    <w:rPr>
      <w:rFonts w:ascii="Calibri" w:hAnsi="Calibri" w:cs="Calibri"/>
      <w:b/>
      <w:bCs/>
      <w:sz w:val="20"/>
      <w:szCs w:val="20"/>
    </w:rPr>
  </w:style>
  <w:style w:type="character" w:customStyle="1" w:styleId="ListLabel18">
    <w:name w:val="ListLabel 18"/>
    <w:rsid w:val="00CD1AB8"/>
  </w:style>
  <w:style w:type="character" w:customStyle="1" w:styleId="ListLabel19">
    <w:name w:val="ListLabel 19"/>
    <w:rsid w:val="00CD1AB8"/>
  </w:style>
  <w:style w:type="character" w:customStyle="1" w:styleId="ListLabel20">
    <w:name w:val="ListLabel 20"/>
    <w:rsid w:val="00CD1AB8"/>
  </w:style>
  <w:style w:type="character" w:customStyle="1" w:styleId="ListLabel21">
    <w:name w:val="ListLabel 21"/>
    <w:rsid w:val="00CD1AB8"/>
  </w:style>
  <w:style w:type="character" w:customStyle="1" w:styleId="ListLabel22">
    <w:name w:val="ListLabel 22"/>
    <w:rsid w:val="00CD1AB8"/>
  </w:style>
  <w:style w:type="character" w:customStyle="1" w:styleId="ListLabel23">
    <w:name w:val="ListLabel 23"/>
    <w:rsid w:val="00CD1AB8"/>
  </w:style>
  <w:style w:type="character" w:customStyle="1" w:styleId="ListLabel24">
    <w:name w:val="ListLabel 24"/>
    <w:rsid w:val="00CD1AB8"/>
  </w:style>
  <w:style w:type="character" w:customStyle="1" w:styleId="ListLabel25">
    <w:name w:val="ListLabel 25"/>
    <w:rsid w:val="00CD1AB8"/>
    <w:rPr>
      <w:rFonts w:ascii="Calibri" w:hAnsi="Calibri" w:cs="Calibri"/>
      <w:b/>
      <w:bCs/>
    </w:rPr>
  </w:style>
  <w:style w:type="character" w:customStyle="1" w:styleId="ListLabel26">
    <w:name w:val="ListLabel 26"/>
    <w:rsid w:val="00CD1AB8"/>
    <w:rPr>
      <w:rFonts w:ascii="Calibri" w:hAnsi="Calibri" w:cs="Calibri"/>
      <w:sz w:val="20"/>
      <w:szCs w:val="20"/>
    </w:rPr>
  </w:style>
  <w:style w:type="character" w:customStyle="1" w:styleId="ListLabel27">
    <w:name w:val="ListLabel 27"/>
    <w:rsid w:val="00CD1AB8"/>
  </w:style>
  <w:style w:type="character" w:customStyle="1" w:styleId="ListLabel28">
    <w:name w:val="ListLabel 28"/>
    <w:rsid w:val="00CD1AB8"/>
  </w:style>
  <w:style w:type="character" w:customStyle="1" w:styleId="ListLabel29">
    <w:name w:val="ListLabel 29"/>
    <w:rsid w:val="00CD1AB8"/>
  </w:style>
  <w:style w:type="character" w:customStyle="1" w:styleId="ListLabel30">
    <w:name w:val="ListLabel 30"/>
    <w:rsid w:val="00CD1AB8"/>
  </w:style>
  <w:style w:type="character" w:customStyle="1" w:styleId="ListLabel31">
    <w:name w:val="ListLabel 31"/>
    <w:rsid w:val="00CD1AB8"/>
  </w:style>
  <w:style w:type="character" w:customStyle="1" w:styleId="ListLabel32">
    <w:name w:val="ListLabel 32"/>
    <w:rsid w:val="00CD1AB8"/>
  </w:style>
  <w:style w:type="character" w:customStyle="1" w:styleId="ListLabel33">
    <w:name w:val="ListLabel 33"/>
    <w:rsid w:val="00CD1AB8"/>
  </w:style>
  <w:style w:type="character" w:customStyle="1" w:styleId="ListLabel34">
    <w:name w:val="ListLabel 34"/>
    <w:rsid w:val="00CD1AB8"/>
    <w:rPr>
      <w:rFonts w:ascii="Calibri" w:hAnsi="Calibri" w:cs="Calibri"/>
      <w:b/>
      <w:bCs/>
      <w:sz w:val="20"/>
      <w:szCs w:val="20"/>
    </w:rPr>
  </w:style>
  <w:style w:type="character" w:customStyle="1" w:styleId="ListLabel35">
    <w:name w:val="ListLabel 35"/>
    <w:rsid w:val="00CD1AB8"/>
    <w:rPr>
      <w:rFonts w:ascii="Calibri" w:hAnsi="Calibri" w:cs="Calibri"/>
      <w:b/>
      <w:bCs/>
      <w:color w:val="00000A"/>
      <w:sz w:val="20"/>
      <w:szCs w:val="20"/>
    </w:rPr>
  </w:style>
  <w:style w:type="character" w:customStyle="1" w:styleId="ListLabel36">
    <w:name w:val="ListLabel 36"/>
    <w:rsid w:val="00CD1AB8"/>
    <w:rPr>
      <w:rFonts w:ascii="Calibri" w:hAnsi="Calibri" w:cs="Calibri"/>
      <w:b/>
      <w:bCs/>
      <w:color w:val="00000A"/>
      <w:sz w:val="20"/>
      <w:szCs w:val="20"/>
    </w:rPr>
  </w:style>
  <w:style w:type="character" w:customStyle="1" w:styleId="ListLabel37">
    <w:name w:val="ListLabel 37"/>
    <w:rsid w:val="00CD1AB8"/>
  </w:style>
  <w:style w:type="character" w:customStyle="1" w:styleId="ListLabel38">
    <w:name w:val="ListLabel 38"/>
    <w:rsid w:val="00CD1AB8"/>
  </w:style>
  <w:style w:type="character" w:customStyle="1" w:styleId="ListLabel39">
    <w:name w:val="ListLabel 39"/>
    <w:rsid w:val="00CD1AB8"/>
  </w:style>
  <w:style w:type="character" w:customStyle="1" w:styleId="ListLabel40">
    <w:name w:val="ListLabel 40"/>
    <w:rsid w:val="00CD1AB8"/>
  </w:style>
  <w:style w:type="character" w:customStyle="1" w:styleId="ListLabel41">
    <w:name w:val="ListLabel 41"/>
    <w:rsid w:val="00CD1AB8"/>
  </w:style>
  <w:style w:type="character" w:customStyle="1" w:styleId="ListLabel42">
    <w:name w:val="ListLabel 42"/>
    <w:rsid w:val="00CD1AB8"/>
  </w:style>
  <w:style w:type="character" w:customStyle="1" w:styleId="ListLabel43">
    <w:name w:val="ListLabel 43"/>
    <w:rsid w:val="00CD1AB8"/>
    <w:rPr>
      <w:sz w:val="20"/>
      <w:szCs w:val="20"/>
      <w:u w:val="none"/>
    </w:rPr>
  </w:style>
  <w:style w:type="character" w:customStyle="1" w:styleId="ListLabel44">
    <w:name w:val="ListLabel 44"/>
    <w:rsid w:val="00CD1AB8"/>
    <w:rPr>
      <w:rFonts w:ascii="Calibri" w:hAnsi="Calibri" w:cs="Calibri"/>
      <w:sz w:val="20"/>
      <w:szCs w:val="20"/>
      <w:u w:val="none"/>
    </w:rPr>
  </w:style>
  <w:style w:type="character" w:customStyle="1" w:styleId="ListLabel45">
    <w:name w:val="ListLabel 45"/>
    <w:rsid w:val="00CD1AB8"/>
    <w:rPr>
      <w:b/>
      <w:bCs/>
    </w:rPr>
  </w:style>
  <w:style w:type="character" w:customStyle="1" w:styleId="ListLabel46">
    <w:name w:val="ListLabel 46"/>
    <w:rsid w:val="00CD1AB8"/>
  </w:style>
  <w:style w:type="character" w:customStyle="1" w:styleId="ListLabel47">
    <w:name w:val="ListLabel 47"/>
    <w:rsid w:val="00CD1AB8"/>
  </w:style>
  <w:style w:type="character" w:customStyle="1" w:styleId="ListLabel48">
    <w:name w:val="ListLabel 48"/>
    <w:rsid w:val="00CD1AB8"/>
  </w:style>
  <w:style w:type="character" w:customStyle="1" w:styleId="ListLabel49">
    <w:name w:val="ListLabel 49"/>
    <w:rsid w:val="00CD1AB8"/>
  </w:style>
  <w:style w:type="character" w:customStyle="1" w:styleId="ListLabel50">
    <w:name w:val="ListLabel 50"/>
    <w:rsid w:val="00CD1AB8"/>
  </w:style>
  <w:style w:type="character" w:customStyle="1" w:styleId="ListLabel51">
    <w:name w:val="ListLabel 51"/>
    <w:rsid w:val="00CD1AB8"/>
  </w:style>
  <w:style w:type="character" w:customStyle="1" w:styleId="ListLabel52">
    <w:name w:val="ListLabel 52"/>
    <w:rsid w:val="00CD1AB8"/>
    <w:rPr>
      <w:rFonts w:ascii="Calibri" w:hAnsi="Calibri" w:cs="Calibri"/>
    </w:rPr>
  </w:style>
  <w:style w:type="character" w:customStyle="1" w:styleId="ListLabel53">
    <w:name w:val="ListLabel 53"/>
    <w:rsid w:val="00CD1AB8"/>
    <w:rPr>
      <w:rFonts w:ascii="Calibri" w:hAnsi="Calibri" w:cs="Calibri"/>
      <w:sz w:val="20"/>
      <w:szCs w:val="20"/>
    </w:rPr>
  </w:style>
  <w:style w:type="character" w:customStyle="1" w:styleId="ListLabel54">
    <w:name w:val="ListLabel 54"/>
    <w:rsid w:val="00CD1AB8"/>
  </w:style>
  <w:style w:type="character" w:customStyle="1" w:styleId="ListLabel55">
    <w:name w:val="ListLabel 55"/>
    <w:rsid w:val="00CD1AB8"/>
  </w:style>
  <w:style w:type="character" w:customStyle="1" w:styleId="ListLabel56">
    <w:name w:val="ListLabel 56"/>
    <w:rsid w:val="00CD1AB8"/>
  </w:style>
  <w:style w:type="character" w:customStyle="1" w:styleId="ListLabel57">
    <w:name w:val="ListLabel 57"/>
    <w:rsid w:val="00CD1AB8"/>
  </w:style>
  <w:style w:type="character" w:customStyle="1" w:styleId="ListLabel58">
    <w:name w:val="ListLabel 58"/>
    <w:rsid w:val="00CD1AB8"/>
  </w:style>
  <w:style w:type="character" w:customStyle="1" w:styleId="ListLabel59">
    <w:name w:val="ListLabel 59"/>
    <w:rsid w:val="00CD1AB8"/>
  </w:style>
  <w:style w:type="character" w:customStyle="1" w:styleId="ListLabel60">
    <w:name w:val="ListLabel 60"/>
    <w:rsid w:val="00CD1AB8"/>
  </w:style>
  <w:style w:type="character" w:customStyle="1" w:styleId="ListLabel61">
    <w:name w:val="ListLabel 61"/>
    <w:rsid w:val="00CD1AB8"/>
    <w:rPr>
      <w:rFonts w:ascii="Calibri" w:hAnsi="Calibri" w:cs="Calibri"/>
      <w:b/>
      <w:bCs/>
      <w:sz w:val="20"/>
      <w:szCs w:val="20"/>
      <w:u w:val="none"/>
    </w:rPr>
  </w:style>
  <w:style w:type="character" w:customStyle="1" w:styleId="ListLabel62">
    <w:name w:val="ListLabel 62"/>
    <w:rsid w:val="00CD1AB8"/>
    <w:rPr>
      <w:rFonts w:ascii="Calibri" w:hAnsi="Calibri" w:cs="Calibri"/>
      <w:sz w:val="20"/>
      <w:szCs w:val="20"/>
      <w:u w:val="none"/>
    </w:rPr>
  </w:style>
  <w:style w:type="character" w:customStyle="1" w:styleId="ListLabel63">
    <w:name w:val="ListLabel 63"/>
    <w:rsid w:val="00CD1AB8"/>
  </w:style>
  <w:style w:type="character" w:customStyle="1" w:styleId="ListLabel64">
    <w:name w:val="ListLabel 64"/>
    <w:rsid w:val="00CD1AB8"/>
  </w:style>
  <w:style w:type="character" w:customStyle="1" w:styleId="ListLabel65">
    <w:name w:val="ListLabel 65"/>
    <w:rsid w:val="00CD1AB8"/>
  </w:style>
  <w:style w:type="character" w:customStyle="1" w:styleId="ListLabel66">
    <w:name w:val="ListLabel 66"/>
    <w:rsid w:val="00CD1AB8"/>
  </w:style>
  <w:style w:type="character" w:customStyle="1" w:styleId="ListLabel67">
    <w:name w:val="ListLabel 67"/>
    <w:rsid w:val="00CD1AB8"/>
  </w:style>
  <w:style w:type="character" w:customStyle="1" w:styleId="ListLabel68">
    <w:name w:val="ListLabel 68"/>
    <w:rsid w:val="00CD1AB8"/>
  </w:style>
  <w:style w:type="character" w:customStyle="1" w:styleId="ListLabel69">
    <w:name w:val="ListLabel 69"/>
    <w:rsid w:val="00CD1AB8"/>
  </w:style>
  <w:style w:type="character" w:customStyle="1" w:styleId="ListLabel70">
    <w:name w:val="ListLabel 70"/>
    <w:rsid w:val="00CD1AB8"/>
  </w:style>
  <w:style w:type="character" w:customStyle="1" w:styleId="ListLabel71">
    <w:name w:val="ListLabel 71"/>
    <w:rsid w:val="00CD1AB8"/>
  </w:style>
  <w:style w:type="character" w:customStyle="1" w:styleId="ListLabel72">
    <w:name w:val="ListLabel 72"/>
    <w:rsid w:val="00CD1AB8"/>
  </w:style>
  <w:style w:type="character" w:customStyle="1" w:styleId="ListLabel73">
    <w:name w:val="ListLabel 73"/>
    <w:rsid w:val="00CD1AB8"/>
  </w:style>
  <w:style w:type="character" w:customStyle="1" w:styleId="ListLabel74">
    <w:name w:val="ListLabel 74"/>
    <w:rsid w:val="00CD1AB8"/>
  </w:style>
  <w:style w:type="character" w:customStyle="1" w:styleId="ListLabel75">
    <w:name w:val="ListLabel 75"/>
    <w:rsid w:val="00CD1AB8"/>
  </w:style>
  <w:style w:type="character" w:customStyle="1" w:styleId="ListLabel76">
    <w:name w:val="ListLabel 76"/>
    <w:rsid w:val="00CD1AB8"/>
  </w:style>
  <w:style w:type="character" w:customStyle="1" w:styleId="ListLabel77">
    <w:name w:val="ListLabel 77"/>
    <w:rsid w:val="00CD1AB8"/>
  </w:style>
  <w:style w:type="character" w:customStyle="1" w:styleId="ListLabel78">
    <w:name w:val="ListLabel 78"/>
    <w:rsid w:val="00CD1AB8"/>
  </w:style>
  <w:style w:type="character" w:customStyle="1" w:styleId="ListLabel79">
    <w:name w:val="ListLabel 79"/>
    <w:rsid w:val="00CD1AB8"/>
  </w:style>
  <w:style w:type="character" w:customStyle="1" w:styleId="ListLabel80">
    <w:name w:val="ListLabel 80"/>
    <w:rsid w:val="00CD1AB8"/>
    <w:rPr>
      <w:rFonts w:ascii="Calibri" w:hAnsi="Calibri" w:cs="Calibri"/>
      <w:b/>
      <w:bCs/>
      <w:sz w:val="20"/>
      <w:szCs w:val="20"/>
    </w:rPr>
  </w:style>
  <w:style w:type="character" w:customStyle="1" w:styleId="ListLabel81">
    <w:name w:val="ListLabel 81"/>
    <w:rsid w:val="00CD1AB8"/>
  </w:style>
  <w:style w:type="character" w:customStyle="1" w:styleId="ListLabel82">
    <w:name w:val="ListLabel 82"/>
    <w:rsid w:val="00CD1AB8"/>
  </w:style>
  <w:style w:type="character" w:customStyle="1" w:styleId="ListLabel83">
    <w:name w:val="ListLabel 83"/>
    <w:rsid w:val="00CD1AB8"/>
  </w:style>
  <w:style w:type="character" w:customStyle="1" w:styleId="ListLabel84">
    <w:name w:val="ListLabel 84"/>
    <w:rsid w:val="00CD1AB8"/>
  </w:style>
  <w:style w:type="character" w:customStyle="1" w:styleId="ListLabel85">
    <w:name w:val="ListLabel 85"/>
    <w:rsid w:val="00CD1AB8"/>
  </w:style>
  <w:style w:type="character" w:customStyle="1" w:styleId="ListLabel86">
    <w:name w:val="ListLabel 86"/>
    <w:rsid w:val="00CD1AB8"/>
  </w:style>
  <w:style w:type="character" w:customStyle="1" w:styleId="ListLabel87">
    <w:name w:val="ListLabel 87"/>
    <w:rsid w:val="00CD1AB8"/>
  </w:style>
  <w:style w:type="character" w:customStyle="1" w:styleId="ListLabel88">
    <w:name w:val="ListLabel 88"/>
    <w:rsid w:val="00CD1AB8"/>
    <w:rPr>
      <w:rFonts w:ascii="Calibri" w:hAnsi="Calibri" w:cs="Calibri"/>
      <w:sz w:val="20"/>
      <w:szCs w:val="20"/>
    </w:rPr>
  </w:style>
  <w:style w:type="character" w:customStyle="1" w:styleId="ListLabel89">
    <w:name w:val="ListLabel 89"/>
    <w:rsid w:val="00CD1AB8"/>
  </w:style>
  <w:style w:type="character" w:customStyle="1" w:styleId="ListLabel90">
    <w:name w:val="ListLabel 90"/>
    <w:rsid w:val="00CD1AB8"/>
  </w:style>
  <w:style w:type="character" w:customStyle="1" w:styleId="ListLabel91">
    <w:name w:val="ListLabel 91"/>
    <w:rsid w:val="00CD1AB8"/>
  </w:style>
  <w:style w:type="character" w:customStyle="1" w:styleId="ListLabel92">
    <w:name w:val="ListLabel 92"/>
    <w:rsid w:val="00CD1AB8"/>
  </w:style>
  <w:style w:type="character" w:customStyle="1" w:styleId="ListLabel93">
    <w:name w:val="ListLabel 93"/>
    <w:rsid w:val="00CD1AB8"/>
  </w:style>
  <w:style w:type="character" w:customStyle="1" w:styleId="ListLabel94">
    <w:name w:val="ListLabel 94"/>
    <w:rsid w:val="00CD1AB8"/>
  </w:style>
  <w:style w:type="character" w:customStyle="1" w:styleId="ListLabel95">
    <w:name w:val="ListLabel 95"/>
    <w:rsid w:val="00CD1AB8"/>
  </w:style>
  <w:style w:type="character" w:customStyle="1" w:styleId="ListLabel96">
    <w:name w:val="ListLabel 96"/>
    <w:rsid w:val="00CD1AB8"/>
  </w:style>
  <w:style w:type="character" w:customStyle="1" w:styleId="ListLabel97">
    <w:name w:val="ListLabel 97"/>
    <w:rsid w:val="00CD1AB8"/>
    <w:rPr>
      <w:sz w:val="24"/>
      <w:szCs w:val="24"/>
    </w:rPr>
  </w:style>
  <w:style w:type="character" w:customStyle="1" w:styleId="ListLabel98">
    <w:name w:val="ListLabel 98"/>
    <w:rsid w:val="00CD1AB8"/>
    <w:rPr>
      <w:rFonts w:ascii="Calibri" w:hAnsi="Calibri" w:cs="Calibri"/>
      <w:b/>
      <w:bCs/>
      <w:sz w:val="22"/>
      <w:szCs w:val="22"/>
    </w:rPr>
  </w:style>
  <w:style w:type="character" w:customStyle="1" w:styleId="ListLabel99">
    <w:name w:val="ListLabel 99"/>
    <w:rsid w:val="00CD1AB8"/>
    <w:rPr>
      <w:sz w:val="22"/>
      <w:szCs w:val="22"/>
    </w:rPr>
  </w:style>
  <w:style w:type="character" w:customStyle="1" w:styleId="ListLabel100">
    <w:name w:val="ListLabel 100"/>
    <w:rsid w:val="00CD1AB8"/>
    <w:rPr>
      <w:sz w:val="24"/>
      <w:szCs w:val="24"/>
    </w:rPr>
  </w:style>
  <w:style w:type="character" w:customStyle="1" w:styleId="ListLabel101">
    <w:name w:val="ListLabel 101"/>
    <w:rsid w:val="00CD1AB8"/>
    <w:rPr>
      <w:sz w:val="24"/>
      <w:szCs w:val="24"/>
    </w:rPr>
  </w:style>
  <w:style w:type="character" w:customStyle="1" w:styleId="ListLabel102">
    <w:name w:val="ListLabel 102"/>
    <w:rsid w:val="00CD1AB8"/>
    <w:rPr>
      <w:sz w:val="24"/>
      <w:szCs w:val="24"/>
    </w:rPr>
  </w:style>
  <w:style w:type="character" w:customStyle="1" w:styleId="ListLabel103">
    <w:name w:val="ListLabel 103"/>
    <w:rsid w:val="00CD1AB8"/>
    <w:rPr>
      <w:sz w:val="24"/>
      <w:szCs w:val="24"/>
    </w:rPr>
  </w:style>
  <w:style w:type="character" w:customStyle="1" w:styleId="ListLabel104">
    <w:name w:val="ListLabel 104"/>
    <w:rsid w:val="00CD1AB8"/>
    <w:rPr>
      <w:sz w:val="24"/>
      <w:szCs w:val="24"/>
    </w:rPr>
  </w:style>
  <w:style w:type="character" w:customStyle="1" w:styleId="ListLabel105">
    <w:name w:val="ListLabel 105"/>
    <w:rsid w:val="00CD1AB8"/>
    <w:rPr>
      <w:sz w:val="24"/>
      <w:szCs w:val="24"/>
    </w:rPr>
  </w:style>
  <w:style w:type="character" w:customStyle="1" w:styleId="ListLabel106">
    <w:name w:val="ListLabel 106"/>
    <w:rsid w:val="00CD1AB8"/>
    <w:rPr>
      <w:sz w:val="24"/>
      <w:szCs w:val="24"/>
    </w:rPr>
  </w:style>
  <w:style w:type="character" w:customStyle="1" w:styleId="ListLabel107">
    <w:name w:val="ListLabel 107"/>
    <w:rsid w:val="00CD1AB8"/>
    <w:rPr>
      <w:rFonts w:ascii="Calibri" w:hAnsi="Calibri" w:cs="Calibri"/>
      <w:sz w:val="22"/>
      <w:szCs w:val="22"/>
    </w:rPr>
  </w:style>
  <w:style w:type="character" w:customStyle="1" w:styleId="ListLabel108">
    <w:name w:val="ListLabel 108"/>
    <w:rsid w:val="00CD1AB8"/>
    <w:rPr>
      <w:rFonts w:ascii="Calibri" w:hAnsi="Calibri" w:cs="Calibri"/>
      <w:b/>
      <w:bCs/>
      <w:sz w:val="22"/>
      <w:szCs w:val="22"/>
    </w:rPr>
  </w:style>
  <w:style w:type="character" w:customStyle="1" w:styleId="ListLabel109">
    <w:name w:val="ListLabel 109"/>
    <w:rsid w:val="00CD1AB8"/>
    <w:rPr>
      <w:sz w:val="24"/>
      <w:szCs w:val="24"/>
    </w:rPr>
  </w:style>
  <w:style w:type="character" w:customStyle="1" w:styleId="ListLabel110">
    <w:name w:val="ListLabel 110"/>
    <w:rsid w:val="00CD1AB8"/>
    <w:rPr>
      <w:sz w:val="24"/>
      <w:szCs w:val="24"/>
    </w:rPr>
  </w:style>
  <w:style w:type="character" w:customStyle="1" w:styleId="ListLabel111">
    <w:name w:val="ListLabel 111"/>
    <w:rsid w:val="00CD1AB8"/>
    <w:rPr>
      <w:sz w:val="24"/>
      <w:szCs w:val="24"/>
    </w:rPr>
  </w:style>
  <w:style w:type="character" w:customStyle="1" w:styleId="ListLabel112">
    <w:name w:val="ListLabel 112"/>
    <w:rsid w:val="00CD1AB8"/>
    <w:rPr>
      <w:sz w:val="24"/>
      <w:szCs w:val="24"/>
    </w:rPr>
  </w:style>
  <w:style w:type="character" w:customStyle="1" w:styleId="ListLabel113">
    <w:name w:val="ListLabel 113"/>
    <w:rsid w:val="00CD1AB8"/>
    <w:rPr>
      <w:sz w:val="24"/>
      <w:szCs w:val="24"/>
    </w:rPr>
  </w:style>
  <w:style w:type="character" w:customStyle="1" w:styleId="ListLabel114">
    <w:name w:val="ListLabel 114"/>
    <w:rsid w:val="00CD1AB8"/>
    <w:rPr>
      <w:sz w:val="24"/>
      <w:szCs w:val="24"/>
    </w:rPr>
  </w:style>
  <w:style w:type="character" w:customStyle="1" w:styleId="ListLabel115">
    <w:name w:val="ListLabel 115"/>
    <w:rsid w:val="00CD1AB8"/>
    <w:rPr>
      <w:sz w:val="20"/>
      <w:szCs w:val="20"/>
    </w:rPr>
  </w:style>
  <w:style w:type="character" w:customStyle="1" w:styleId="ListLabel116">
    <w:name w:val="ListLabel 116"/>
    <w:rsid w:val="00CD1AB8"/>
    <w:rPr>
      <w:sz w:val="20"/>
      <w:szCs w:val="20"/>
    </w:rPr>
  </w:style>
  <w:style w:type="character" w:customStyle="1" w:styleId="ListLabel117">
    <w:name w:val="ListLabel 117"/>
    <w:rsid w:val="00CD1AB8"/>
    <w:rPr>
      <w:sz w:val="20"/>
      <w:szCs w:val="20"/>
    </w:rPr>
  </w:style>
  <w:style w:type="character" w:customStyle="1" w:styleId="ListLabel118">
    <w:name w:val="ListLabel 118"/>
    <w:rsid w:val="00CD1AB8"/>
    <w:rPr>
      <w:sz w:val="24"/>
      <w:szCs w:val="24"/>
    </w:rPr>
  </w:style>
  <w:style w:type="character" w:customStyle="1" w:styleId="ListLabel119">
    <w:name w:val="ListLabel 119"/>
    <w:rsid w:val="00CD1AB8"/>
    <w:rPr>
      <w:sz w:val="24"/>
      <w:szCs w:val="24"/>
    </w:rPr>
  </w:style>
  <w:style w:type="character" w:customStyle="1" w:styleId="ListLabel120">
    <w:name w:val="ListLabel 120"/>
    <w:rsid w:val="00CD1AB8"/>
    <w:rPr>
      <w:sz w:val="24"/>
      <w:szCs w:val="24"/>
    </w:rPr>
  </w:style>
  <w:style w:type="character" w:customStyle="1" w:styleId="ListLabel121">
    <w:name w:val="ListLabel 121"/>
    <w:rsid w:val="00CD1AB8"/>
    <w:rPr>
      <w:sz w:val="24"/>
      <w:szCs w:val="24"/>
    </w:rPr>
  </w:style>
  <w:style w:type="character" w:customStyle="1" w:styleId="ListLabel122">
    <w:name w:val="ListLabel 122"/>
    <w:rsid w:val="00CD1AB8"/>
    <w:rPr>
      <w:sz w:val="24"/>
      <w:szCs w:val="24"/>
    </w:rPr>
  </w:style>
  <w:style w:type="character" w:customStyle="1" w:styleId="ListLabel123">
    <w:name w:val="ListLabel 123"/>
    <w:rsid w:val="00CD1AB8"/>
    <w:rPr>
      <w:sz w:val="24"/>
      <w:szCs w:val="24"/>
    </w:rPr>
  </w:style>
  <w:style w:type="character" w:customStyle="1" w:styleId="ListLabel124">
    <w:name w:val="ListLabel 124"/>
    <w:rsid w:val="00CD1AB8"/>
    <w:rPr>
      <w:rFonts w:ascii="Calibri" w:hAnsi="Calibri" w:cs="Calibri"/>
      <w:b/>
      <w:bCs/>
      <w:sz w:val="20"/>
      <w:szCs w:val="20"/>
    </w:rPr>
  </w:style>
  <w:style w:type="character" w:customStyle="1" w:styleId="ListLabel125">
    <w:name w:val="ListLabel 125"/>
    <w:rsid w:val="00CD1AB8"/>
    <w:rPr>
      <w:b/>
      <w:bCs/>
    </w:rPr>
  </w:style>
  <w:style w:type="character" w:customStyle="1" w:styleId="ListLabel126">
    <w:name w:val="ListLabel 126"/>
    <w:rsid w:val="00CD1AB8"/>
    <w:rPr>
      <w:sz w:val="22"/>
      <w:szCs w:val="22"/>
    </w:rPr>
  </w:style>
  <w:style w:type="character" w:customStyle="1" w:styleId="ListLabel127">
    <w:name w:val="ListLabel 127"/>
    <w:rsid w:val="00CD1AB8"/>
    <w:rPr>
      <w:sz w:val="22"/>
      <w:szCs w:val="22"/>
    </w:rPr>
  </w:style>
  <w:style w:type="character" w:customStyle="1" w:styleId="ListLabel128">
    <w:name w:val="ListLabel 128"/>
    <w:rsid w:val="00CD1AB8"/>
  </w:style>
  <w:style w:type="character" w:customStyle="1" w:styleId="ListLabel129">
    <w:name w:val="ListLabel 129"/>
    <w:rsid w:val="00CD1AB8"/>
  </w:style>
  <w:style w:type="character" w:customStyle="1" w:styleId="ListLabel130">
    <w:name w:val="ListLabel 130"/>
    <w:rsid w:val="00CD1AB8"/>
  </w:style>
  <w:style w:type="character" w:customStyle="1" w:styleId="ListLabel131">
    <w:name w:val="ListLabel 131"/>
    <w:rsid w:val="00CD1AB8"/>
  </w:style>
  <w:style w:type="character" w:customStyle="1" w:styleId="ListLabel132">
    <w:name w:val="ListLabel 132"/>
    <w:rsid w:val="00CD1AB8"/>
  </w:style>
  <w:style w:type="character" w:customStyle="1" w:styleId="ListLabel133">
    <w:name w:val="ListLabel 133"/>
    <w:rsid w:val="00CD1AB8"/>
  </w:style>
  <w:style w:type="character" w:customStyle="1" w:styleId="ListLabel134">
    <w:name w:val="ListLabel 134"/>
    <w:rsid w:val="00CD1AB8"/>
  </w:style>
  <w:style w:type="character" w:customStyle="1" w:styleId="ListLabel135">
    <w:name w:val="ListLabel 135"/>
    <w:rsid w:val="00CD1AB8"/>
  </w:style>
  <w:style w:type="character" w:customStyle="1" w:styleId="ListLabel136">
    <w:name w:val="ListLabel 136"/>
    <w:rsid w:val="00CD1AB8"/>
    <w:rPr>
      <w:b/>
      <w:bCs/>
    </w:rPr>
  </w:style>
  <w:style w:type="character" w:customStyle="1" w:styleId="ListLabel137">
    <w:name w:val="ListLabel 137"/>
    <w:rsid w:val="00CD1AB8"/>
    <w:rPr>
      <w:color w:val="000000"/>
    </w:rPr>
  </w:style>
  <w:style w:type="character" w:customStyle="1" w:styleId="ListLabel138">
    <w:name w:val="ListLabel 138"/>
    <w:rsid w:val="00CD1AB8"/>
  </w:style>
  <w:style w:type="character" w:customStyle="1" w:styleId="ListLabel139">
    <w:name w:val="ListLabel 139"/>
    <w:rsid w:val="00CD1AB8"/>
  </w:style>
  <w:style w:type="character" w:customStyle="1" w:styleId="ListLabel140">
    <w:name w:val="ListLabel 140"/>
    <w:rsid w:val="00CD1AB8"/>
  </w:style>
  <w:style w:type="character" w:customStyle="1" w:styleId="ListLabel141">
    <w:name w:val="ListLabel 141"/>
    <w:rsid w:val="00CD1AB8"/>
  </w:style>
  <w:style w:type="character" w:customStyle="1" w:styleId="ListLabel142">
    <w:name w:val="ListLabel 142"/>
    <w:rsid w:val="00CD1AB8"/>
  </w:style>
  <w:style w:type="character" w:customStyle="1" w:styleId="ListLabel143">
    <w:name w:val="ListLabel 143"/>
    <w:rsid w:val="00CD1AB8"/>
  </w:style>
  <w:style w:type="character" w:customStyle="1" w:styleId="ListLabel144">
    <w:name w:val="ListLabel 144"/>
    <w:rsid w:val="00CD1AB8"/>
  </w:style>
  <w:style w:type="character" w:customStyle="1" w:styleId="ListLabel145">
    <w:name w:val="ListLabel 145"/>
    <w:rsid w:val="00CD1AB8"/>
  </w:style>
  <w:style w:type="character" w:customStyle="1" w:styleId="ListLabel146">
    <w:name w:val="ListLabel 146"/>
    <w:rsid w:val="00CD1AB8"/>
  </w:style>
  <w:style w:type="character" w:customStyle="1" w:styleId="ListLabel147">
    <w:name w:val="ListLabel 147"/>
    <w:rsid w:val="00CD1AB8"/>
  </w:style>
  <w:style w:type="character" w:customStyle="1" w:styleId="ListLabel148">
    <w:name w:val="ListLabel 148"/>
    <w:rsid w:val="00CD1AB8"/>
  </w:style>
  <w:style w:type="character" w:customStyle="1" w:styleId="ListLabel149">
    <w:name w:val="ListLabel 149"/>
    <w:rsid w:val="00CD1AB8"/>
  </w:style>
  <w:style w:type="character" w:customStyle="1" w:styleId="ListLabel150">
    <w:name w:val="ListLabel 150"/>
    <w:rsid w:val="00CD1AB8"/>
  </w:style>
  <w:style w:type="character" w:customStyle="1" w:styleId="ListLabel151">
    <w:name w:val="ListLabel 151"/>
    <w:rsid w:val="00CD1AB8"/>
  </w:style>
  <w:style w:type="character" w:customStyle="1" w:styleId="ListLabel152">
    <w:name w:val="ListLabel 152"/>
    <w:rsid w:val="00CD1AB8"/>
  </w:style>
  <w:style w:type="character" w:customStyle="1" w:styleId="ListLabel153">
    <w:name w:val="ListLabel 153"/>
    <w:rsid w:val="00CD1AB8"/>
  </w:style>
  <w:style w:type="character" w:customStyle="1" w:styleId="ListLabel154">
    <w:name w:val="ListLabel 154"/>
    <w:rsid w:val="00CD1AB8"/>
  </w:style>
  <w:style w:type="character" w:customStyle="1" w:styleId="ListLabel155">
    <w:name w:val="ListLabel 155"/>
    <w:rsid w:val="00CD1AB8"/>
  </w:style>
  <w:style w:type="character" w:customStyle="1" w:styleId="ListLabel156">
    <w:name w:val="ListLabel 156"/>
    <w:rsid w:val="00CD1AB8"/>
  </w:style>
  <w:style w:type="character" w:customStyle="1" w:styleId="ListLabel157">
    <w:name w:val="ListLabel 157"/>
    <w:rsid w:val="00CD1AB8"/>
  </w:style>
  <w:style w:type="character" w:customStyle="1" w:styleId="ListLabel158">
    <w:name w:val="ListLabel 158"/>
    <w:rsid w:val="00CD1AB8"/>
  </w:style>
  <w:style w:type="character" w:customStyle="1" w:styleId="ListLabel159">
    <w:name w:val="ListLabel 159"/>
    <w:rsid w:val="00CD1AB8"/>
  </w:style>
  <w:style w:type="character" w:customStyle="1" w:styleId="ListLabel160">
    <w:name w:val="ListLabel 160"/>
    <w:rsid w:val="00CD1AB8"/>
  </w:style>
  <w:style w:type="character" w:customStyle="1" w:styleId="ListLabel161">
    <w:name w:val="ListLabel 161"/>
    <w:rsid w:val="00CD1AB8"/>
  </w:style>
  <w:style w:type="character" w:customStyle="1" w:styleId="ListLabel162">
    <w:name w:val="ListLabel 162"/>
    <w:rsid w:val="00CD1AB8"/>
  </w:style>
  <w:style w:type="character" w:customStyle="1" w:styleId="ListLabel163">
    <w:name w:val="ListLabel 163"/>
    <w:rsid w:val="00CD1AB8"/>
  </w:style>
  <w:style w:type="character" w:customStyle="1" w:styleId="ListLabel164">
    <w:name w:val="ListLabel 164"/>
    <w:rsid w:val="00CD1AB8"/>
  </w:style>
  <w:style w:type="character" w:customStyle="1" w:styleId="ListLabel165">
    <w:name w:val="ListLabel 165"/>
    <w:rsid w:val="00CD1AB8"/>
  </w:style>
  <w:style w:type="character" w:customStyle="1" w:styleId="ListLabel166">
    <w:name w:val="ListLabel 166"/>
    <w:rsid w:val="00CD1AB8"/>
  </w:style>
  <w:style w:type="character" w:customStyle="1" w:styleId="ListLabel167">
    <w:name w:val="ListLabel 167"/>
    <w:rsid w:val="00CD1AB8"/>
  </w:style>
  <w:style w:type="character" w:customStyle="1" w:styleId="ListLabel168">
    <w:name w:val="ListLabel 168"/>
    <w:rsid w:val="00CD1AB8"/>
  </w:style>
  <w:style w:type="character" w:customStyle="1" w:styleId="ListLabel169">
    <w:name w:val="ListLabel 169"/>
    <w:rsid w:val="00CD1AB8"/>
  </w:style>
  <w:style w:type="character" w:customStyle="1" w:styleId="ListLabel170">
    <w:name w:val="ListLabel 170"/>
    <w:rsid w:val="00CD1AB8"/>
  </w:style>
  <w:style w:type="character" w:customStyle="1" w:styleId="ListLabel171">
    <w:name w:val="ListLabel 171"/>
    <w:rsid w:val="00CD1AB8"/>
  </w:style>
  <w:style w:type="character" w:customStyle="1" w:styleId="ListLabel172">
    <w:name w:val="ListLabel 172"/>
    <w:rsid w:val="00CD1AB8"/>
  </w:style>
  <w:style w:type="character" w:customStyle="1" w:styleId="ListLabel173">
    <w:name w:val="ListLabel 173"/>
    <w:rsid w:val="00CD1AB8"/>
  </w:style>
  <w:style w:type="character" w:customStyle="1" w:styleId="ListLabel174">
    <w:name w:val="ListLabel 174"/>
    <w:rsid w:val="00CD1AB8"/>
  </w:style>
  <w:style w:type="character" w:customStyle="1" w:styleId="ListLabel175">
    <w:name w:val="ListLabel 175"/>
    <w:rsid w:val="00CD1AB8"/>
  </w:style>
  <w:style w:type="character" w:customStyle="1" w:styleId="ListLabel176">
    <w:name w:val="ListLabel 176"/>
    <w:rsid w:val="00CD1AB8"/>
  </w:style>
  <w:style w:type="character" w:customStyle="1" w:styleId="ListLabel177">
    <w:name w:val="ListLabel 177"/>
    <w:rsid w:val="00CD1AB8"/>
  </w:style>
  <w:style w:type="character" w:customStyle="1" w:styleId="ListLabel178">
    <w:name w:val="ListLabel 178"/>
    <w:rsid w:val="00CD1AB8"/>
  </w:style>
  <w:style w:type="character" w:customStyle="1" w:styleId="ListLabel179">
    <w:name w:val="ListLabel 179"/>
    <w:rsid w:val="00CD1AB8"/>
  </w:style>
  <w:style w:type="character" w:customStyle="1" w:styleId="ListLabel180">
    <w:name w:val="ListLabel 180"/>
    <w:rsid w:val="00CD1AB8"/>
  </w:style>
  <w:style w:type="character" w:customStyle="1" w:styleId="ListLabel181">
    <w:name w:val="ListLabel 181"/>
    <w:rsid w:val="00CD1AB8"/>
  </w:style>
  <w:style w:type="character" w:customStyle="1" w:styleId="ListLabel182">
    <w:name w:val="ListLabel 182"/>
    <w:rsid w:val="00CD1AB8"/>
  </w:style>
  <w:style w:type="character" w:customStyle="1" w:styleId="ListLabel183">
    <w:name w:val="ListLabel 183"/>
    <w:rsid w:val="00CD1AB8"/>
  </w:style>
  <w:style w:type="character" w:customStyle="1" w:styleId="ListLabel184">
    <w:name w:val="ListLabel 184"/>
    <w:rsid w:val="00CD1AB8"/>
  </w:style>
  <w:style w:type="character" w:customStyle="1" w:styleId="ListLabel185">
    <w:name w:val="ListLabel 185"/>
    <w:rsid w:val="00CD1AB8"/>
  </w:style>
  <w:style w:type="character" w:customStyle="1" w:styleId="ListLabel186">
    <w:name w:val="ListLabel 186"/>
    <w:rsid w:val="00CD1AB8"/>
  </w:style>
  <w:style w:type="character" w:customStyle="1" w:styleId="ListLabel187">
    <w:name w:val="ListLabel 187"/>
    <w:rsid w:val="00CD1AB8"/>
  </w:style>
  <w:style w:type="character" w:customStyle="1" w:styleId="ListLabel188">
    <w:name w:val="ListLabel 188"/>
    <w:rsid w:val="00CD1AB8"/>
  </w:style>
  <w:style w:type="character" w:customStyle="1" w:styleId="ListLabel189">
    <w:name w:val="ListLabel 189"/>
    <w:rsid w:val="00CD1AB8"/>
  </w:style>
  <w:style w:type="character" w:customStyle="1" w:styleId="ListLabel190">
    <w:name w:val="ListLabel 190"/>
    <w:rsid w:val="00CD1AB8"/>
  </w:style>
  <w:style w:type="character" w:customStyle="1" w:styleId="ListLabel191">
    <w:name w:val="ListLabel 191"/>
    <w:rsid w:val="00CD1AB8"/>
  </w:style>
  <w:style w:type="character" w:customStyle="1" w:styleId="ListLabel192">
    <w:name w:val="ListLabel 192"/>
    <w:rsid w:val="00CD1AB8"/>
  </w:style>
  <w:style w:type="character" w:customStyle="1" w:styleId="ListLabel193">
    <w:name w:val="ListLabel 193"/>
    <w:rsid w:val="00CD1AB8"/>
  </w:style>
  <w:style w:type="character" w:customStyle="1" w:styleId="ListLabel194">
    <w:name w:val="ListLabel 194"/>
    <w:rsid w:val="00CD1AB8"/>
  </w:style>
  <w:style w:type="character" w:customStyle="1" w:styleId="ListLabel195">
    <w:name w:val="ListLabel 195"/>
    <w:rsid w:val="00CD1AB8"/>
  </w:style>
  <w:style w:type="character" w:customStyle="1" w:styleId="ListLabel196">
    <w:name w:val="ListLabel 196"/>
    <w:rsid w:val="00CD1AB8"/>
  </w:style>
  <w:style w:type="character" w:customStyle="1" w:styleId="ListLabel197">
    <w:name w:val="ListLabel 197"/>
    <w:rsid w:val="00CD1AB8"/>
  </w:style>
  <w:style w:type="character" w:customStyle="1" w:styleId="ListLabel198">
    <w:name w:val="ListLabel 198"/>
    <w:rsid w:val="00CD1AB8"/>
  </w:style>
  <w:style w:type="character" w:customStyle="1" w:styleId="ListLabel199">
    <w:name w:val="ListLabel 199"/>
    <w:rsid w:val="00CD1AB8"/>
  </w:style>
  <w:style w:type="character" w:customStyle="1" w:styleId="ListLabel200">
    <w:name w:val="ListLabel 200"/>
    <w:rsid w:val="00CD1AB8"/>
  </w:style>
  <w:style w:type="character" w:customStyle="1" w:styleId="ListLabel201">
    <w:name w:val="ListLabel 201"/>
    <w:rsid w:val="00CD1AB8"/>
  </w:style>
  <w:style w:type="character" w:customStyle="1" w:styleId="ListLabel202">
    <w:name w:val="ListLabel 202"/>
    <w:rsid w:val="00CD1AB8"/>
  </w:style>
  <w:style w:type="character" w:customStyle="1" w:styleId="ListLabel203">
    <w:name w:val="ListLabel 203"/>
    <w:rsid w:val="00CD1AB8"/>
  </w:style>
  <w:style w:type="character" w:customStyle="1" w:styleId="ListLabel204">
    <w:name w:val="ListLabel 204"/>
    <w:rsid w:val="00CD1AB8"/>
  </w:style>
  <w:style w:type="character" w:customStyle="1" w:styleId="ListLabel205">
    <w:name w:val="ListLabel 205"/>
    <w:rsid w:val="00CD1AB8"/>
  </w:style>
  <w:style w:type="character" w:customStyle="1" w:styleId="ListLabel206">
    <w:name w:val="ListLabel 206"/>
    <w:rsid w:val="00CD1AB8"/>
  </w:style>
  <w:style w:type="character" w:customStyle="1" w:styleId="ListLabel207">
    <w:name w:val="ListLabel 207"/>
    <w:rsid w:val="00CD1AB8"/>
  </w:style>
  <w:style w:type="character" w:customStyle="1" w:styleId="ListLabel208">
    <w:name w:val="ListLabel 208"/>
    <w:rsid w:val="00CD1AB8"/>
  </w:style>
  <w:style w:type="character" w:customStyle="1" w:styleId="ListLabel209">
    <w:name w:val="ListLabel 209"/>
    <w:rsid w:val="00CD1AB8"/>
  </w:style>
  <w:style w:type="character" w:customStyle="1" w:styleId="ListLabel210">
    <w:name w:val="ListLabel 210"/>
    <w:rsid w:val="00CD1AB8"/>
  </w:style>
  <w:style w:type="character" w:customStyle="1" w:styleId="ListLabel211">
    <w:name w:val="ListLabel 211"/>
    <w:rsid w:val="00CD1AB8"/>
  </w:style>
  <w:style w:type="character" w:customStyle="1" w:styleId="ListLabel212">
    <w:name w:val="ListLabel 212"/>
    <w:rsid w:val="00CD1AB8"/>
  </w:style>
  <w:style w:type="character" w:customStyle="1" w:styleId="ListLabel213">
    <w:name w:val="ListLabel 213"/>
    <w:rsid w:val="00CD1AB8"/>
  </w:style>
  <w:style w:type="character" w:customStyle="1" w:styleId="ListLabel214">
    <w:name w:val="ListLabel 214"/>
    <w:rsid w:val="00CD1AB8"/>
  </w:style>
  <w:style w:type="character" w:customStyle="1" w:styleId="ListLabel215">
    <w:name w:val="ListLabel 215"/>
    <w:rsid w:val="00CD1AB8"/>
  </w:style>
  <w:style w:type="character" w:customStyle="1" w:styleId="ListLabel216">
    <w:name w:val="ListLabel 216"/>
    <w:rsid w:val="00CD1AB8"/>
  </w:style>
  <w:style w:type="character" w:customStyle="1" w:styleId="ListLabel217">
    <w:name w:val="ListLabel 217"/>
    <w:rsid w:val="00CD1AB8"/>
  </w:style>
  <w:style w:type="character" w:customStyle="1" w:styleId="ListLabel218">
    <w:name w:val="ListLabel 218"/>
    <w:rsid w:val="00CD1AB8"/>
  </w:style>
  <w:style w:type="character" w:customStyle="1" w:styleId="ListLabel219">
    <w:name w:val="ListLabel 219"/>
    <w:rsid w:val="00CD1AB8"/>
  </w:style>
  <w:style w:type="character" w:customStyle="1" w:styleId="ListLabel220">
    <w:name w:val="ListLabel 220"/>
    <w:rsid w:val="00CD1AB8"/>
  </w:style>
  <w:style w:type="character" w:customStyle="1" w:styleId="ListLabel221">
    <w:name w:val="ListLabel 221"/>
    <w:rsid w:val="00CD1AB8"/>
  </w:style>
  <w:style w:type="character" w:customStyle="1" w:styleId="ListLabel222">
    <w:name w:val="ListLabel 222"/>
    <w:rsid w:val="00CD1AB8"/>
  </w:style>
  <w:style w:type="character" w:customStyle="1" w:styleId="ListLabel223">
    <w:name w:val="ListLabel 223"/>
    <w:rsid w:val="00CD1AB8"/>
  </w:style>
  <w:style w:type="character" w:customStyle="1" w:styleId="ListLabel224">
    <w:name w:val="ListLabel 224"/>
    <w:rsid w:val="00CD1AB8"/>
  </w:style>
  <w:style w:type="character" w:customStyle="1" w:styleId="ListLabel225">
    <w:name w:val="ListLabel 225"/>
    <w:rsid w:val="00CD1AB8"/>
  </w:style>
  <w:style w:type="character" w:customStyle="1" w:styleId="ListLabel226">
    <w:name w:val="ListLabel 226"/>
    <w:rsid w:val="00CD1AB8"/>
  </w:style>
  <w:style w:type="character" w:customStyle="1" w:styleId="ListLabel227">
    <w:name w:val="ListLabel 227"/>
    <w:rsid w:val="00CD1AB8"/>
  </w:style>
  <w:style w:type="character" w:customStyle="1" w:styleId="ListLabel228">
    <w:name w:val="ListLabel 228"/>
    <w:rsid w:val="00CD1AB8"/>
  </w:style>
  <w:style w:type="character" w:customStyle="1" w:styleId="ListLabel229">
    <w:name w:val="ListLabel 229"/>
    <w:rsid w:val="00CD1AB8"/>
  </w:style>
  <w:style w:type="character" w:customStyle="1" w:styleId="ListLabel230">
    <w:name w:val="ListLabel 230"/>
    <w:rsid w:val="00CD1AB8"/>
  </w:style>
  <w:style w:type="character" w:customStyle="1" w:styleId="ListLabel231">
    <w:name w:val="ListLabel 231"/>
    <w:rsid w:val="00CD1AB8"/>
  </w:style>
  <w:style w:type="character" w:customStyle="1" w:styleId="ListLabel232">
    <w:name w:val="ListLabel 232"/>
    <w:rsid w:val="00CD1AB8"/>
  </w:style>
  <w:style w:type="character" w:customStyle="1" w:styleId="ListLabel233">
    <w:name w:val="ListLabel 233"/>
    <w:rsid w:val="00CD1AB8"/>
  </w:style>
  <w:style w:type="character" w:customStyle="1" w:styleId="ListLabel234">
    <w:name w:val="ListLabel 234"/>
    <w:rsid w:val="00CD1AB8"/>
  </w:style>
  <w:style w:type="character" w:customStyle="1" w:styleId="ListLabel235">
    <w:name w:val="ListLabel 235"/>
    <w:rsid w:val="00CD1AB8"/>
  </w:style>
  <w:style w:type="character" w:customStyle="1" w:styleId="ListLabel236">
    <w:name w:val="ListLabel 236"/>
    <w:rsid w:val="00CD1AB8"/>
    <w:rPr>
      <w:rFonts w:eastAsia="Times New Roman"/>
    </w:rPr>
  </w:style>
  <w:style w:type="character" w:customStyle="1" w:styleId="ListLabel237">
    <w:name w:val="ListLabel 237"/>
    <w:rsid w:val="00CD1AB8"/>
    <w:rPr>
      <w:rFonts w:eastAsia="Times New Roman"/>
    </w:rPr>
  </w:style>
  <w:style w:type="character" w:customStyle="1" w:styleId="ListLabel238">
    <w:name w:val="ListLabel 238"/>
    <w:rsid w:val="00CD1AB8"/>
    <w:rPr>
      <w:b/>
      <w:bCs/>
    </w:rPr>
  </w:style>
  <w:style w:type="character" w:customStyle="1" w:styleId="ListLabel239">
    <w:name w:val="ListLabel 239"/>
    <w:rsid w:val="00CD1AB8"/>
  </w:style>
  <w:style w:type="character" w:customStyle="1" w:styleId="ListLabel240">
    <w:name w:val="ListLabel 240"/>
    <w:rsid w:val="00CD1AB8"/>
  </w:style>
  <w:style w:type="character" w:customStyle="1" w:styleId="ListLabel241">
    <w:name w:val="ListLabel 241"/>
    <w:rsid w:val="00CD1AB8"/>
  </w:style>
  <w:style w:type="character" w:customStyle="1" w:styleId="ListLabel242">
    <w:name w:val="ListLabel 242"/>
    <w:rsid w:val="00CD1AB8"/>
  </w:style>
  <w:style w:type="character" w:customStyle="1" w:styleId="ListLabel243">
    <w:name w:val="ListLabel 243"/>
    <w:rsid w:val="00CD1AB8"/>
  </w:style>
  <w:style w:type="character" w:customStyle="1" w:styleId="ListLabel244">
    <w:name w:val="ListLabel 244"/>
    <w:rsid w:val="00CD1AB8"/>
  </w:style>
  <w:style w:type="character" w:customStyle="1" w:styleId="ListLabel245">
    <w:name w:val="ListLabel 245"/>
    <w:rsid w:val="00CD1AB8"/>
  </w:style>
  <w:style w:type="character" w:customStyle="1" w:styleId="ListLabel246">
    <w:name w:val="ListLabel 246"/>
    <w:rsid w:val="00CD1AB8"/>
  </w:style>
  <w:style w:type="character" w:customStyle="1" w:styleId="ListLabel247">
    <w:name w:val="ListLabel 247"/>
    <w:rsid w:val="00CD1AB8"/>
  </w:style>
  <w:style w:type="character" w:customStyle="1" w:styleId="ListLabel248">
    <w:name w:val="ListLabel 248"/>
    <w:rsid w:val="00CD1AB8"/>
  </w:style>
  <w:style w:type="character" w:customStyle="1" w:styleId="ListLabel249">
    <w:name w:val="ListLabel 249"/>
    <w:rsid w:val="00CD1AB8"/>
    <w:rPr>
      <w:color w:val="00000A"/>
    </w:rPr>
  </w:style>
  <w:style w:type="character" w:customStyle="1" w:styleId="ListLabel250">
    <w:name w:val="ListLabel 250"/>
    <w:rsid w:val="00CD1AB8"/>
  </w:style>
  <w:style w:type="character" w:customStyle="1" w:styleId="ListLabel251">
    <w:name w:val="ListLabel 251"/>
    <w:rsid w:val="00CD1AB8"/>
  </w:style>
  <w:style w:type="character" w:customStyle="1" w:styleId="ListLabel252">
    <w:name w:val="ListLabel 252"/>
    <w:rsid w:val="00CD1AB8"/>
  </w:style>
  <w:style w:type="character" w:customStyle="1" w:styleId="ListLabel253">
    <w:name w:val="ListLabel 253"/>
    <w:rsid w:val="00CD1AB8"/>
  </w:style>
  <w:style w:type="character" w:customStyle="1" w:styleId="ListLabel254">
    <w:name w:val="ListLabel 254"/>
    <w:rsid w:val="00CD1AB8"/>
  </w:style>
  <w:style w:type="character" w:customStyle="1" w:styleId="ListLabel255">
    <w:name w:val="ListLabel 255"/>
    <w:rsid w:val="00CD1AB8"/>
  </w:style>
  <w:style w:type="character" w:customStyle="1" w:styleId="ListLabel256">
    <w:name w:val="ListLabel 256"/>
    <w:rsid w:val="00CD1AB8"/>
  </w:style>
  <w:style w:type="character" w:customStyle="1" w:styleId="ListLabel257">
    <w:name w:val="ListLabel 257"/>
    <w:rsid w:val="00CD1AB8"/>
  </w:style>
  <w:style w:type="character" w:customStyle="1" w:styleId="ListLabel258">
    <w:name w:val="ListLabel 258"/>
    <w:rsid w:val="00CD1AB8"/>
  </w:style>
  <w:style w:type="character" w:customStyle="1" w:styleId="ListLabel259">
    <w:name w:val="ListLabel 259"/>
    <w:rsid w:val="00CD1AB8"/>
  </w:style>
  <w:style w:type="character" w:customStyle="1" w:styleId="ListLabel260">
    <w:name w:val="ListLabel 260"/>
    <w:rsid w:val="00CD1AB8"/>
    <w:rPr>
      <w:rFonts w:eastAsia="Times New Roman"/>
    </w:rPr>
  </w:style>
  <w:style w:type="character" w:customStyle="1" w:styleId="ListLabel261">
    <w:name w:val="ListLabel 261"/>
    <w:rsid w:val="00CD1AB8"/>
    <w:rPr>
      <w:b/>
      <w:bCs/>
    </w:rPr>
  </w:style>
  <w:style w:type="character" w:customStyle="1" w:styleId="ListLabel262">
    <w:name w:val="ListLabel 262"/>
    <w:rsid w:val="00CD1AB8"/>
    <w:rPr>
      <w:sz w:val="20"/>
      <w:szCs w:val="20"/>
    </w:rPr>
  </w:style>
  <w:style w:type="character" w:customStyle="1" w:styleId="ListLabel263">
    <w:name w:val="ListLabel 263"/>
    <w:rsid w:val="00CD1AB8"/>
  </w:style>
  <w:style w:type="character" w:customStyle="1" w:styleId="ListLabel264">
    <w:name w:val="ListLabel 264"/>
    <w:rsid w:val="00CD1AB8"/>
    <w:rPr>
      <w:rFonts w:ascii="Calibri" w:hAnsi="Calibri" w:cs="Calibri"/>
      <w:b/>
      <w:bCs/>
    </w:rPr>
  </w:style>
  <w:style w:type="character" w:customStyle="1" w:styleId="ListLabel265">
    <w:name w:val="ListLabel 265"/>
    <w:rsid w:val="00CD1AB8"/>
    <w:rPr>
      <w:rFonts w:ascii="Calibri" w:hAnsi="Calibri" w:cs="Calibri"/>
      <w:b/>
      <w:bCs/>
      <w:sz w:val="20"/>
      <w:szCs w:val="20"/>
    </w:rPr>
  </w:style>
  <w:style w:type="character" w:customStyle="1" w:styleId="ListLabel266">
    <w:name w:val="ListLabel 266"/>
    <w:rsid w:val="00CD1AB8"/>
  </w:style>
  <w:style w:type="character" w:customStyle="1" w:styleId="ListLabel267">
    <w:name w:val="ListLabel 267"/>
    <w:rsid w:val="00CD1AB8"/>
  </w:style>
  <w:style w:type="character" w:customStyle="1" w:styleId="ListLabel268">
    <w:name w:val="ListLabel 268"/>
    <w:rsid w:val="00CD1AB8"/>
  </w:style>
  <w:style w:type="character" w:customStyle="1" w:styleId="ListLabel269">
    <w:name w:val="ListLabel 269"/>
    <w:rsid w:val="00CD1AB8"/>
  </w:style>
  <w:style w:type="character" w:customStyle="1" w:styleId="ListLabel270">
    <w:name w:val="ListLabel 270"/>
    <w:rsid w:val="00CD1AB8"/>
  </w:style>
  <w:style w:type="character" w:customStyle="1" w:styleId="ListLabel271">
    <w:name w:val="ListLabel 271"/>
    <w:rsid w:val="00CD1AB8"/>
  </w:style>
  <w:style w:type="character" w:customStyle="1" w:styleId="ListLabel272">
    <w:name w:val="ListLabel 272"/>
    <w:rsid w:val="00CD1AB8"/>
  </w:style>
  <w:style w:type="character" w:customStyle="1" w:styleId="ListLabel273">
    <w:name w:val="ListLabel 273"/>
    <w:rsid w:val="00CD1AB8"/>
    <w:rPr>
      <w:b/>
      <w:bCs/>
    </w:rPr>
  </w:style>
  <w:style w:type="character" w:customStyle="1" w:styleId="ListLabel274">
    <w:name w:val="ListLabel 274"/>
    <w:rsid w:val="00CD1AB8"/>
    <w:rPr>
      <w:rFonts w:ascii="Calibri" w:hAnsi="Calibri" w:cs="Calibri"/>
      <w:sz w:val="20"/>
      <w:szCs w:val="20"/>
    </w:rPr>
  </w:style>
  <w:style w:type="character" w:customStyle="1" w:styleId="ListLabel275">
    <w:name w:val="ListLabel 275"/>
    <w:rsid w:val="00CD1AB8"/>
  </w:style>
  <w:style w:type="character" w:customStyle="1" w:styleId="ListLabel276">
    <w:name w:val="ListLabel 276"/>
    <w:rsid w:val="00CD1AB8"/>
  </w:style>
  <w:style w:type="character" w:customStyle="1" w:styleId="ListLabel277">
    <w:name w:val="ListLabel 277"/>
    <w:rsid w:val="00CD1AB8"/>
  </w:style>
  <w:style w:type="character" w:customStyle="1" w:styleId="ListLabel278">
    <w:name w:val="ListLabel 278"/>
    <w:rsid w:val="00CD1AB8"/>
  </w:style>
  <w:style w:type="character" w:customStyle="1" w:styleId="ListLabel279">
    <w:name w:val="ListLabel 279"/>
    <w:rsid w:val="00CD1AB8"/>
  </w:style>
  <w:style w:type="character" w:customStyle="1" w:styleId="ListLabel280">
    <w:name w:val="ListLabel 280"/>
    <w:rsid w:val="00CD1AB8"/>
  </w:style>
  <w:style w:type="character" w:customStyle="1" w:styleId="ListLabel281">
    <w:name w:val="ListLabel 281"/>
    <w:rsid w:val="00CD1AB8"/>
  </w:style>
  <w:style w:type="character" w:customStyle="1" w:styleId="ListLabel282">
    <w:name w:val="ListLabel 282"/>
    <w:rsid w:val="00CD1AB8"/>
    <w:rPr>
      <w:rFonts w:ascii="Calibri" w:hAnsi="Calibri" w:cs="Calibri"/>
      <w:b/>
      <w:bCs/>
      <w:sz w:val="20"/>
      <w:szCs w:val="20"/>
    </w:rPr>
  </w:style>
  <w:style w:type="character" w:customStyle="1" w:styleId="ListLabel283">
    <w:name w:val="ListLabel 283"/>
    <w:rsid w:val="00CD1AB8"/>
    <w:rPr>
      <w:rFonts w:ascii="Calibri" w:hAnsi="Calibri" w:cs="Calibri"/>
      <w:b/>
      <w:bCs/>
      <w:color w:val="00000A"/>
      <w:sz w:val="20"/>
      <w:szCs w:val="20"/>
    </w:rPr>
  </w:style>
  <w:style w:type="character" w:customStyle="1" w:styleId="ListLabel284">
    <w:name w:val="ListLabel 284"/>
    <w:rsid w:val="00CD1AB8"/>
    <w:rPr>
      <w:rFonts w:ascii="Calibri" w:hAnsi="Calibri" w:cs="Calibri"/>
      <w:b/>
      <w:bCs/>
      <w:color w:val="00000A"/>
      <w:sz w:val="20"/>
      <w:szCs w:val="20"/>
    </w:rPr>
  </w:style>
  <w:style w:type="character" w:customStyle="1" w:styleId="ListLabel285">
    <w:name w:val="ListLabel 285"/>
    <w:rsid w:val="00CD1AB8"/>
  </w:style>
  <w:style w:type="character" w:customStyle="1" w:styleId="ListLabel286">
    <w:name w:val="ListLabel 286"/>
    <w:rsid w:val="00CD1AB8"/>
  </w:style>
  <w:style w:type="character" w:customStyle="1" w:styleId="ListLabel287">
    <w:name w:val="ListLabel 287"/>
    <w:rsid w:val="00CD1AB8"/>
  </w:style>
  <w:style w:type="character" w:customStyle="1" w:styleId="ListLabel288">
    <w:name w:val="ListLabel 288"/>
    <w:rsid w:val="00CD1AB8"/>
  </w:style>
  <w:style w:type="character" w:customStyle="1" w:styleId="ListLabel289">
    <w:name w:val="ListLabel 289"/>
    <w:rsid w:val="00CD1AB8"/>
  </w:style>
  <w:style w:type="character" w:customStyle="1" w:styleId="ListLabel290">
    <w:name w:val="ListLabel 290"/>
    <w:rsid w:val="00CD1AB8"/>
  </w:style>
  <w:style w:type="character" w:customStyle="1" w:styleId="ListLabel291">
    <w:name w:val="ListLabel 291"/>
    <w:rsid w:val="00CD1AB8"/>
    <w:rPr>
      <w:sz w:val="20"/>
      <w:szCs w:val="20"/>
      <w:u w:val="none"/>
    </w:rPr>
  </w:style>
  <w:style w:type="character" w:customStyle="1" w:styleId="ListLabel292">
    <w:name w:val="ListLabel 292"/>
    <w:rsid w:val="00CD1AB8"/>
    <w:rPr>
      <w:rFonts w:ascii="Calibri" w:hAnsi="Calibri" w:cs="Calibri"/>
      <w:sz w:val="20"/>
      <w:szCs w:val="20"/>
      <w:u w:val="none"/>
    </w:rPr>
  </w:style>
  <w:style w:type="character" w:customStyle="1" w:styleId="ListLabel293">
    <w:name w:val="ListLabel 293"/>
    <w:rsid w:val="00CD1AB8"/>
    <w:rPr>
      <w:b/>
      <w:bCs/>
    </w:rPr>
  </w:style>
  <w:style w:type="character" w:customStyle="1" w:styleId="ListLabel294">
    <w:name w:val="ListLabel 294"/>
    <w:rsid w:val="00CD1AB8"/>
  </w:style>
  <w:style w:type="character" w:customStyle="1" w:styleId="ListLabel295">
    <w:name w:val="ListLabel 295"/>
    <w:rsid w:val="00CD1AB8"/>
  </w:style>
  <w:style w:type="character" w:customStyle="1" w:styleId="ListLabel296">
    <w:name w:val="ListLabel 296"/>
    <w:rsid w:val="00CD1AB8"/>
  </w:style>
  <w:style w:type="character" w:customStyle="1" w:styleId="ListLabel297">
    <w:name w:val="ListLabel 297"/>
    <w:rsid w:val="00CD1AB8"/>
  </w:style>
  <w:style w:type="character" w:customStyle="1" w:styleId="ListLabel298">
    <w:name w:val="ListLabel 298"/>
    <w:rsid w:val="00CD1AB8"/>
  </w:style>
  <w:style w:type="character" w:customStyle="1" w:styleId="ListLabel299">
    <w:name w:val="ListLabel 299"/>
    <w:rsid w:val="00CD1AB8"/>
  </w:style>
  <w:style w:type="character" w:customStyle="1" w:styleId="ListLabel300">
    <w:name w:val="ListLabel 300"/>
    <w:rsid w:val="00CD1AB8"/>
    <w:rPr>
      <w:rFonts w:ascii="Calibri" w:hAnsi="Calibri" w:cs="Calibri"/>
    </w:rPr>
  </w:style>
  <w:style w:type="character" w:customStyle="1" w:styleId="ListLabel301">
    <w:name w:val="ListLabel 301"/>
    <w:rsid w:val="00CD1AB8"/>
    <w:rPr>
      <w:rFonts w:ascii="Calibri" w:hAnsi="Calibri" w:cs="Calibri"/>
      <w:sz w:val="20"/>
      <w:szCs w:val="20"/>
    </w:rPr>
  </w:style>
  <w:style w:type="character" w:customStyle="1" w:styleId="ListLabel302">
    <w:name w:val="ListLabel 302"/>
    <w:rsid w:val="00CD1AB8"/>
  </w:style>
  <w:style w:type="character" w:customStyle="1" w:styleId="ListLabel303">
    <w:name w:val="ListLabel 303"/>
    <w:rsid w:val="00CD1AB8"/>
  </w:style>
  <w:style w:type="character" w:customStyle="1" w:styleId="ListLabel304">
    <w:name w:val="ListLabel 304"/>
    <w:rsid w:val="00CD1AB8"/>
  </w:style>
  <w:style w:type="character" w:customStyle="1" w:styleId="ListLabel305">
    <w:name w:val="ListLabel 305"/>
    <w:rsid w:val="00CD1AB8"/>
  </w:style>
  <w:style w:type="character" w:customStyle="1" w:styleId="ListLabel306">
    <w:name w:val="ListLabel 306"/>
    <w:rsid w:val="00CD1AB8"/>
  </w:style>
  <w:style w:type="character" w:customStyle="1" w:styleId="ListLabel307">
    <w:name w:val="ListLabel 307"/>
    <w:rsid w:val="00CD1AB8"/>
  </w:style>
  <w:style w:type="character" w:customStyle="1" w:styleId="ListLabel308">
    <w:name w:val="ListLabel 308"/>
    <w:rsid w:val="00CD1AB8"/>
  </w:style>
  <w:style w:type="character" w:customStyle="1" w:styleId="ListLabel309">
    <w:name w:val="ListLabel 309"/>
    <w:rsid w:val="00CD1AB8"/>
    <w:rPr>
      <w:b/>
      <w:bCs/>
      <w:sz w:val="20"/>
      <w:szCs w:val="20"/>
      <w:u w:val="none"/>
    </w:rPr>
  </w:style>
  <w:style w:type="character" w:customStyle="1" w:styleId="ListLabel310">
    <w:name w:val="ListLabel 310"/>
    <w:rsid w:val="00CD1AB8"/>
    <w:rPr>
      <w:rFonts w:ascii="Calibri" w:hAnsi="Calibri" w:cs="Calibri"/>
      <w:sz w:val="20"/>
      <w:szCs w:val="20"/>
      <w:u w:val="none"/>
    </w:rPr>
  </w:style>
  <w:style w:type="character" w:customStyle="1" w:styleId="ListLabel311">
    <w:name w:val="ListLabel 311"/>
    <w:rsid w:val="00CD1AB8"/>
  </w:style>
  <w:style w:type="character" w:customStyle="1" w:styleId="ListLabel312">
    <w:name w:val="ListLabel 312"/>
    <w:rsid w:val="00CD1AB8"/>
  </w:style>
  <w:style w:type="character" w:customStyle="1" w:styleId="ListLabel313">
    <w:name w:val="ListLabel 313"/>
    <w:rsid w:val="00CD1AB8"/>
  </w:style>
  <w:style w:type="character" w:customStyle="1" w:styleId="ListLabel314">
    <w:name w:val="ListLabel 314"/>
    <w:rsid w:val="00CD1AB8"/>
  </w:style>
  <w:style w:type="character" w:customStyle="1" w:styleId="ListLabel315">
    <w:name w:val="ListLabel 315"/>
    <w:rsid w:val="00CD1AB8"/>
  </w:style>
  <w:style w:type="character" w:customStyle="1" w:styleId="ListLabel316">
    <w:name w:val="ListLabel 316"/>
    <w:rsid w:val="00CD1AB8"/>
  </w:style>
  <w:style w:type="character" w:customStyle="1" w:styleId="ListLabel317">
    <w:name w:val="ListLabel 317"/>
    <w:rsid w:val="00CD1AB8"/>
  </w:style>
  <w:style w:type="character" w:customStyle="1" w:styleId="ListLabel318">
    <w:name w:val="ListLabel 318"/>
    <w:rsid w:val="00CD1AB8"/>
  </w:style>
  <w:style w:type="character" w:customStyle="1" w:styleId="ListLabel319">
    <w:name w:val="ListLabel 319"/>
    <w:rsid w:val="00CD1AB8"/>
    <w:rPr>
      <w:rFonts w:ascii="Calibri" w:hAnsi="Calibri" w:cs="Calibri"/>
      <w:b/>
      <w:bCs/>
      <w:sz w:val="20"/>
      <w:szCs w:val="20"/>
    </w:rPr>
  </w:style>
  <w:style w:type="character" w:customStyle="1" w:styleId="ListLabel320">
    <w:name w:val="ListLabel 320"/>
    <w:rsid w:val="00CD1AB8"/>
  </w:style>
  <w:style w:type="character" w:customStyle="1" w:styleId="ListLabel321">
    <w:name w:val="ListLabel 321"/>
    <w:rsid w:val="00CD1AB8"/>
  </w:style>
  <w:style w:type="character" w:customStyle="1" w:styleId="ListLabel322">
    <w:name w:val="ListLabel 322"/>
    <w:rsid w:val="00CD1AB8"/>
  </w:style>
  <w:style w:type="character" w:customStyle="1" w:styleId="ListLabel323">
    <w:name w:val="ListLabel 323"/>
    <w:rsid w:val="00CD1AB8"/>
  </w:style>
  <w:style w:type="character" w:customStyle="1" w:styleId="ListLabel324">
    <w:name w:val="ListLabel 324"/>
    <w:rsid w:val="00CD1AB8"/>
  </w:style>
  <w:style w:type="character" w:customStyle="1" w:styleId="ListLabel325">
    <w:name w:val="ListLabel 325"/>
    <w:rsid w:val="00CD1AB8"/>
  </w:style>
  <w:style w:type="character" w:customStyle="1" w:styleId="ListLabel326">
    <w:name w:val="ListLabel 326"/>
    <w:rsid w:val="00CD1AB8"/>
  </w:style>
  <w:style w:type="character" w:customStyle="1" w:styleId="ListLabel327">
    <w:name w:val="ListLabel 327"/>
    <w:rsid w:val="00CD1AB8"/>
    <w:rPr>
      <w:rFonts w:ascii="Calibri" w:hAnsi="Calibri" w:cs="Calibri"/>
      <w:sz w:val="20"/>
      <w:szCs w:val="20"/>
    </w:rPr>
  </w:style>
  <w:style w:type="character" w:customStyle="1" w:styleId="ListLabel328">
    <w:name w:val="ListLabel 328"/>
    <w:rsid w:val="00CD1AB8"/>
  </w:style>
  <w:style w:type="character" w:customStyle="1" w:styleId="ListLabel329">
    <w:name w:val="ListLabel 329"/>
    <w:rsid w:val="00CD1AB8"/>
  </w:style>
  <w:style w:type="character" w:customStyle="1" w:styleId="ListLabel330">
    <w:name w:val="ListLabel 330"/>
    <w:rsid w:val="00CD1AB8"/>
  </w:style>
  <w:style w:type="character" w:customStyle="1" w:styleId="ListLabel331">
    <w:name w:val="ListLabel 331"/>
    <w:rsid w:val="00CD1AB8"/>
  </w:style>
  <w:style w:type="character" w:customStyle="1" w:styleId="ListLabel332">
    <w:name w:val="ListLabel 332"/>
    <w:rsid w:val="00CD1AB8"/>
  </w:style>
  <w:style w:type="character" w:customStyle="1" w:styleId="ListLabel333">
    <w:name w:val="ListLabel 333"/>
    <w:rsid w:val="00CD1AB8"/>
  </w:style>
  <w:style w:type="character" w:customStyle="1" w:styleId="ListLabel334">
    <w:name w:val="ListLabel 334"/>
    <w:rsid w:val="00CD1AB8"/>
  </w:style>
  <w:style w:type="character" w:customStyle="1" w:styleId="ListLabel335">
    <w:name w:val="ListLabel 335"/>
    <w:rsid w:val="00CD1AB8"/>
  </w:style>
  <w:style w:type="character" w:customStyle="1" w:styleId="ListLabel336">
    <w:name w:val="ListLabel 336"/>
    <w:rsid w:val="00CD1AB8"/>
    <w:rPr>
      <w:sz w:val="24"/>
      <w:szCs w:val="24"/>
    </w:rPr>
  </w:style>
  <w:style w:type="character" w:customStyle="1" w:styleId="ListLabel337">
    <w:name w:val="ListLabel 337"/>
    <w:rsid w:val="00CD1AB8"/>
    <w:rPr>
      <w:rFonts w:ascii="Calibri" w:hAnsi="Calibri" w:cs="Calibri"/>
      <w:b/>
      <w:bCs/>
      <w:sz w:val="22"/>
      <w:szCs w:val="22"/>
    </w:rPr>
  </w:style>
  <w:style w:type="character" w:customStyle="1" w:styleId="ListLabel338">
    <w:name w:val="ListLabel 338"/>
    <w:rsid w:val="00CD1AB8"/>
    <w:rPr>
      <w:sz w:val="22"/>
      <w:szCs w:val="22"/>
    </w:rPr>
  </w:style>
  <w:style w:type="character" w:customStyle="1" w:styleId="ListLabel339">
    <w:name w:val="ListLabel 339"/>
    <w:rsid w:val="00CD1AB8"/>
    <w:rPr>
      <w:sz w:val="24"/>
      <w:szCs w:val="24"/>
    </w:rPr>
  </w:style>
  <w:style w:type="character" w:customStyle="1" w:styleId="ListLabel340">
    <w:name w:val="ListLabel 340"/>
    <w:rsid w:val="00CD1AB8"/>
    <w:rPr>
      <w:sz w:val="24"/>
      <w:szCs w:val="24"/>
    </w:rPr>
  </w:style>
  <w:style w:type="character" w:customStyle="1" w:styleId="ListLabel341">
    <w:name w:val="ListLabel 341"/>
    <w:rsid w:val="00CD1AB8"/>
    <w:rPr>
      <w:sz w:val="24"/>
      <w:szCs w:val="24"/>
    </w:rPr>
  </w:style>
  <w:style w:type="character" w:customStyle="1" w:styleId="ListLabel342">
    <w:name w:val="ListLabel 342"/>
    <w:rsid w:val="00CD1AB8"/>
    <w:rPr>
      <w:sz w:val="24"/>
      <w:szCs w:val="24"/>
    </w:rPr>
  </w:style>
  <w:style w:type="character" w:customStyle="1" w:styleId="ListLabel343">
    <w:name w:val="ListLabel 343"/>
    <w:rsid w:val="00CD1AB8"/>
    <w:rPr>
      <w:sz w:val="24"/>
      <w:szCs w:val="24"/>
    </w:rPr>
  </w:style>
  <w:style w:type="character" w:customStyle="1" w:styleId="ListLabel344">
    <w:name w:val="ListLabel 344"/>
    <w:rsid w:val="00CD1AB8"/>
    <w:rPr>
      <w:sz w:val="24"/>
      <w:szCs w:val="24"/>
    </w:rPr>
  </w:style>
  <w:style w:type="character" w:customStyle="1" w:styleId="ListLabel345">
    <w:name w:val="ListLabel 345"/>
    <w:rsid w:val="00CD1AB8"/>
    <w:rPr>
      <w:sz w:val="24"/>
      <w:szCs w:val="24"/>
    </w:rPr>
  </w:style>
  <w:style w:type="character" w:customStyle="1" w:styleId="ListLabel346">
    <w:name w:val="ListLabel 346"/>
    <w:rsid w:val="00CD1AB8"/>
    <w:rPr>
      <w:rFonts w:ascii="Calibri" w:hAnsi="Calibri" w:cs="Calibri"/>
      <w:sz w:val="22"/>
      <w:szCs w:val="22"/>
    </w:rPr>
  </w:style>
  <w:style w:type="character" w:customStyle="1" w:styleId="ListLabel347">
    <w:name w:val="ListLabel 347"/>
    <w:rsid w:val="00CD1AB8"/>
    <w:rPr>
      <w:rFonts w:ascii="Calibri" w:hAnsi="Calibri" w:cs="Calibri"/>
      <w:b/>
      <w:bCs/>
      <w:sz w:val="22"/>
      <w:szCs w:val="22"/>
    </w:rPr>
  </w:style>
  <w:style w:type="character" w:customStyle="1" w:styleId="ListLabel348">
    <w:name w:val="ListLabel 348"/>
    <w:rsid w:val="00CD1AB8"/>
    <w:rPr>
      <w:sz w:val="24"/>
      <w:szCs w:val="24"/>
    </w:rPr>
  </w:style>
  <w:style w:type="character" w:customStyle="1" w:styleId="ListLabel349">
    <w:name w:val="ListLabel 349"/>
    <w:rsid w:val="00CD1AB8"/>
    <w:rPr>
      <w:sz w:val="24"/>
      <w:szCs w:val="24"/>
    </w:rPr>
  </w:style>
  <w:style w:type="character" w:customStyle="1" w:styleId="ListLabel350">
    <w:name w:val="ListLabel 350"/>
    <w:rsid w:val="00CD1AB8"/>
    <w:rPr>
      <w:sz w:val="24"/>
      <w:szCs w:val="24"/>
    </w:rPr>
  </w:style>
  <w:style w:type="character" w:customStyle="1" w:styleId="ListLabel351">
    <w:name w:val="ListLabel 351"/>
    <w:rsid w:val="00CD1AB8"/>
    <w:rPr>
      <w:sz w:val="24"/>
      <w:szCs w:val="24"/>
    </w:rPr>
  </w:style>
  <w:style w:type="character" w:customStyle="1" w:styleId="ListLabel352">
    <w:name w:val="ListLabel 352"/>
    <w:rsid w:val="00CD1AB8"/>
    <w:rPr>
      <w:sz w:val="24"/>
      <w:szCs w:val="24"/>
    </w:rPr>
  </w:style>
  <w:style w:type="character" w:customStyle="1" w:styleId="ListLabel353">
    <w:name w:val="ListLabel 353"/>
    <w:rsid w:val="00CD1AB8"/>
    <w:rPr>
      <w:sz w:val="24"/>
      <w:szCs w:val="24"/>
    </w:rPr>
  </w:style>
  <w:style w:type="character" w:customStyle="1" w:styleId="ListLabel354">
    <w:name w:val="ListLabel 354"/>
    <w:rsid w:val="00CD1AB8"/>
    <w:rPr>
      <w:b/>
      <w:bCs/>
      <w:sz w:val="20"/>
      <w:szCs w:val="20"/>
    </w:rPr>
  </w:style>
  <w:style w:type="character" w:customStyle="1" w:styleId="ListLabel355">
    <w:name w:val="ListLabel 355"/>
    <w:rsid w:val="00CD1AB8"/>
    <w:rPr>
      <w:rFonts w:ascii="Calibri" w:hAnsi="Calibri" w:cs="Calibri"/>
      <w:sz w:val="20"/>
      <w:szCs w:val="20"/>
    </w:rPr>
  </w:style>
  <w:style w:type="character" w:customStyle="1" w:styleId="HeaderChar1">
    <w:name w:val="Header Char1"/>
    <w:rsid w:val="00CD1AB8"/>
    <w:rPr>
      <w:color w:val="00000A"/>
      <w:sz w:val="24"/>
      <w:szCs w:val="24"/>
    </w:rPr>
  </w:style>
  <w:style w:type="character" w:customStyle="1" w:styleId="BodyTextChar1">
    <w:name w:val="Body Text Char1"/>
    <w:rsid w:val="00CD1AB8"/>
    <w:rPr>
      <w:color w:val="00000A"/>
      <w:sz w:val="24"/>
      <w:szCs w:val="24"/>
    </w:rPr>
  </w:style>
  <w:style w:type="character" w:customStyle="1" w:styleId="TitleChar1">
    <w:name w:val="Title Char1"/>
    <w:rsid w:val="00CD1AB8"/>
    <w:rPr>
      <w:rFonts w:ascii="Cambria" w:eastAsia="Times New Roman" w:hAnsi="Cambria" w:cs="Times New Roman"/>
      <w:b/>
      <w:bCs/>
      <w:color w:val="00000A"/>
      <w:kern w:val="1"/>
      <w:sz w:val="32"/>
      <w:szCs w:val="32"/>
    </w:rPr>
  </w:style>
  <w:style w:type="character" w:customStyle="1" w:styleId="SubtitleChar1">
    <w:name w:val="Subtitle Char1"/>
    <w:rsid w:val="00CD1AB8"/>
    <w:rPr>
      <w:rFonts w:ascii="Cambria" w:eastAsia="Times New Roman" w:hAnsi="Cambria" w:cs="Times New Roman"/>
      <w:color w:val="00000A"/>
      <w:sz w:val="24"/>
      <w:szCs w:val="24"/>
    </w:rPr>
  </w:style>
  <w:style w:type="character" w:customStyle="1" w:styleId="BodyTextIndentChar1">
    <w:name w:val="Body Text Indent Char1"/>
    <w:rsid w:val="00CD1AB8"/>
    <w:rPr>
      <w:color w:val="00000A"/>
      <w:sz w:val="24"/>
      <w:szCs w:val="24"/>
    </w:rPr>
  </w:style>
  <w:style w:type="character" w:customStyle="1" w:styleId="FootnoteTextChar1">
    <w:name w:val="Footnote Text Char1"/>
    <w:rsid w:val="00CD1AB8"/>
    <w:rPr>
      <w:color w:val="00000A"/>
      <w:sz w:val="20"/>
      <w:szCs w:val="20"/>
    </w:rPr>
  </w:style>
  <w:style w:type="character" w:customStyle="1" w:styleId="CommentTextChar1">
    <w:name w:val="Comment Text Char1"/>
    <w:rsid w:val="00CD1AB8"/>
    <w:rPr>
      <w:color w:val="00000A"/>
      <w:sz w:val="20"/>
      <w:szCs w:val="20"/>
    </w:rPr>
  </w:style>
  <w:style w:type="character" w:customStyle="1" w:styleId="CommentSubjectChar1">
    <w:name w:val="Comment Subject Char1"/>
    <w:rsid w:val="00CD1AB8"/>
    <w:rPr>
      <w:b/>
      <w:bCs/>
      <w:color w:val="00000A"/>
      <w:sz w:val="20"/>
      <w:szCs w:val="20"/>
    </w:rPr>
  </w:style>
  <w:style w:type="character" w:customStyle="1" w:styleId="BalloonTextChar1">
    <w:name w:val="Balloon Text Char1"/>
    <w:rsid w:val="00CD1AB8"/>
    <w:rPr>
      <w:color w:val="00000A"/>
      <w:sz w:val="0"/>
      <w:szCs w:val="0"/>
    </w:rPr>
  </w:style>
  <w:style w:type="character" w:customStyle="1" w:styleId="EndnoteTextChar1">
    <w:name w:val="Endnote Text Char1"/>
    <w:rsid w:val="00CD1AB8"/>
    <w:rPr>
      <w:color w:val="00000A"/>
      <w:sz w:val="20"/>
      <w:szCs w:val="20"/>
    </w:rPr>
  </w:style>
  <w:style w:type="character" w:customStyle="1" w:styleId="BodyText2Char1">
    <w:name w:val="Body Text 2 Char1"/>
    <w:rsid w:val="00CD1AB8"/>
    <w:rPr>
      <w:color w:val="00000A"/>
      <w:sz w:val="24"/>
      <w:szCs w:val="24"/>
    </w:rPr>
  </w:style>
  <w:style w:type="character" w:customStyle="1" w:styleId="PlainTextChar1">
    <w:name w:val="Plain Text Char1"/>
    <w:rsid w:val="00CD1AB8"/>
    <w:rPr>
      <w:rFonts w:ascii="Courier New" w:hAnsi="Courier New" w:cs="Courier New"/>
      <w:color w:val="00000A"/>
      <w:sz w:val="20"/>
      <w:szCs w:val="20"/>
    </w:rPr>
  </w:style>
  <w:style w:type="character" w:customStyle="1" w:styleId="BodyTextIndent2Char1">
    <w:name w:val="Body Text Indent 2 Char1"/>
    <w:rsid w:val="00CD1AB8"/>
    <w:rPr>
      <w:color w:val="00000A"/>
      <w:sz w:val="24"/>
      <w:szCs w:val="24"/>
    </w:rPr>
  </w:style>
  <w:style w:type="character" w:customStyle="1" w:styleId="BodyText3Char1">
    <w:name w:val="Body Text 3 Char1"/>
    <w:rsid w:val="00CD1AB8"/>
    <w:rPr>
      <w:color w:val="00000A"/>
      <w:sz w:val="16"/>
      <w:szCs w:val="16"/>
    </w:rPr>
  </w:style>
  <w:style w:type="character" w:customStyle="1" w:styleId="BodyTextIndent3Char1">
    <w:name w:val="Body Text Indent 3 Char1"/>
    <w:rsid w:val="00CD1AB8"/>
    <w:rPr>
      <w:color w:val="00000A"/>
      <w:sz w:val="16"/>
      <w:szCs w:val="16"/>
    </w:rPr>
  </w:style>
  <w:style w:type="character" w:customStyle="1" w:styleId="HTML-wstpniesformatowanyZnak1">
    <w:name w:val="HTML - wstępnie sformatowany Znak1"/>
    <w:rsid w:val="00CD1AB8"/>
    <w:rPr>
      <w:rFonts w:ascii="Courier New" w:hAnsi="Courier New" w:cs="Courier New"/>
      <w:color w:val="00000A"/>
      <w:sz w:val="20"/>
      <w:szCs w:val="20"/>
    </w:rPr>
  </w:style>
  <w:style w:type="character" w:customStyle="1" w:styleId="DocumentMapChar1">
    <w:name w:val="Document Map Char1"/>
    <w:rsid w:val="00CD1AB8"/>
    <w:rPr>
      <w:color w:val="00000A"/>
      <w:sz w:val="0"/>
      <w:szCs w:val="0"/>
    </w:rPr>
  </w:style>
  <w:style w:type="character" w:customStyle="1" w:styleId="StopkaZnak1">
    <w:name w:val="Stopka Znak1"/>
    <w:rsid w:val="00CD1AB8"/>
    <w:rPr>
      <w:color w:val="00000A"/>
      <w:sz w:val="24"/>
      <w:szCs w:val="24"/>
      <w:lang w:bidi="ar-SA"/>
    </w:rPr>
  </w:style>
  <w:style w:type="character" w:styleId="Tytuksiki">
    <w:name w:val="Book Title"/>
    <w:qFormat/>
    <w:rsid w:val="00CD1AB8"/>
    <w:rPr>
      <w:b/>
      <w:bCs/>
      <w:smallCaps/>
      <w:spacing w:val="5"/>
    </w:rPr>
  </w:style>
  <w:style w:type="character" w:styleId="Wyrnienie">
    <w:name w:val="Emphasis"/>
    <w:uiPriority w:val="20"/>
    <w:qFormat/>
    <w:rsid w:val="00CD1AB8"/>
    <w:rPr>
      <w:i/>
      <w:iCs/>
    </w:rPr>
  </w:style>
  <w:style w:type="character" w:customStyle="1" w:styleId="Hipercze1">
    <w:name w:val="Hiperłącze1"/>
    <w:rsid w:val="00CD1AB8"/>
    <w:rPr>
      <w:color w:val="000080"/>
      <w:u w:val="single"/>
    </w:rPr>
  </w:style>
  <w:style w:type="character" w:customStyle="1" w:styleId="Kolorowalistaakcent1Znak">
    <w:name w:val="Kolorowa lista — akcent 1 Znak"/>
    <w:rsid w:val="00CD1AB8"/>
    <w:rPr>
      <w:color w:val="00000A"/>
      <w:sz w:val="24"/>
      <w:szCs w:val="24"/>
      <w:lang w:bidi="ar-SA"/>
    </w:rPr>
  </w:style>
  <w:style w:type="paragraph" w:customStyle="1" w:styleId="Nagwek3">
    <w:name w:val="Nagłówek3"/>
    <w:basedOn w:val="Normalny"/>
    <w:next w:val="Tekstpodstawowy"/>
    <w:rsid w:val="00CD1AB8"/>
    <w:pPr>
      <w:jc w:val="center"/>
    </w:pPr>
    <w:rPr>
      <w:rFonts w:ascii="Cambria" w:hAnsi="Cambria" w:cs="Cambria"/>
      <w:b/>
      <w:bCs/>
      <w:color w:val="auto"/>
      <w:sz w:val="32"/>
      <w:szCs w:val="32"/>
    </w:rPr>
  </w:style>
  <w:style w:type="paragraph" w:styleId="Tekstpodstawowy">
    <w:name w:val="Body Text"/>
    <w:basedOn w:val="Normalny"/>
    <w:rsid w:val="00CD1AB8"/>
    <w:rPr>
      <w:rFonts w:ascii="Arial" w:hAnsi="Arial" w:cs="Arial"/>
      <w:color w:val="auto"/>
    </w:rPr>
  </w:style>
  <w:style w:type="paragraph" w:styleId="Lista">
    <w:name w:val="List"/>
    <w:basedOn w:val="Normalny"/>
    <w:rsid w:val="00CD1AB8"/>
    <w:pPr>
      <w:ind w:left="283" w:hanging="283"/>
    </w:pPr>
    <w:rPr>
      <w:rFonts w:ascii="Arial" w:hAnsi="Arial" w:cs="Arial"/>
    </w:rPr>
  </w:style>
  <w:style w:type="paragraph" w:styleId="Napis">
    <w:name w:val="caption"/>
    <w:basedOn w:val="Normalny"/>
    <w:qFormat/>
    <w:rsid w:val="00CD1AB8"/>
    <w:pPr>
      <w:suppressLineNumbers/>
      <w:spacing w:before="120" w:after="120"/>
    </w:pPr>
    <w:rPr>
      <w:rFonts w:cs="Arial"/>
      <w:i/>
      <w:iCs/>
    </w:rPr>
  </w:style>
  <w:style w:type="paragraph" w:customStyle="1" w:styleId="Indeks">
    <w:name w:val="Indeks"/>
    <w:basedOn w:val="Normalny"/>
    <w:rsid w:val="00CD1AB8"/>
    <w:pPr>
      <w:suppressLineNumbers/>
    </w:pPr>
  </w:style>
  <w:style w:type="paragraph" w:customStyle="1" w:styleId="Heading11">
    <w:name w:val="Heading 11"/>
    <w:basedOn w:val="Normalny"/>
    <w:rsid w:val="00CD1AB8"/>
    <w:pPr>
      <w:keepNext/>
      <w:spacing w:before="240" w:after="60"/>
      <w:jc w:val="both"/>
    </w:pPr>
    <w:rPr>
      <w:rFonts w:ascii="Cambria" w:hAnsi="Cambria" w:cs="Cambria"/>
      <w:b/>
      <w:bCs/>
      <w:color w:val="auto"/>
      <w:sz w:val="32"/>
      <w:szCs w:val="32"/>
    </w:rPr>
  </w:style>
  <w:style w:type="paragraph" w:customStyle="1" w:styleId="Heading21">
    <w:name w:val="Heading 21"/>
    <w:basedOn w:val="Normalny"/>
    <w:rsid w:val="00CD1AB8"/>
    <w:pPr>
      <w:keepNext/>
      <w:spacing w:before="120"/>
      <w:jc w:val="both"/>
    </w:pPr>
    <w:rPr>
      <w:b/>
      <w:bCs/>
      <w:color w:val="auto"/>
      <w:sz w:val="22"/>
      <w:szCs w:val="22"/>
    </w:rPr>
  </w:style>
  <w:style w:type="paragraph" w:customStyle="1" w:styleId="Heading31">
    <w:name w:val="Heading 31"/>
    <w:basedOn w:val="Normalny"/>
    <w:rsid w:val="00CD1AB8"/>
    <w:pPr>
      <w:keepNext/>
      <w:spacing w:before="120"/>
      <w:jc w:val="both"/>
    </w:pPr>
    <w:rPr>
      <w:rFonts w:ascii="Cambria" w:hAnsi="Cambria" w:cs="Cambria"/>
      <w:b/>
      <w:bCs/>
      <w:color w:val="auto"/>
      <w:sz w:val="26"/>
      <w:szCs w:val="26"/>
    </w:rPr>
  </w:style>
  <w:style w:type="paragraph" w:customStyle="1" w:styleId="Heading41">
    <w:name w:val="Heading 41"/>
    <w:basedOn w:val="Normalny"/>
    <w:rsid w:val="00CD1AB8"/>
    <w:pPr>
      <w:keepNext/>
      <w:spacing w:before="120"/>
      <w:jc w:val="both"/>
    </w:pPr>
    <w:rPr>
      <w:rFonts w:ascii="Calibri" w:hAnsi="Calibri" w:cs="Calibri"/>
      <w:b/>
      <w:bCs/>
      <w:color w:val="auto"/>
      <w:sz w:val="28"/>
      <w:szCs w:val="28"/>
    </w:rPr>
  </w:style>
  <w:style w:type="paragraph" w:customStyle="1" w:styleId="Heading51">
    <w:name w:val="Heading 51"/>
    <w:basedOn w:val="Normalny"/>
    <w:rsid w:val="00CD1AB8"/>
    <w:pPr>
      <w:keepNext/>
    </w:pPr>
    <w:rPr>
      <w:rFonts w:ascii="Calibri" w:hAnsi="Calibri" w:cs="Calibri"/>
      <w:b/>
      <w:bCs/>
      <w:i/>
      <w:iCs/>
      <w:color w:val="auto"/>
      <w:sz w:val="26"/>
      <w:szCs w:val="26"/>
    </w:rPr>
  </w:style>
  <w:style w:type="paragraph" w:customStyle="1" w:styleId="Heading61">
    <w:name w:val="Heading 61"/>
    <w:basedOn w:val="Normalny"/>
    <w:rsid w:val="00CD1AB8"/>
    <w:pPr>
      <w:spacing w:before="120"/>
      <w:jc w:val="center"/>
    </w:pPr>
    <w:rPr>
      <w:rFonts w:ascii="Arial" w:hAnsi="Arial" w:cs="Arial"/>
      <w:b/>
      <w:bCs/>
      <w:color w:val="auto"/>
    </w:rPr>
  </w:style>
  <w:style w:type="paragraph" w:customStyle="1" w:styleId="Heading71">
    <w:name w:val="Heading 71"/>
    <w:basedOn w:val="Normalny"/>
    <w:rsid w:val="00CD1AB8"/>
    <w:pPr>
      <w:spacing w:before="240" w:after="60"/>
    </w:pPr>
    <w:rPr>
      <w:rFonts w:ascii="Calibri" w:hAnsi="Calibri" w:cs="Calibri"/>
      <w:color w:val="auto"/>
    </w:rPr>
  </w:style>
  <w:style w:type="paragraph" w:customStyle="1" w:styleId="Heading81">
    <w:name w:val="Heading 81"/>
    <w:basedOn w:val="Normalny"/>
    <w:rsid w:val="00CD1AB8"/>
    <w:pPr>
      <w:keepNext/>
      <w:numPr>
        <w:numId w:val="12"/>
      </w:numPr>
      <w:jc w:val="right"/>
    </w:pPr>
    <w:rPr>
      <w:rFonts w:ascii="Calibri" w:hAnsi="Calibri" w:cs="Calibri"/>
      <w:i/>
      <w:iCs/>
      <w:color w:val="auto"/>
    </w:rPr>
  </w:style>
  <w:style w:type="paragraph" w:customStyle="1" w:styleId="Heading91">
    <w:name w:val="Heading 91"/>
    <w:basedOn w:val="Normalny"/>
    <w:rsid w:val="00CD1AB8"/>
    <w:pPr>
      <w:spacing w:before="240" w:after="60"/>
    </w:pPr>
    <w:rPr>
      <w:rFonts w:ascii="Cambria" w:hAnsi="Cambria" w:cs="Cambria"/>
      <w:color w:val="auto"/>
      <w:sz w:val="20"/>
      <w:szCs w:val="20"/>
    </w:rPr>
  </w:style>
  <w:style w:type="paragraph" w:styleId="Nagwek">
    <w:name w:val="header"/>
    <w:basedOn w:val="Normalny"/>
    <w:next w:val="Tekstpodstawowy"/>
    <w:rsid w:val="00CD1AB8"/>
    <w:pPr>
      <w:keepNext/>
      <w:spacing w:before="240" w:after="120"/>
    </w:pPr>
    <w:rPr>
      <w:color w:val="auto"/>
    </w:rPr>
  </w:style>
  <w:style w:type="paragraph" w:customStyle="1" w:styleId="Caption1">
    <w:name w:val="Caption1"/>
    <w:basedOn w:val="Normalny"/>
    <w:rsid w:val="00CD1AB8"/>
    <w:pPr>
      <w:suppressLineNumbers/>
      <w:spacing w:before="120" w:after="120"/>
    </w:pPr>
    <w:rPr>
      <w:i/>
      <w:iCs/>
    </w:rPr>
  </w:style>
  <w:style w:type="paragraph" w:customStyle="1" w:styleId="Podpis1">
    <w:name w:val="Podpis1"/>
    <w:basedOn w:val="Normalny"/>
    <w:rsid w:val="00CD1AB8"/>
    <w:pPr>
      <w:suppressLineNumbers/>
      <w:spacing w:before="120" w:after="120"/>
    </w:pPr>
    <w:rPr>
      <w:i/>
      <w:iCs/>
      <w:sz w:val="20"/>
      <w:szCs w:val="20"/>
    </w:rPr>
  </w:style>
  <w:style w:type="paragraph" w:customStyle="1" w:styleId="Nagwek1">
    <w:name w:val="Nagłówek1"/>
    <w:basedOn w:val="Normalny"/>
    <w:rsid w:val="00CD1AB8"/>
    <w:pPr>
      <w:keepNext/>
      <w:spacing w:before="240" w:after="120"/>
    </w:pPr>
    <w:rPr>
      <w:rFonts w:ascii="Arial" w:hAnsi="Arial" w:cs="Arial"/>
      <w:sz w:val="28"/>
      <w:szCs w:val="28"/>
    </w:rPr>
  </w:style>
  <w:style w:type="paragraph" w:customStyle="1" w:styleId="tytu">
    <w:name w:val="tytuł"/>
    <w:basedOn w:val="Normalny"/>
    <w:rsid w:val="00CD1AB8"/>
    <w:pPr>
      <w:ind w:left="720" w:hanging="720"/>
      <w:jc w:val="center"/>
    </w:pPr>
    <w:rPr>
      <w:rFonts w:ascii="Verdana" w:hAnsi="Verdana" w:cs="Verdana"/>
      <w:b/>
      <w:bCs/>
      <w:color w:val="FF00FF"/>
      <w:sz w:val="20"/>
      <w:szCs w:val="20"/>
    </w:rPr>
  </w:style>
  <w:style w:type="paragraph" w:styleId="Podtytu">
    <w:name w:val="Subtitle"/>
    <w:basedOn w:val="Normalny"/>
    <w:next w:val="Tekstpodstawowy"/>
    <w:qFormat/>
    <w:rsid w:val="00CD1AB8"/>
    <w:pPr>
      <w:overflowPunct w:val="0"/>
      <w:spacing w:after="60"/>
      <w:jc w:val="center"/>
      <w:textAlignment w:val="baseline"/>
    </w:pPr>
    <w:rPr>
      <w:rFonts w:ascii="Cambria" w:hAnsi="Cambria" w:cs="Cambria"/>
      <w:color w:val="auto"/>
    </w:rPr>
  </w:style>
  <w:style w:type="paragraph" w:customStyle="1" w:styleId="tekstdokumentu">
    <w:name w:val="tekst dokumentu"/>
    <w:basedOn w:val="Normalny"/>
    <w:rsid w:val="00CD1AB8"/>
    <w:pPr>
      <w:ind w:left="1620" w:hanging="1620"/>
      <w:jc w:val="center"/>
    </w:pPr>
    <w:rPr>
      <w:rFonts w:ascii="Verdana" w:hAnsi="Verdana" w:cs="Verdana"/>
      <w:sz w:val="20"/>
      <w:szCs w:val="20"/>
    </w:rPr>
  </w:style>
  <w:style w:type="paragraph" w:customStyle="1" w:styleId="zacznik">
    <w:name w:val="załącznik"/>
    <w:basedOn w:val="Tekstpodstawowy"/>
    <w:rsid w:val="00CD1AB8"/>
    <w:pPr>
      <w:ind w:left="2160" w:hanging="2160"/>
      <w:jc w:val="both"/>
    </w:pPr>
    <w:rPr>
      <w:i/>
      <w:iCs/>
      <w:sz w:val="22"/>
      <w:szCs w:val="22"/>
    </w:rPr>
  </w:style>
  <w:style w:type="paragraph" w:styleId="Tekstpodstawowywcity">
    <w:name w:val="Body Text Indent"/>
    <w:basedOn w:val="Normalny"/>
    <w:rsid w:val="00CD1AB8"/>
    <w:pPr>
      <w:spacing w:before="120"/>
      <w:jc w:val="both"/>
    </w:pPr>
    <w:rPr>
      <w:b/>
      <w:bCs/>
      <w:color w:val="auto"/>
      <w:sz w:val="25"/>
      <w:szCs w:val="25"/>
    </w:rPr>
  </w:style>
  <w:style w:type="paragraph" w:customStyle="1" w:styleId="rozdzia">
    <w:name w:val="rozdział"/>
    <w:basedOn w:val="Normalny"/>
    <w:rsid w:val="00CD1AB8"/>
    <w:pPr>
      <w:ind w:left="540" w:hanging="540"/>
      <w:jc w:val="both"/>
    </w:pPr>
    <w:rPr>
      <w:rFonts w:ascii="Verdana" w:hAnsi="Verdana" w:cs="Verdana"/>
      <w:b/>
      <w:bCs/>
      <w:sz w:val="20"/>
      <w:szCs w:val="20"/>
    </w:rPr>
  </w:style>
  <w:style w:type="paragraph" w:customStyle="1" w:styleId="Tekstpodstawowy31">
    <w:name w:val="Tekst podstawowy 31"/>
    <w:basedOn w:val="Normalny"/>
    <w:rsid w:val="00CD1AB8"/>
    <w:pPr>
      <w:spacing w:before="120"/>
      <w:jc w:val="both"/>
    </w:pPr>
    <w:rPr>
      <w:i/>
      <w:iCs/>
    </w:rPr>
  </w:style>
  <w:style w:type="paragraph" w:styleId="NormalnyWeb">
    <w:name w:val="Normal (Web)"/>
    <w:basedOn w:val="Normalny"/>
    <w:uiPriority w:val="99"/>
    <w:rsid w:val="00CD1AB8"/>
    <w:pPr>
      <w:spacing w:before="280" w:after="280"/>
      <w:jc w:val="both"/>
    </w:pPr>
    <w:rPr>
      <w:color w:val="auto"/>
      <w:sz w:val="20"/>
      <w:szCs w:val="20"/>
    </w:rPr>
  </w:style>
  <w:style w:type="paragraph" w:customStyle="1" w:styleId="Zwykytekst1">
    <w:name w:val="Zwykły tekst1"/>
    <w:basedOn w:val="Normalny"/>
    <w:rsid w:val="00CD1AB8"/>
    <w:rPr>
      <w:rFonts w:ascii="Courier New" w:hAnsi="Courier New" w:cs="Courier New"/>
      <w:sz w:val="20"/>
      <w:szCs w:val="20"/>
    </w:rPr>
  </w:style>
  <w:style w:type="paragraph" w:customStyle="1" w:styleId="normaltableau">
    <w:name w:val="normal_tableau"/>
    <w:basedOn w:val="Normalny"/>
    <w:rsid w:val="00CD1AB8"/>
    <w:pPr>
      <w:spacing w:before="120" w:after="120"/>
      <w:jc w:val="both"/>
    </w:pPr>
    <w:rPr>
      <w:rFonts w:ascii="Optima" w:hAnsi="Optima" w:cs="Optima"/>
      <w:sz w:val="22"/>
      <w:szCs w:val="22"/>
      <w:lang w:val="en-GB"/>
    </w:rPr>
  </w:style>
  <w:style w:type="paragraph" w:customStyle="1" w:styleId="Tekstpodstawowywcity22">
    <w:name w:val="Tekst podstawowy wcięty 22"/>
    <w:basedOn w:val="Normalny"/>
    <w:rsid w:val="00CD1AB8"/>
    <w:pPr>
      <w:ind w:left="360" w:hanging="360"/>
      <w:jc w:val="both"/>
    </w:pPr>
  </w:style>
  <w:style w:type="paragraph" w:customStyle="1" w:styleId="Tekstpodstawowywcity31">
    <w:name w:val="Tekst podstawowy wcięty 31"/>
    <w:basedOn w:val="Normalny"/>
    <w:rsid w:val="00CD1AB8"/>
    <w:pPr>
      <w:ind w:left="720" w:hanging="720"/>
      <w:jc w:val="both"/>
    </w:pPr>
  </w:style>
  <w:style w:type="paragraph" w:customStyle="1" w:styleId="Tekstpodstawowy22">
    <w:name w:val="Tekst podstawowy 22"/>
    <w:basedOn w:val="Normalny"/>
    <w:rsid w:val="00CD1AB8"/>
    <w:pPr>
      <w:jc w:val="both"/>
    </w:pPr>
  </w:style>
  <w:style w:type="paragraph" w:styleId="Tekstprzypisudolnego">
    <w:name w:val="footnote text"/>
    <w:basedOn w:val="Normalny"/>
    <w:rsid w:val="00CD1AB8"/>
    <w:rPr>
      <w:color w:val="auto"/>
      <w:sz w:val="20"/>
      <w:szCs w:val="20"/>
    </w:rPr>
  </w:style>
  <w:style w:type="paragraph" w:customStyle="1" w:styleId="Footer1">
    <w:name w:val="Footer1"/>
    <w:basedOn w:val="Normalny"/>
    <w:rsid w:val="00CD1AB8"/>
    <w:rPr>
      <w:color w:val="auto"/>
    </w:rPr>
  </w:style>
  <w:style w:type="paragraph" w:customStyle="1" w:styleId="Header1">
    <w:name w:val="Header1"/>
    <w:basedOn w:val="Normalny"/>
    <w:rsid w:val="00CD1AB8"/>
  </w:style>
  <w:style w:type="paragraph" w:customStyle="1" w:styleId="Wcicienormalne1">
    <w:name w:val="Wcięcie normalne1"/>
    <w:basedOn w:val="Normalny"/>
    <w:rsid w:val="00CD1AB8"/>
    <w:pPr>
      <w:spacing w:before="120"/>
      <w:ind w:left="720"/>
    </w:pPr>
  </w:style>
  <w:style w:type="paragraph" w:customStyle="1" w:styleId="Plandokumentu1">
    <w:name w:val="Plan dokumentu1"/>
    <w:basedOn w:val="Normalny"/>
    <w:rsid w:val="00CD1AB8"/>
    <w:pPr>
      <w:shd w:val="clear" w:color="auto" w:fill="000080"/>
    </w:pPr>
    <w:rPr>
      <w:rFonts w:ascii="Tahoma" w:hAnsi="Tahoma" w:cs="Tahoma"/>
      <w:sz w:val="20"/>
      <w:szCs w:val="20"/>
    </w:rPr>
  </w:style>
  <w:style w:type="paragraph" w:customStyle="1" w:styleId="Head12">
    <w:name w:val="Head 1.2"/>
    <w:basedOn w:val="Normalny"/>
    <w:rsid w:val="00CD1AB8"/>
    <w:pPr>
      <w:spacing w:line="360" w:lineRule="auto"/>
    </w:pPr>
    <w:rPr>
      <w:b/>
      <w:bCs/>
      <w:sz w:val="20"/>
      <w:szCs w:val="20"/>
    </w:rPr>
  </w:style>
  <w:style w:type="paragraph" w:customStyle="1" w:styleId="numerowanie">
    <w:name w:val="numerowanie"/>
    <w:basedOn w:val="Normalny"/>
    <w:rsid w:val="00CD1AB8"/>
    <w:pPr>
      <w:jc w:val="both"/>
    </w:pPr>
    <w:rPr>
      <w:rFonts w:ascii="Arial" w:hAnsi="Arial" w:cs="Arial"/>
      <w:b/>
      <w:bCs/>
      <w:sz w:val="22"/>
      <w:szCs w:val="22"/>
    </w:rPr>
  </w:style>
  <w:style w:type="paragraph" w:customStyle="1" w:styleId="A">
    <w:name w:val="A"/>
    <w:rsid w:val="00CD1AB8"/>
    <w:pPr>
      <w:keepNext/>
      <w:suppressAutoHyphens/>
      <w:spacing w:before="240" w:line="240" w:lineRule="exact"/>
      <w:ind w:left="720" w:hanging="720"/>
      <w:jc w:val="both"/>
    </w:pPr>
    <w:rPr>
      <w:color w:val="00000A"/>
      <w:sz w:val="24"/>
      <w:szCs w:val="24"/>
      <w:lang w:val="en-GB" w:eastAsia="zh-CN"/>
    </w:rPr>
  </w:style>
  <w:style w:type="paragraph" w:customStyle="1" w:styleId="AAAAA">
    <w:name w:val="AAAAA"/>
    <w:rsid w:val="00CD1AB8"/>
    <w:pPr>
      <w:suppressAutoHyphens/>
      <w:overflowPunct w:val="0"/>
      <w:jc w:val="both"/>
      <w:textAlignment w:val="baseline"/>
    </w:pPr>
    <w:rPr>
      <w:color w:val="00000A"/>
      <w:sz w:val="24"/>
      <w:szCs w:val="24"/>
      <w:lang w:eastAsia="zh-CN"/>
    </w:rPr>
  </w:style>
  <w:style w:type="paragraph" w:customStyle="1" w:styleId="Tekstblokowy1">
    <w:name w:val="Tekst blokowy1"/>
    <w:basedOn w:val="Normalny"/>
    <w:rsid w:val="00CD1AB8"/>
    <w:pPr>
      <w:ind w:left="360" w:right="72"/>
    </w:pPr>
    <w:rPr>
      <w:rFonts w:ascii="Arial Narrow" w:hAnsi="Arial Narrow" w:cs="Arial Narrow"/>
      <w:sz w:val="22"/>
      <w:szCs w:val="22"/>
    </w:rPr>
  </w:style>
  <w:style w:type="paragraph" w:customStyle="1" w:styleId="Tekstkomentarza1">
    <w:name w:val="Tekst komentarza1"/>
    <w:basedOn w:val="Normalny"/>
    <w:rsid w:val="00CD1AB8"/>
    <w:rPr>
      <w:sz w:val="20"/>
      <w:szCs w:val="20"/>
    </w:rPr>
  </w:style>
  <w:style w:type="paragraph" w:customStyle="1" w:styleId="Tekstkomentarza2">
    <w:name w:val="Tekst komentarza2"/>
    <w:basedOn w:val="Normalny"/>
    <w:rsid w:val="00CD1AB8"/>
    <w:pPr>
      <w:suppressAutoHyphens w:val="0"/>
    </w:pPr>
    <w:rPr>
      <w:sz w:val="20"/>
      <w:szCs w:val="20"/>
    </w:rPr>
  </w:style>
  <w:style w:type="paragraph" w:styleId="Tematkomentarza">
    <w:name w:val="annotation subject"/>
    <w:basedOn w:val="Tekstkomentarza1"/>
    <w:rsid w:val="00CD1AB8"/>
    <w:rPr>
      <w:b/>
      <w:bCs/>
      <w:color w:val="auto"/>
    </w:rPr>
  </w:style>
  <w:style w:type="paragraph" w:styleId="Tekstdymka">
    <w:name w:val="Balloon Text"/>
    <w:basedOn w:val="Normalny"/>
    <w:rsid w:val="00CD1AB8"/>
    <w:rPr>
      <w:rFonts w:ascii="Tahoma" w:hAnsi="Tahoma" w:cs="Tahoma"/>
      <w:color w:val="auto"/>
      <w:sz w:val="16"/>
      <w:szCs w:val="16"/>
    </w:rPr>
  </w:style>
  <w:style w:type="paragraph" w:customStyle="1" w:styleId="xl24">
    <w:name w:val="xl24"/>
    <w:basedOn w:val="Normalny"/>
    <w:rsid w:val="00CD1AB8"/>
    <w:pPr>
      <w:spacing w:before="280" w:after="280"/>
    </w:pPr>
    <w:rPr>
      <w:rFonts w:ascii="Arial Narrow" w:hAnsi="Arial Narrow" w:cs="Arial Narrow"/>
      <w:b/>
      <w:bCs/>
    </w:rPr>
  </w:style>
  <w:style w:type="paragraph" w:customStyle="1" w:styleId="xl25">
    <w:name w:val="xl25"/>
    <w:basedOn w:val="Normalny"/>
    <w:rsid w:val="00CD1AB8"/>
    <w:pPr>
      <w:spacing w:before="280" w:after="280"/>
    </w:pPr>
  </w:style>
  <w:style w:type="paragraph" w:customStyle="1" w:styleId="xl26">
    <w:name w:val="xl26"/>
    <w:basedOn w:val="Normalny"/>
    <w:rsid w:val="00CD1AB8"/>
    <w:pPr>
      <w:spacing w:before="280" w:after="280"/>
    </w:pPr>
    <w:rPr>
      <w:rFonts w:ascii="Arial" w:hAnsi="Arial" w:cs="Arial"/>
      <w:b/>
      <w:bCs/>
    </w:rPr>
  </w:style>
  <w:style w:type="paragraph" w:customStyle="1" w:styleId="xl27">
    <w:name w:val="xl27"/>
    <w:basedOn w:val="Normalny"/>
    <w:rsid w:val="00CD1AB8"/>
    <w:pPr>
      <w:spacing w:before="280" w:after="280"/>
    </w:pPr>
  </w:style>
  <w:style w:type="paragraph" w:customStyle="1" w:styleId="xl28">
    <w:name w:val="xl28"/>
    <w:basedOn w:val="Normalny"/>
    <w:rsid w:val="00CD1AB8"/>
    <w:pPr>
      <w:spacing w:before="280" w:after="280"/>
      <w:textAlignment w:val="center"/>
    </w:pPr>
  </w:style>
  <w:style w:type="paragraph" w:customStyle="1" w:styleId="xl29">
    <w:name w:val="xl29"/>
    <w:basedOn w:val="Normalny"/>
    <w:rsid w:val="00CD1AB8"/>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30">
    <w:name w:val="xl30"/>
    <w:basedOn w:val="Normalny"/>
    <w:rsid w:val="00CD1AB8"/>
    <w:pPr>
      <w:shd w:val="clear" w:color="auto" w:fill="C0C0C0"/>
      <w:spacing w:before="280" w:after="280"/>
    </w:pPr>
    <w:rPr>
      <w:rFonts w:ascii="Arial" w:hAnsi="Arial" w:cs="Arial"/>
      <w:b/>
      <w:bCs/>
    </w:rPr>
  </w:style>
  <w:style w:type="paragraph" w:customStyle="1" w:styleId="xl31">
    <w:name w:val="xl31"/>
    <w:basedOn w:val="Normalny"/>
    <w:rsid w:val="00CD1AB8"/>
    <w:pPr>
      <w:pBdr>
        <w:top w:val="single" w:sz="4" w:space="0" w:color="000001"/>
        <w:left w:val="single" w:sz="4" w:space="0" w:color="000001"/>
        <w:bottom w:val="single" w:sz="4" w:space="0" w:color="000001"/>
        <w:right w:val="single" w:sz="4" w:space="0" w:color="000001"/>
      </w:pBdr>
      <w:spacing w:before="280" w:after="280"/>
    </w:pPr>
    <w:rPr>
      <w:rFonts w:ascii="Arial Narrow" w:hAnsi="Arial Narrow" w:cs="Arial Narrow"/>
      <w:b/>
      <w:bCs/>
    </w:rPr>
  </w:style>
  <w:style w:type="paragraph" w:customStyle="1" w:styleId="xl32">
    <w:name w:val="xl32"/>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Narrow" w:hAnsi="Arial Narrow" w:cs="Arial Narrow"/>
      <w:b/>
      <w:bCs/>
    </w:rPr>
  </w:style>
  <w:style w:type="paragraph" w:customStyle="1" w:styleId="xl33">
    <w:name w:val="xl33"/>
    <w:basedOn w:val="Normalny"/>
    <w:rsid w:val="00CD1AB8"/>
    <w:pPr>
      <w:spacing w:before="280" w:after="280"/>
      <w:jc w:val="center"/>
      <w:textAlignment w:val="center"/>
    </w:pPr>
    <w:rPr>
      <w:rFonts w:ascii="Arial" w:hAnsi="Arial" w:cs="Arial"/>
      <w:b/>
      <w:bCs/>
      <w:color w:val="FFCC99"/>
    </w:rPr>
  </w:style>
  <w:style w:type="paragraph" w:customStyle="1" w:styleId="xl34">
    <w:name w:val="xl34"/>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Narrow" w:hAnsi="Arial Narrow" w:cs="Arial Narrow"/>
      <w:b/>
      <w:bCs/>
    </w:rPr>
  </w:style>
  <w:style w:type="paragraph" w:customStyle="1" w:styleId="xl35">
    <w:name w:val="xl35"/>
    <w:basedOn w:val="Normalny"/>
    <w:rsid w:val="00CD1AB8"/>
    <w:pPr>
      <w:pBdr>
        <w:top w:val="single" w:sz="4" w:space="0" w:color="000001"/>
        <w:left w:val="single" w:sz="4" w:space="0" w:color="000001"/>
        <w:bottom w:val="none" w:sz="0" w:space="0" w:color="000000"/>
        <w:right w:val="none" w:sz="0" w:space="0" w:color="000000"/>
      </w:pBdr>
      <w:shd w:val="clear" w:color="auto" w:fill="AAAAAA"/>
      <w:spacing w:before="280" w:after="280"/>
    </w:pPr>
    <w:rPr>
      <w:rFonts w:ascii="Arial Narrow" w:hAnsi="Arial Narrow" w:cs="Arial Narrow"/>
      <w:b/>
      <w:bCs/>
    </w:rPr>
  </w:style>
  <w:style w:type="paragraph" w:customStyle="1" w:styleId="xl36">
    <w:name w:val="xl36"/>
    <w:basedOn w:val="Normalny"/>
    <w:rsid w:val="00CD1AB8"/>
    <w:pPr>
      <w:pBdr>
        <w:top w:val="single" w:sz="4" w:space="0" w:color="000001"/>
        <w:left w:val="none" w:sz="0" w:space="0" w:color="000000"/>
        <w:bottom w:val="none" w:sz="0" w:space="0" w:color="000000"/>
        <w:right w:val="none" w:sz="0" w:space="0" w:color="000000"/>
      </w:pBdr>
      <w:shd w:val="clear" w:color="auto" w:fill="AAAAAA"/>
      <w:spacing w:before="280" w:after="280"/>
    </w:pPr>
    <w:rPr>
      <w:rFonts w:ascii="Arial Narrow" w:hAnsi="Arial Narrow" w:cs="Arial Narrow"/>
      <w:b/>
      <w:bCs/>
    </w:rPr>
  </w:style>
  <w:style w:type="paragraph" w:customStyle="1" w:styleId="xl37">
    <w:name w:val="xl37"/>
    <w:basedOn w:val="Normalny"/>
    <w:rsid w:val="00CD1AB8"/>
    <w:pPr>
      <w:pBdr>
        <w:top w:val="single" w:sz="4" w:space="0" w:color="000001"/>
        <w:left w:val="none" w:sz="0" w:space="0" w:color="000000"/>
        <w:bottom w:val="none" w:sz="0" w:space="0" w:color="000000"/>
        <w:right w:val="single" w:sz="4" w:space="0" w:color="000001"/>
      </w:pBdr>
      <w:shd w:val="clear" w:color="auto" w:fill="AAAAAA"/>
      <w:spacing w:before="280" w:after="280"/>
    </w:pPr>
    <w:rPr>
      <w:rFonts w:ascii="Arial Narrow" w:hAnsi="Arial Narrow" w:cs="Arial Narrow"/>
      <w:b/>
      <w:bCs/>
    </w:rPr>
  </w:style>
  <w:style w:type="paragraph" w:customStyle="1" w:styleId="xl38">
    <w:name w:val="xl38"/>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jc w:val="center"/>
    </w:pPr>
    <w:rPr>
      <w:rFonts w:ascii="Arial" w:hAnsi="Arial" w:cs="Arial"/>
      <w:b/>
      <w:bCs/>
    </w:rPr>
  </w:style>
  <w:style w:type="paragraph" w:customStyle="1" w:styleId="xl39">
    <w:name w:val="xl39"/>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jc w:val="center"/>
    </w:pPr>
    <w:rPr>
      <w:rFonts w:ascii="Arial" w:hAnsi="Arial" w:cs="Arial"/>
      <w:b/>
      <w:bCs/>
    </w:rPr>
  </w:style>
  <w:style w:type="paragraph" w:customStyle="1" w:styleId="xl40">
    <w:name w:val="xl40"/>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jc w:val="center"/>
    </w:pPr>
    <w:rPr>
      <w:rFonts w:ascii="Arial" w:hAnsi="Arial" w:cs="Arial"/>
      <w:b/>
      <w:bCs/>
    </w:rPr>
  </w:style>
  <w:style w:type="paragraph" w:customStyle="1" w:styleId="xl41">
    <w:name w:val="xl41"/>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pPr>
    <w:rPr>
      <w:rFonts w:ascii="Arial" w:hAnsi="Arial" w:cs="Arial"/>
      <w:color w:val="FFFF00"/>
    </w:rPr>
  </w:style>
  <w:style w:type="paragraph" w:customStyle="1" w:styleId="xl42">
    <w:name w:val="xl42"/>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rPr>
      <w:rFonts w:ascii="Arial" w:hAnsi="Arial" w:cs="Arial"/>
      <w:color w:val="FFFF00"/>
    </w:rPr>
  </w:style>
  <w:style w:type="paragraph" w:customStyle="1" w:styleId="xl43">
    <w:name w:val="xl43"/>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rPr>
      <w:rFonts w:ascii="Arial" w:hAnsi="Arial" w:cs="Arial"/>
      <w:color w:val="FFFF00"/>
    </w:rPr>
  </w:style>
  <w:style w:type="paragraph" w:customStyle="1" w:styleId="xl44">
    <w:name w:val="xl44"/>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style>
  <w:style w:type="paragraph" w:customStyle="1" w:styleId="xl45">
    <w:name w:val="xl45"/>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style>
  <w:style w:type="paragraph" w:customStyle="1" w:styleId="xl46">
    <w:name w:val="xl46"/>
    <w:basedOn w:val="Normalny"/>
    <w:rsid w:val="00CD1AB8"/>
    <w:pPr>
      <w:pBdr>
        <w:top w:val="single" w:sz="4" w:space="0" w:color="000001"/>
        <w:left w:val="single" w:sz="4" w:space="0" w:color="000001"/>
        <w:bottom w:val="single" w:sz="4" w:space="0" w:color="000001"/>
        <w:right w:val="none" w:sz="0" w:space="0" w:color="000000"/>
      </w:pBdr>
      <w:spacing w:before="280" w:after="280"/>
    </w:pPr>
    <w:rPr>
      <w:rFonts w:ascii="Arial Narrow" w:hAnsi="Arial Narrow" w:cs="Arial Narrow"/>
      <w:b/>
      <w:bCs/>
    </w:rPr>
  </w:style>
  <w:style w:type="paragraph" w:customStyle="1" w:styleId="xl47">
    <w:name w:val="xl47"/>
    <w:basedOn w:val="Normalny"/>
    <w:rsid w:val="00CD1AB8"/>
    <w:pPr>
      <w:pBdr>
        <w:top w:val="single" w:sz="4" w:space="0" w:color="000001"/>
        <w:left w:val="none" w:sz="0" w:space="0" w:color="000000"/>
        <w:bottom w:val="single" w:sz="4" w:space="0" w:color="000001"/>
        <w:right w:val="none" w:sz="0" w:space="0" w:color="000000"/>
      </w:pBdr>
      <w:spacing w:before="280" w:after="280"/>
    </w:pPr>
    <w:rPr>
      <w:rFonts w:ascii="Arial Narrow" w:hAnsi="Arial Narrow" w:cs="Arial Narrow"/>
      <w:b/>
      <w:bCs/>
    </w:rPr>
  </w:style>
  <w:style w:type="paragraph" w:customStyle="1" w:styleId="xl48">
    <w:name w:val="xl48"/>
    <w:basedOn w:val="Normalny"/>
    <w:rsid w:val="00CD1AB8"/>
    <w:pPr>
      <w:pBdr>
        <w:top w:val="single" w:sz="4" w:space="0" w:color="000001"/>
        <w:left w:val="none" w:sz="0" w:space="0" w:color="000000"/>
        <w:bottom w:val="single" w:sz="4" w:space="0" w:color="000001"/>
        <w:right w:val="single" w:sz="4" w:space="0" w:color="000001"/>
      </w:pBdr>
      <w:spacing w:before="280" w:after="280"/>
    </w:pPr>
    <w:rPr>
      <w:rFonts w:ascii="Arial Narrow" w:hAnsi="Arial Narrow" w:cs="Arial Narrow"/>
      <w:b/>
      <w:bCs/>
    </w:rPr>
  </w:style>
  <w:style w:type="paragraph" w:customStyle="1" w:styleId="xl49">
    <w:name w:val="xl49"/>
    <w:basedOn w:val="Normalny"/>
    <w:rsid w:val="00CD1AB8"/>
    <w:pPr>
      <w:pBdr>
        <w:top w:val="single" w:sz="4" w:space="0" w:color="000001"/>
        <w:left w:val="single" w:sz="4" w:space="0" w:color="000001"/>
        <w:bottom w:val="single" w:sz="4" w:space="0" w:color="000001"/>
        <w:right w:val="none" w:sz="0" w:space="0" w:color="000000"/>
      </w:pBdr>
      <w:shd w:val="clear" w:color="auto" w:fill="AAAAAA"/>
      <w:spacing w:before="280" w:after="280"/>
    </w:pPr>
  </w:style>
  <w:style w:type="paragraph" w:customStyle="1" w:styleId="xl50">
    <w:name w:val="xl50"/>
    <w:basedOn w:val="Normalny"/>
    <w:rsid w:val="00CD1AB8"/>
    <w:pPr>
      <w:pBdr>
        <w:top w:val="single" w:sz="4" w:space="0" w:color="000001"/>
        <w:left w:val="none" w:sz="0" w:space="0" w:color="000000"/>
        <w:bottom w:val="single" w:sz="4" w:space="0" w:color="000001"/>
        <w:right w:val="none" w:sz="0" w:space="0" w:color="000000"/>
      </w:pBdr>
      <w:shd w:val="clear" w:color="auto" w:fill="AAAAAA"/>
      <w:spacing w:before="280" w:after="280"/>
    </w:pPr>
  </w:style>
  <w:style w:type="paragraph" w:customStyle="1" w:styleId="xl51">
    <w:name w:val="xl51"/>
    <w:basedOn w:val="Normalny"/>
    <w:rsid w:val="00CD1AB8"/>
    <w:pPr>
      <w:pBdr>
        <w:top w:val="single" w:sz="4" w:space="0" w:color="000001"/>
        <w:left w:val="none" w:sz="0" w:space="0" w:color="000000"/>
        <w:bottom w:val="single" w:sz="4" w:space="0" w:color="000001"/>
        <w:right w:val="single" w:sz="4" w:space="0" w:color="000001"/>
      </w:pBdr>
      <w:shd w:val="clear" w:color="auto" w:fill="AAAAAA"/>
      <w:spacing w:before="280" w:after="280"/>
    </w:pPr>
  </w:style>
  <w:style w:type="paragraph" w:customStyle="1" w:styleId="xl52">
    <w:name w:val="xl52"/>
    <w:basedOn w:val="Normalny"/>
    <w:rsid w:val="00CD1AB8"/>
    <w:pPr>
      <w:spacing w:before="280" w:after="280"/>
    </w:pPr>
    <w:rPr>
      <w:rFonts w:ascii="Arial" w:hAnsi="Arial" w:cs="Arial"/>
    </w:rPr>
  </w:style>
  <w:style w:type="paragraph" w:customStyle="1" w:styleId="xl53">
    <w:name w:val="xl53"/>
    <w:basedOn w:val="Normalny"/>
    <w:rsid w:val="00CD1AB8"/>
    <w:pPr>
      <w:pBdr>
        <w:top w:val="single" w:sz="4" w:space="0" w:color="000001"/>
        <w:left w:val="single" w:sz="4" w:space="0" w:color="000001"/>
        <w:bottom w:val="single" w:sz="4" w:space="0" w:color="000001"/>
        <w:right w:val="single" w:sz="4" w:space="0" w:color="000001"/>
      </w:pBdr>
      <w:shd w:val="clear" w:color="auto" w:fill="AAAAAA"/>
      <w:spacing w:before="280" w:after="280"/>
    </w:pPr>
    <w:rPr>
      <w:rFonts w:ascii="Arial" w:hAnsi="Arial" w:cs="Arial"/>
      <w:color w:val="FFFF00"/>
    </w:rPr>
  </w:style>
  <w:style w:type="paragraph" w:customStyle="1" w:styleId="xl54">
    <w:name w:val="xl54"/>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style>
  <w:style w:type="paragraph" w:customStyle="1" w:styleId="xl55">
    <w:name w:val="xl55"/>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jc w:val="center"/>
    </w:pPr>
  </w:style>
  <w:style w:type="paragraph" w:customStyle="1" w:styleId="xl56">
    <w:name w:val="xl56"/>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jc w:val="center"/>
    </w:pPr>
  </w:style>
  <w:style w:type="paragraph" w:customStyle="1" w:styleId="xl57">
    <w:name w:val="xl57"/>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rPr>
      <w:rFonts w:ascii="Arial" w:hAnsi="Arial" w:cs="Arial"/>
      <w:b/>
      <w:bCs/>
    </w:rPr>
  </w:style>
  <w:style w:type="paragraph" w:customStyle="1" w:styleId="xl58">
    <w:name w:val="xl58"/>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jc w:val="center"/>
    </w:pPr>
    <w:rPr>
      <w:rFonts w:ascii="Arial" w:hAnsi="Arial" w:cs="Arial"/>
      <w:b/>
      <w:bCs/>
    </w:rPr>
  </w:style>
  <w:style w:type="paragraph" w:customStyle="1" w:styleId="xl59">
    <w:name w:val="xl59"/>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jc w:val="center"/>
    </w:pPr>
    <w:rPr>
      <w:rFonts w:ascii="Arial" w:hAnsi="Arial" w:cs="Arial"/>
      <w:b/>
      <w:bCs/>
    </w:rPr>
  </w:style>
  <w:style w:type="paragraph" w:customStyle="1" w:styleId="xl60">
    <w:name w:val="xl60"/>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pPr>
  </w:style>
  <w:style w:type="paragraph" w:customStyle="1" w:styleId="xl61">
    <w:name w:val="xl61"/>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pPr>
  </w:style>
  <w:style w:type="paragraph" w:customStyle="1" w:styleId="xl62">
    <w:name w:val="xl62"/>
    <w:basedOn w:val="Normalny"/>
    <w:rsid w:val="00CD1AB8"/>
    <w:pPr>
      <w:pBdr>
        <w:top w:val="single" w:sz="4" w:space="0" w:color="000001"/>
        <w:left w:val="none" w:sz="0" w:space="0" w:color="000000"/>
        <w:bottom w:val="single" w:sz="4" w:space="0" w:color="000001"/>
        <w:right w:val="single" w:sz="4" w:space="0" w:color="000001"/>
      </w:pBdr>
      <w:shd w:val="clear" w:color="auto" w:fill="C0C0C0"/>
      <w:spacing w:before="280" w:after="280"/>
    </w:pPr>
  </w:style>
  <w:style w:type="paragraph" w:customStyle="1" w:styleId="xl63">
    <w:name w:val="xl63"/>
    <w:basedOn w:val="Normalny"/>
    <w:rsid w:val="00CD1AB8"/>
    <w:pPr>
      <w:pBdr>
        <w:top w:val="single" w:sz="4" w:space="0" w:color="000001"/>
        <w:left w:val="none" w:sz="0" w:space="0" w:color="000000"/>
        <w:bottom w:val="single" w:sz="4" w:space="0" w:color="000001"/>
        <w:right w:val="none" w:sz="0" w:space="0" w:color="000000"/>
      </w:pBdr>
      <w:shd w:val="clear" w:color="auto" w:fill="C0C0C0"/>
      <w:spacing w:before="280" w:after="280"/>
    </w:pPr>
  </w:style>
  <w:style w:type="paragraph" w:customStyle="1" w:styleId="xl64">
    <w:name w:val="xl64"/>
    <w:basedOn w:val="Normalny"/>
    <w:rsid w:val="00CD1AB8"/>
    <w:pPr>
      <w:spacing w:before="280" w:after="280"/>
      <w:jc w:val="center"/>
    </w:pPr>
  </w:style>
  <w:style w:type="paragraph" w:customStyle="1" w:styleId="xl65">
    <w:name w:val="xl65"/>
    <w:basedOn w:val="Normalny"/>
    <w:rsid w:val="00CD1AB8"/>
    <w:pPr>
      <w:spacing w:before="280" w:after="280"/>
      <w:jc w:val="center"/>
    </w:pPr>
    <w:rPr>
      <w:rFonts w:ascii="Arial" w:hAnsi="Arial" w:cs="Arial"/>
      <w:b/>
      <w:bCs/>
    </w:rPr>
  </w:style>
  <w:style w:type="paragraph" w:customStyle="1" w:styleId="xl66">
    <w:name w:val="xl66"/>
    <w:basedOn w:val="Normalny"/>
    <w:rsid w:val="00CD1AB8"/>
    <w:pPr>
      <w:pBdr>
        <w:top w:val="none" w:sz="0" w:space="0" w:color="000000"/>
        <w:left w:val="none" w:sz="0" w:space="0" w:color="000000"/>
        <w:bottom w:val="single" w:sz="4" w:space="0" w:color="000001"/>
        <w:right w:val="none" w:sz="0" w:space="0" w:color="000000"/>
      </w:pBdr>
      <w:spacing w:before="280" w:after="280"/>
    </w:pPr>
  </w:style>
  <w:style w:type="paragraph" w:customStyle="1" w:styleId="xl67">
    <w:name w:val="xl67"/>
    <w:basedOn w:val="Normalny"/>
    <w:rsid w:val="00CD1AB8"/>
    <w:pPr>
      <w:pBdr>
        <w:top w:val="single" w:sz="4" w:space="0" w:color="000001"/>
        <w:left w:val="single" w:sz="4" w:space="0" w:color="000001"/>
        <w:bottom w:val="single" w:sz="4" w:space="0" w:color="000001"/>
        <w:right w:val="none" w:sz="0" w:space="0" w:color="000000"/>
      </w:pBdr>
      <w:shd w:val="clear" w:color="auto" w:fill="C0C0C0"/>
      <w:spacing w:before="280" w:after="280"/>
      <w:jc w:val="center"/>
    </w:pPr>
    <w:rPr>
      <w:rFonts w:ascii="Arial" w:hAnsi="Arial" w:cs="Arial"/>
    </w:rPr>
  </w:style>
  <w:style w:type="paragraph" w:customStyle="1" w:styleId="xl68">
    <w:name w:val="xl68"/>
    <w:basedOn w:val="Normalny"/>
    <w:rsid w:val="00CD1AB8"/>
    <w:pPr>
      <w:pBdr>
        <w:top w:val="none" w:sz="0" w:space="0" w:color="000000"/>
        <w:left w:val="none" w:sz="0" w:space="0" w:color="000000"/>
        <w:bottom w:val="single" w:sz="4" w:space="0" w:color="000001"/>
        <w:right w:val="none" w:sz="0" w:space="0" w:color="000000"/>
      </w:pBdr>
      <w:spacing w:before="280" w:after="280"/>
    </w:pPr>
  </w:style>
  <w:style w:type="paragraph" w:customStyle="1" w:styleId="xl69">
    <w:name w:val="xl69"/>
    <w:basedOn w:val="Normalny"/>
    <w:rsid w:val="00CD1AB8"/>
    <w:pPr>
      <w:spacing w:before="280" w:after="280"/>
    </w:pPr>
    <w:rPr>
      <w:rFonts w:ascii="Arial" w:hAnsi="Arial" w:cs="Arial"/>
      <w:b/>
      <w:bCs/>
    </w:rPr>
  </w:style>
  <w:style w:type="paragraph" w:customStyle="1" w:styleId="xl70">
    <w:name w:val="xl70"/>
    <w:basedOn w:val="Normalny"/>
    <w:rsid w:val="00CD1AB8"/>
    <w:pPr>
      <w:spacing w:before="280" w:after="280"/>
    </w:pPr>
    <w:rPr>
      <w:rFonts w:ascii="Arial" w:hAnsi="Arial" w:cs="Arial"/>
      <w:b/>
      <w:bCs/>
      <w:color w:val="FFCC99"/>
    </w:rPr>
  </w:style>
  <w:style w:type="paragraph" w:customStyle="1" w:styleId="xl71">
    <w:name w:val="xl71"/>
    <w:basedOn w:val="Normalny"/>
    <w:rsid w:val="00CD1AB8"/>
    <w:pPr>
      <w:pBdr>
        <w:top w:val="single" w:sz="4" w:space="0" w:color="000001"/>
        <w:left w:val="single" w:sz="4" w:space="0" w:color="000001"/>
        <w:bottom w:val="single" w:sz="4" w:space="0" w:color="000001"/>
        <w:right w:val="none" w:sz="0" w:space="0" w:color="000000"/>
      </w:pBdr>
      <w:spacing w:before="280" w:after="280"/>
      <w:jc w:val="center"/>
    </w:pPr>
  </w:style>
  <w:style w:type="paragraph" w:customStyle="1" w:styleId="xl72">
    <w:name w:val="xl72"/>
    <w:basedOn w:val="Normalny"/>
    <w:rsid w:val="00CD1AB8"/>
    <w:pPr>
      <w:pBdr>
        <w:top w:val="single" w:sz="4" w:space="0" w:color="000001"/>
        <w:left w:val="none" w:sz="0" w:space="0" w:color="000000"/>
        <w:bottom w:val="single" w:sz="4" w:space="0" w:color="000001"/>
        <w:right w:val="single" w:sz="4" w:space="0" w:color="000001"/>
      </w:pBdr>
      <w:spacing w:before="280" w:after="280"/>
      <w:jc w:val="center"/>
    </w:pPr>
  </w:style>
  <w:style w:type="paragraph" w:customStyle="1" w:styleId="xl73">
    <w:name w:val="xl73"/>
    <w:basedOn w:val="Normalny"/>
    <w:rsid w:val="00CD1AB8"/>
    <w:pPr>
      <w:pBdr>
        <w:top w:val="single" w:sz="4" w:space="0" w:color="000001"/>
        <w:left w:val="none" w:sz="0" w:space="0" w:color="000000"/>
        <w:bottom w:val="single" w:sz="4" w:space="0" w:color="000001"/>
        <w:right w:val="single" w:sz="4" w:space="0" w:color="000001"/>
      </w:pBdr>
      <w:spacing w:before="280" w:after="280"/>
    </w:pPr>
  </w:style>
  <w:style w:type="paragraph" w:customStyle="1" w:styleId="xl74">
    <w:name w:val="xl74"/>
    <w:basedOn w:val="Normalny"/>
    <w:rsid w:val="00CD1AB8"/>
    <w:pPr>
      <w:spacing w:before="280" w:after="280"/>
    </w:pPr>
    <w:rPr>
      <w:rFonts w:ascii="Arial" w:hAnsi="Arial" w:cs="Arial"/>
      <w:b/>
      <w:bCs/>
      <w:sz w:val="28"/>
      <w:szCs w:val="28"/>
    </w:rPr>
  </w:style>
  <w:style w:type="paragraph" w:customStyle="1" w:styleId="xl75">
    <w:name w:val="xl75"/>
    <w:basedOn w:val="Normalny"/>
    <w:rsid w:val="00CD1AB8"/>
    <w:pPr>
      <w:pBdr>
        <w:top w:val="single" w:sz="4" w:space="0" w:color="000001"/>
        <w:left w:val="single" w:sz="4" w:space="0" w:color="000001"/>
        <w:bottom w:val="single" w:sz="4" w:space="0" w:color="000001"/>
        <w:right w:val="none" w:sz="0" w:space="0" w:color="000000"/>
      </w:pBdr>
      <w:shd w:val="clear" w:color="auto" w:fill="FFCC99"/>
      <w:spacing w:before="280" w:after="280"/>
    </w:pPr>
  </w:style>
  <w:style w:type="paragraph" w:customStyle="1" w:styleId="xl76">
    <w:name w:val="xl76"/>
    <w:basedOn w:val="Normalny"/>
    <w:rsid w:val="00CD1AB8"/>
    <w:pPr>
      <w:pBdr>
        <w:top w:val="single" w:sz="4" w:space="0" w:color="000001"/>
        <w:left w:val="none" w:sz="0" w:space="0" w:color="000000"/>
        <w:bottom w:val="single" w:sz="4" w:space="0" w:color="000001"/>
        <w:right w:val="none" w:sz="0" w:space="0" w:color="000000"/>
      </w:pBdr>
      <w:shd w:val="clear" w:color="auto" w:fill="FFCC99"/>
      <w:spacing w:before="280" w:after="280"/>
    </w:pPr>
  </w:style>
  <w:style w:type="paragraph" w:customStyle="1" w:styleId="xl77">
    <w:name w:val="xl77"/>
    <w:basedOn w:val="Normalny"/>
    <w:rsid w:val="00CD1AB8"/>
    <w:pPr>
      <w:pBdr>
        <w:top w:val="single" w:sz="4" w:space="0" w:color="000001"/>
        <w:left w:val="none" w:sz="0" w:space="0" w:color="000000"/>
        <w:bottom w:val="single" w:sz="4" w:space="0" w:color="000001"/>
        <w:right w:val="single" w:sz="4" w:space="0" w:color="000001"/>
      </w:pBdr>
      <w:shd w:val="clear" w:color="auto" w:fill="FFCC99"/>
      <w:spacing w:before="280" w:after="280"/>
    </w:pPr>
  </w:style>
  <w:style w:type="paragraph" w:customStyle="1" w:styleId="xl78">
    <w:name w:val="xl78"/>
    <w:basedOn w:val="Normalny"/>
    <w:rsid w:val="00CD1AB8"/>
    <w:pPr>
      <w:pBdr>
        <w:top w:val="single" w:sz="4" w:space="0" w:color="000001"/>
        <w:left w:val="single" w:sz="4" w:space="0" w:color="000001"/>
        <w:bottom w:val="single" w:sz="4" w:space="0" w:color="000001"/>
        <w:right w:val="none" w:sz="0" w:space="0" w:color="000000"/>
      </w:pBdr>
      <w:shd w:val="clear" w:color="auto" w:fill="FFCC99"/>
      <w:spacing w:before="280" w:after="280"/>
    </w:pPr>
  </w:style>
  <w:style w:type="paragraph" w:customStyle="1" w:styleId="xl79">
    <w:name w:val="xl79"/>
    <w:basedOn w:val="Normalny"/>
    <w:rsid w:val="00CD1AB8"/>
    <w:pPr>
      <w:pBdr>
        <w:top w:val="single" w:sz="4" w:space="0" w:color="000001"/>
        <w:left w:val="none" w:sz="0" w:space="0" w:color="000000"/>
        <w:bottom w:val="single" w:sz="4" w:space="0" w:color="000001"/>
        <w:right w:val="none" w:sz="0" w:space="0" w:color="000000"/>
      </w:pBdr>
      <w:shd w:val="clear" w:color="auto" w:fill="FFCC99"/>
      <w:spacing w:before="280" w:after="280"/>
    </w:pPr>
  </w:style>
  <w:style w:type="paragraph" w:customStyle="1" w:styleId="xl80">
    <w:name w:val="xl80"/>
    <w:basedOn w:val="Normalny"/>
    <w:rsid w:val="00CD1AB8"/>
    <w:pPr>
      <w:pBdr>
        <w:top w:val="single" w:sz="4" w:space="0" w:color="000001"/>
        <w:left w:val="none" w:sz="0" w:space="0" w:color="000000"/>
        <w:bottom w:val="single" w:sz="4" w:space="0" w:color="000001"/>
        <w:right w:val="single" w:sz="4" w:space="0" w:color="000001"/>
      </w:pBdr>
      <w:shd w:val="clear" w:color="auto" w:fill="FFCC99"/>
      <w:spacing w:before="280" w:after="280"/>
    </w:pPr>
  </w:style>
  <w:style w:type="paragraph" w:customStyle="1" w:styleId="xl81">
    <w:name w:val="xl81"/>
    <w:basedOn w:val="Normalny"/>
    <w:rsid w:val="00CD1AB8"/>
    <w:pPr>
      <w:pBdr>
        <w:top w:val="single" w:sz="4" w:space="0" w:color="000001"/>
        <w:left w:val="single" w:sz="4" w:space="0" w:color="000001"/>
        <w:bottom w:val="single" w:sz="4" w:space="0" w:color="000001"/>
        <w:right w:val="none" w:sz="0" w:space="0" w:color="000000"/>
      </w:pBdr>
      <w:spacing w:before="280" w:after="280"/>
      <w:jc w:val="center"/>
    </w:pPr>
    <w:rPr>
      <w:rFonts w:ascii="Arial" w:hAnsi="Arial" w:cs="Arial"/>
      <w:b/>
      <w:bCs/>
    </w:rPr>
  </w:style>
  <w:style w:type="paragraph" w:customStyle="1" w:styleId="xl82">
    <w:name w:val="xl82"/>
    <w:basedOn w:val="Normalny"/>
    <w:rsid w:val="00CD1AB8"/>
    <w:pPr>
      <w:pBdr>
        <w:top w:val="single" w:sz="4" w:space="0" w:color="000001"/>
        <w:left w:val="none" w:sz="0" w:space="0" w:color="000000"/>
        <w:bottom w:val="single" w:sz="4" w:space="0" w:color="000001"/>
        <w:right w:val="none" w:sz="0" w:space="0" w:color="000000"/>
      </w:pBdr>
      <w:spacing w:before="280" w:after="280"/>
      <w:jc w:val="center"/>
    </w:pPr>
    <w:rPr>
      <w:rFonts w:ascii="Arial" w:hAnsi="Arial" w:cs="Arial"/>
      <w:b/>
      <w:bCs/>
    </w:rPr>
  </w:style>
  <w:style w:type="paragraph" w:customStyle="1" w:styleId="xl83">
    <w:name w:val="xl83"/>
    <w:basedOn w:val="Normalny"/>
    <w:rsid w:val="00CD1AB8"/>
    <w:pPr>
      <w:pBdr>
        <w:top w:val="single" w:sz="4" w:space="0" w:color="000001"/>
        <w:left w:val="none" w:sz="0" w:space="0" w:color="000000"/>
        <w:bottom w:val="single" w:sz="4" w:space="0" w:color="000001"/>
        <w:right w:val="single" w:sz="4" w:space="0" w:color="000001"/>
      </w:pBdr>
      <w:spacing w:before="280" w:after="280"/>
      <w:jc w:val="center"/>
    </w:pPr>
    <w:rPr>
      <w:rFonts w:ascii="Arial" w:hAnsi="Arial" w:cs="Arial"/>
      <w:b/>
      <w:bCs/>
    </w:rPr>
  </w:style>
  <w:style w:type="paragraph" w:customStyle="1" w:styleId="Tekstpodstawowyzwciciem1">
    <w:name w:val="Tekst podstawowy z wcięciem1"/>
    <w:basedOn w:val="Tekstpodstawowy"/>
    <w:rsid w:val="00CD1AB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rsid w:val="00CD1AB8"/>
    <w:rPr>
      <w:sz w:val="20"/>
      <w:szCs w:val="20"/>
      <w:lang w:val="en-GB"/>
    </w:rPr>
  </w:style>
  <w:style w:type="paragraph" w:customStyle="1" w:styleId="Listapunktowana31">
    <w:name w:val="Lista punktowana 31"/>
    <w:basedOn w:val="Normalny"/>
    <w:rsid w:val="00CD1AB8"/>
    <w:rPr>
      <w:sz w:val="20"/>
      <w:szCs w:val="20"/>
      <w:lang w:val="en-GB"/>
    </w:rPr>
  </w:style>
  <w:style w:type="paragraph" w:customStyle="1" w:styleId="Tekst">
    <w:name w:val="Tekst"/>
    <w:basedOn w:val="Normalny"/>
    <w:rsid w:val="00CD1AB8"/>
    <w:pPr>
      <w:spacing w:before="60" w:line="360" w:lineRule="auto"/>
      <w:ind w:firstLine="851"/>
      <w:jc w:val="both"/>
    </w:pPr>
    <w:rPr>
      <w:rFonts w:ascii="Arial" w:hAnsi="Arial" w:cs="Arial"/>
      <w:sz w:val="20"/>
      <w:szCs w:val="20"/>
    </w:rPr>
  </w:style>
  <w:style w:type="paragraph" w:customStyle="1" w:styleId="Styl1">
    <w:name w:val="Styl1"/>
    <w:basedOn w:val="Normalny"/>
    <w:rsid w:val="00CD1AB8"/>
    <w:pPr>
      <w:jc w:val="both"/>
    </w:pPr>
    <w:rPr>
      <w:rFonts w:ascii="Arial" w:hAnsi="Arial" w:cs="Arial"/>
      <w:sz w:val="20"/>
      <w:szCs w:val="20"/>
    </w:rPr>
  </w:style>
  <w:style w:type="paragraph" w:customStyle="1" w:styleId="pkt">
    <w:name w:val="pkt"/>
    <w:basedOn w:val="Normalny"/>
    <w:qFormat/>
    <w:rsid w:val="00CD1AB8"/>
    <w:pPr>
      <w:overflowPunct w:val="0"/>
      <w:spacing w:before="60" w:after="60"/>
      <w:ind w:left="851" w:hanging="295"/>
      <w:jc w:val="both"/>
      <w:textAlignment w:val="baseline"/>
    </w:pPr>
  </w:style>
  <w:style w:type="paragraph" w:customStyle="1" w:styleId="font5">
    <w:name w:val="font5"/>
    <w:basedOn w:val="Normalny"/>
    <w:rsid w:val="00CD1AB8"/>
    <w:pPr>
      <w:spacing w:before="280" w:after="280"/>
    </w:pPr>
    <w:rPr>
      <w:rFonts w:ascii="Arial" w:hAnsi="Arial" w:cs="Arial"/>
      <w:b/>
      <w:bCs/>
      <w:sz w:val="20"/>
      <w:szCs w:val="20"/>
      <w:lang w:val="en-GB"/>
    </w:rPr>
  </w:style>
  <w:style w:type="paragraph" w:customStyle="1" w:styleId="font6">
    <w:name w:val="font6"/>
    <w:basedOn w:val="Normalny"/>
    <w:rsid w:val="00CD1AB8"/>
    <w:pPr>
      <w:spacing w:before="280" w:after="280"/>
    </w:pPr>
    <w:rPr>
      <w:rFonts w:ascii="Arial" w:hAnsi="Arial" w:cs="Arial"/>
      <w:sz w:val="20"/>
      <w:szCs w:val="20"/>
      <w:lang w:val="en-GB"/>
    </w:rPr>
  </w:style>
  <w:style w:type="paragraph" w:customStyle="1" w:styleId="font0">
    <w:name w:val="font0"/>
    <w:basedOn w:val="Normalny"/>
    <w:rsid w:val="00CD1AB8"/>
    <w:pPr>
      <w:spacing w:before="280" w:after="280"/>
    </w:pPr>
    <w:rPr>
      <w:rFonts w:ascii="Arial" w:hAnsi="Arial" w:cs="Arial"/>
      <w:sz w:val="20"/>
      <w:szCs w:val="20"/>
      <w:lang w:val="en-GB"/>
    </w:rPr>
  </w:style>
  <w:style w:type="paragraph" w:customStyle="1" w:styleId="Nagwekstrony">
    <w:name w:val="Nag?—wek strony"/>
    <w:basedOn w:val="Normalny"/>
    <w:rsid w:val="00CD1AB8"/>
    <w:rPr>
      <w:sz w:val="20"/>
      <w:szCs w:val="20"/>
      <w:lang w:val="en-GB"/>
    </w:rPr>
  </w:style>
  <w:style w:type="paragraph" w:customStyle="1" w:styleId="Legenda1">
    <w:name w:val="Legenda1"/>
    <w:basedOn w:val="Normalny"/>
    <w:rsid w:val="00CD1AB8"/>
    <w:pPr>
      <w:keepNext/>
      <w:spacing w:before="240"/>
      <w:ind w:left="1134" w:hanging="1134"/>
    </w:pPr>
    <w:rPr>
      <w:rFonts w:ascii="Arial" w:hAnsi="Arial" w:cs="Arial"/>
      <w:sz w:val="22"/>
      <w:szCs w:val="22"/>
    </w:rPr>
  </w:style>
  <w:style w:type="paragraph" w:customStyle="1" w:styleId="Listapunktowana1">
    <w:name w:val="Lista punktowana1"/>
    <w:basedOn w:val="Normalny"/>
    <w:rsid w:val="00CD1AB8"/>
    <w:pPr>
      <w:spacing w:line="360" w:lineRule="auto"/>
      <w:ind w:right="-57"/>
      <w:jc w:val="both"/>
    </w:pPr>
  </w:style>
  <w:style w:type="paragraph" w:customStyle="1" w:styleId="WW-Tekstpodstawowy3">
    <w:name w:val="WW-Tekst podstawowy 3"/>
    <w:basedOn w:val="Normalny"/>
    <w:rsid w:val="00CD1AB8"/>
    <w:pPr>
      <w:spacing w:line="360" w:lineRule="auto"/>
      <w:jc w:val="both"/>
    </w:pPr>
    <w:rPr>
      <w:color w:val="FF0000"/>
    </w:rPr>
  </w:style>
  <w:style w:type="paragraph" w:customStyle="1" w:styleId="zwyklyZnak">
    <w:name w:val="zwykly Znak"/>
    <w:basedOn w:val="Normalny"/>
    <w:rsid w:val="00CD1AB8"/>
    <w:pPr>
      <w:spacing w:before="30" w:after="30" w:line="360" w:lineRule="auto"/>
      <w:jc w:val="both"/>
    </w:pPr>
    <w:rPr>
      <w:rFonts w:ascii="Arial" w:hAnsi="Arial" w:cs="Arial"/>
      <w:sz w:val="22"/>
      <w:szCs w:val="22"/>
    </w:rPr>
  </w:style>
  <w:style w:type="paragraph" w:customStyle="1" w:styleId="zwyklywcietyZnak">
    <w:name w:val="zwykly wciety Znak"/>
    <w:basedOn w:val="Normalny"/>
    <w:rsid w:val="00CD1AB8"/>
    <w:pPr>
      <w:spacing w:before="30" w:after="30" w:line="360" w:lineRule="auto"/>
      <w:ind w:firstLine="567"/>
      <w:jc w:val="both"/>
    </w:pPr>
    <w:rPr>
      <w:rFonts w:ascii="Arial" w:hAnsi="Arial" w:cs="Arial"/>
      <w:sz w:val="22"/>
      <w:szCs w:val="22"/>
    </w:rPr>
  </w:style>
  <w:style w:type="paragraph" w:customStyle="1" w:styleId="wyliczanie">
    <w:name w:val="wyliczanie"/>
    <w:basedOn w:val="Normalny"/>
    <w:rsid w:val="00CD1AB8"/>
    <w:pPr>
      <w:spacing w:before="30" w:after="30" w:line="360" w:lineRule="auto"/>
    </w:pPr>
    <w:rPr>
      <w:rFonts w:ascii="Arial" w:hAnsi="Arial" w:cs="Arial"/>
      <w:sz w:val="22"/>
      <w:szCs w:val="22"/>
    </w:rPr>
  </w:style>
  <w:style w:type="paragraph" w:customStyle="1" w:styleId="Standard">
    <w:name w:val="Standard"/>
    <w:basedOn w:val="Normalny"/>
    <w:uiPriority w:val="99"/>
    <w:rsid w:val="00CD1AB8"/>
    <w:pPr>
      <w:widowControl w:val="0"/>
    </w:pPr>
  </w:style>
  <w:style w:type="paragraph" w:customStyle="1" w:styleId="StylPrzed0pt">
    <w:name w:val="Styl Przed:  0 pt"/>
    <w:basedOn w:val="Normalny"/>
    <w:rsid w:val="00CD1AB8"/>
  </w:style>
  <w:style w:type="paragraph" w:styleId="Tekstprzypisukocowego">
    <w:name w:val="endnote text"/>
    <w:basedOn w:val="Normalny"/>
    <w:rsid w:val="00CD1AB8"/>
    <w:rPr>
      <w:color w:val="auto"/>
      <w:sz w:val="20"/>
      <w:szCs w:val="20"/>
    </w:rPr>
  </w:style>
  <w:style w:type="paragraph" w:customStyle="1" w:styleId="Nagowek3">
    <w:name w:val="Nagłowek 3"/>
    <w:basedOn w:val="Heading21"/>
    <w:rsid w:val="00CD1AB8"/>
    <w:pPr>
      <w:snapToGrid w:val="0"/>
      <w:spacing w:before="240"/>
    </w:pPr>
    <w:rPr>
      <w:rFonts w:ascii="Arial" w:hAnsi="Arial" w:cs="Arial"/>
      <w:sz w:val="24"/>
      <w:szCs w:val="24"/>
    </w:rPr>
  </w:style>
  <w:style w:type="paragraph" w:customStyle="1" w:styleId="edek">
    <w:name w:val="edek"/>
    <w:basedOn w:val="Normalny"/>
    <w:rsid w:val="00CD1AB8"/>
    <w:pPr>
      <w:snapToGrid w:val="0"/>
      <w:jc w:val="both"/>
    </w:pPr>
  </w:style>
  <w:style w:type="paragraph" w:customStyle="1" w:styleId="WW-Domylnie">
    <w:name w:val="WW-Domyślnie"/>
    <w:rsid w:val="00CD1AB8"/>
    <w:pPr>
      <w:widowControl w:val="0"/>
      <w:suppressAutoHyphens/>
    </w:pPr>
    <w:rPr>
      <w:color w:val="00000A"/>
      <w:sz w:val="24"/>
      <w:szCs w:val="24"/>
      <w:lang w:eastAsia="zh-CN"/>
    </w:rPr>
  </w:style>
  <w:style w:type="paragraph" w:customStyle="1" w:styleId="Przem1">
    <w:name w:val="Przem1"/>
    <w:rsid w:val="00CD1AB8"/>
    <w:pPr>
      <w:widowControl w:val="0"/>
      <w:suppressAutoHyphens/>
    </w:pPr>
    <w:rPr>
      <w:color w:val="000000"/>
      <w:sz w:val="28"/>
      <w:szCs w:val="28"/>
      <w:lang w:eastAsia="zh-CN"/>
    </w:rPr>
  </w:style>
  <w:style w:type="paragraph" w:customStyle="1" w:styleId="Tekstpodstawowy21">
    <w:name w:val="Tekst podstawowy 21"/>
    <w:basedOn w:val="Normalny"/>
    <w:rsid w:val="00CD1AB8"/>
    <w:pPr>
      <w:jc w:val="both"/>
    </w:pPr>
  </w:style>
  <w:style w:type="paragraph" w:customStyle="1" w:styleId="Nagwek21">
    <w:name w:val="Nagłówek 21"/>
    <w:basedOn w:val="Normalny"/>
    <w:rsid w:val="00CD1AB8"/>
    <w:pPr>
      <w:keepNext/>
      <w:spacing w:after="120" w:line="360" w:lineRule="auto"/>
    </w:pPr>
  </w:style>
  <w:style w:type="paragraph" w:customStyle="1" w:styleId="Listanumerowana21">
    <w:name w:val="Lista numerowana 21"/>
    <w:basedOn w:val="Normalny"/>
    <w:rsid w:val="00CD1AB8"/>
  </w:style>
  <w:style w:type="paragraph" w:customStyle="1" w:styleId="Tekstpodstawowywcity21">
    <w:name w:val="Tekst podstawowy wcięty 21"/>
    <w:basedOn w:val="Normalny"/>
    <w:rsid w:val="00CD1AB8"/>
    <w:pPr>
      <w:ind w:left="360" w:hanging="360"/>
      <w:jc w:val="both"/>
    </w:pPr>
  </w:style>
  <w:style w:type="paragraph" w:customStyle="1" w:styleId="Trescznumztab">
    <w:name w:val="Tresc z num. z tab."/>
    <w:basedOn w:val="Normalny"/>
    <w:rsid w:val="00CD1AB8"/>
    <w:pPr>
      <w:widowControl w:val="0"/>
      <w:spacing w:after="120" w:line="300" w:lineRule="auto"/>
    </w:pPr>
  </w:style>
  <w:style w:type="paragraph" w:customStyle="1" w:styleId="Tekstpodstawowy32">
    <w:name w:val="Tekst podstawowy 32"/>
    <w:basedOn w:val="Normalny"/>
    <w:rsid w:val="00CD1AB8"/>
    <w:pPr>
      <w:overflowPunct w:val="0"/>
      <w:jc w:val="both"/>
      <w:textAlignment w:val="baseline"/>
    </w:pPr>
  </w:style>
  <w:style w:type="paragraph" w:customStyle="1" w:styleId="ZnakZnak1Znak">
    <w:name w:val="Znak Znak1 Znak"/>
    <w:basedOn w:val="Normalny"/>
    <w:rsid w:val="00CD1AB8"/>
  </w:style>
  <w:style w:type="paragraph" w:customStyle="1" w:styleId="tekstost">
    <w:name w:val="tekst ost"/>
    <w:basedOn w:val="Normalny"/>
    <w:rsid w:val="00CD1AB8"/>
    <w:pPr>
      <w:overflowPunct w:val="0"/>
      <w:jc w:val="both"/>
      <w:textAlignment w:val="baseline"/>
    </w:pPr>
    <w:rPr>
      <w:sz w:val="20"/>
      <w:szCs w:val="20"/>
    </w:rPr>
  </w:style>
  <w:style w:type="paragraph" w:customStyle="1" w:styleId="Lista21">
    <w:name w:val="Lista 21"/>
    <w:basedOn w:val="Normalny"/>
    <w:rsid w:val="00CD1AB8"/>
    <w:pPr>
      <w:ind w:left="566" w:hanging="283"/>
    </w:pPr>
  </w:style>
  <w:style w:type="paragraph" w:customStyle="1" w:styleId="Zawartotabeli">
    <w:name w:val="Zawartość tabeli"/>
    <w:basedOn w:val="Normalny"/>
    <w:rsid w:val="00CD1AB8"/>
    <w:pPr>
      <w:suppressLineNumbers/>
    </w:pPr>
  </w:style>
  <w:style w:type="paragraph" w:customStyle="1" w:styleId="Nagwektabeli">
    <w:name w:val="Nagłówek tabeli"/>
    <w:basedOn w:val="Zawartotabeli"/>
    <w:rsid w:val="00CD1AB8"/>
    <w:pPr>
      <w:jc w:val="center"/>
    </w:pPr>
    <w:rPr>
      <w:b/>
      <w:bCs/>
      <w:i/>
      <w:iCs/>
    </w:rPr>
  </w:style>
  <w:style w:type="paragraph" w:customStyle="1" w:styleId="Zawartoramki">
    <w:name w:val="Zawartość ramki"/>
    <w:basedOn w:val="Tekstpodstawowy"/>
    <w:rsid w:val="00CD1AB8"/>
  </w:style>
  <w:style w:type="paragraph" w:customStyle="1" w:styleId="Listapunktowana32">
    <w:name w:val="Lista punktowana 32"/>
    <w:basedOn w:val="Normalny"/>
    <w:rsid w:val="00CD1AB8"/>
    <w:pPr>
      <w:suppressAutoHyphens w:val="0"/>
      <w:ind w:left="566" w:hanging="283"/>
    </w:pPr>
  </w:style>
  <w:style w:type="paragraph" w:customStyle="1" w:styleId="Tekstpodstawowy24">
    <w:name w:val="Tekst podstawowy 24"/>
    <w:basedOn w:val="Normalny"/>
    <w:rsid w:val="00CD1AB8"/>
    <w:pPr>
      <w:spacing w:after="120" w:line="480" w:lineRule="auto"/>
    </w:pPr>
    <w:rPr>
      <w:color w:val="auto"/>
    </w:rPr>
  </w:style>
  <w:style w:type="paragraph" w:customStyle="1" w:styleId="Style7">
    <w:name w:val="Style7"/>
    <w:basedOn w:val="Normalny"/>
    <w:rsid w:val="00CD1AB8"/>
    <w:pPr>
      <w:widowControl w:val="0"/>
      <w:suppressAutoHyphens w:val="0"/>
      <w:spacing w:line="216" w:lineRule="atLeast"/>
      <w:jc w:val="center"/>
    </w:pPr>
    <w:rPr>
      <w:rFonts w:ascii="Verdana" w:hAnsi="Verdana" w:cs="Verdana"/>
      <w:sz w:val="20"/>
      <w:szCs w:val="20"/>
    </w:rPr>
  </w:style>
  <w:style w:type="paragraph" w:customStyle="1" w:styleId="redniasiatka1akcent21">
    <w:name w:val="Średnia siatka 1 — akcent 21"/>
    <w:basedOn w:val="Normalny"/>
    <w:rsid w:val="00CD1AB8"/>
    <w:pPr>
      <w:ind w:left="708"/>
    </w:pPr>
  </w:style>
  <w:style w:type="paragraph" w:customStyle="1" w:styleId="Akapitzlist1">
    <w:name w:val="Akapit z listą1"/>
    <w:basedOn w:val="Normalny"/>
    <w:rsid w:val="00CD1AB8"/>
    <w:pPr>
      <w:suppressAutoHyphens w:val="0"/>
      <w:spacing w:after="200" w:line="276" w:lineRule="auto"/>
      <w:ind w:left="720"/>
    </w:pPr>
    <w:rPr>
      <w:rFonts w:ascii="Calibri" w:hAnsi="Calibri" w:cs="Calibri"/>
      <w:sz w:val="22"/>
      <w:szCs w:val="22"/>
    </w:rPr>
  </w:style>
  <w:style w:type="paragraph" w:customStyle="1" w:styleId="Style2">
    <w:name w:val="Style2"/>
    <w:basedOn w:val="Normalny"/>
    <w:rsid w:val="00CD1AB8"/>
    <w:pPr>
      <w:widowControl w:val="0"/>
      <w:suppressAutoHyphens w:val="0"/>
    </w:pPr>
  </w:style>
  <w:style w:type="paragraph" w:customStyle="1" w:styleId="Style4">
    <w:name w:val="Style4"/>
    <w:basedOn w:val="Normalny"/>
    <w:rsid w:val="00CD1AB8"/>
    <w:pPr>
      <w:widowControl w:val="0"/>
      <w:suppressAutoHyphens w:val="0"/>
      <w:spacing w:line="288" w:lineRule="exact"/>
      <w:jc w:val="both"/>
    </w:pPr>
  </w:style>
  <w:style w:type="paragraph" w:customStyle="1" w:styleId="Style5">
    <w:name w:val="Style5"/>
    <w:basedOn w:val="Normalny"/>
    <w:rsid w:val="00CD1AB8"/>
    <w:pPr>
      <w:widowControl w:val="0"/>
      <w:suppressAutoHyphens w:val="0"/>
      <w:spacing w:line="288" w:lineRule="exact"/>
      <w:ind w:hanging="367"/>
    </w:pPr>
  </w:style>
  <w:style w:type="paragraph" w:customStyle="1" w:styleId="Style8">
    <w:name w:val="Style8"/>
    <w:basedOn w:val="Normalny"/>
    <w:rsid w:val="00CD1AB8"/>
    <w:pPr>
      <w:widowControl w:val="0"/>
      <w:suppressAutoHyphens w:val="0"/>
      <w:spacing w:line="288" w:lineRule="exact"/>
      <w:jc w:val="both"/>
    </w:pPr>
  </w:style>
  <w:style w:type="paragraph" w:customStyle="1" w:styleId="Style12">
    <w:name w:val="Style12"/>
    <w:basedOn w:val="Normalny"/>
    <w:rsid w:val="00CD1AB8"/>
    <w:pPr>
      <w:widowControl w:val="0"/>
      <w:suppressAutoHyphens w:val="0"/>
      <w:jc w:val="center"/>
    </w:pPr>
  </w:style>
  <w:style w:type="paragraph" w:customStyle="1" w:styleId="Zwykytekst2">
    <w:name w:val="Zwykły tekst2"/>
    <w:basedOn w:val="Normalny"/>
    <w:rsid w:val="00CD1AB8"/>
    <w:pPr>
      <w:suppressAutoHyphens w:val="0"/>
    </w:pPr>
    <w:rPr>
      <w:rFonts w:ascii="Courier New" w:hAnsi="Courier New" w:cs="Courier New"/>
      <w:color w:val="auto"/>
      <w:sz w:val="20"/>
      <w:szCs w:val="20"/>
    </w:rPr>
  </w:style>
  <w:style w:type="paragraph" w:customStyle="1" w:styleId="Tekstpodstawowywcity23">
    <w:name w:val="Tekst podstawowy wcięty 23"/>
    <w:basedOn w:val="Normalny"/>
    <w:rsid w:val="00CD1AB8"/>
    <w:pPr>
      <w:spacing w:after="120" w:line="480" w:lineRule="auto"/>
      <w:ind w:left="283"/>
    </w:pPr>
    <w:rPr>
      <w:color w:val="auto"/>
    </w:rPr>
  </w:style>
  <w:style w:type="paragraph" w:customStyle="1" w:styleId="ZnakZnak11">
    <w:name w:val="Znak Znak11"/>
    <w:basedOn w:val="Normalny"/>
    <w:rsid w:val="00CD1AB8"/>
    <w:pPr>
      <w:suppressAutoHyphens w:val="0"/>
    </w:pPr>
    <w:rPr>
      <w:rFonts w:ascii="Arial" w:hAnsi="Arial" w:cs="Arial"/>
    </w:rPr>
  </w:style>
  <w:style w:type="paragraph" w:customStyle="1" w:styleId="Tekstpodstawowy33">
    <w:name w:val="Tekst podstawowy 33"/>
    <w:basedOn w:val="Normalny"/>
    <w:rsid w:val="00CD1AB8"/>
    <w:pPr>
      <w:suppressAutoHyphens w:val="0"/>
      <w:spacing w:after="120"/>
    </w:pPr>
    <w:rPr>
      <w:color w:val="auto"/>
      <w:sz w:val="16"/>
      <w:szCs w:val="16"/>
      <w:lang w:val="en-US"/>
    </w:rPr>
  </w:style>
  <w:style w:type="paragraph" w:customStyle="1" w:styleId="normalny0">
    <w:name w:val="normalny"/>
    <w:basedOn w:val="Normalny"/>
    <w:uiPriority w:val="99"/>
    <w:qFormat/>
    <w:rsid w:val="00CD1AB8"/>
    <w:pPr>
      <w:suppressAutoHyphens w:val="0"/>
    </w:pPr>
  </w:style>
  <w:style w:type="paragraph" w:customStyle="1" w:styleId="Mapadokumentu1">
    <w:name w:val="Mapa dokumentu1"/>
    <w:basedOn w:val="Normalny"/>
    <w:rsid w:val="00CD1AB8"/>
    <w:pPr>
      <w:shd w:val="clear" w:color="auto" w:fill="000080"/>
      <w:suppressAutoHyphens w:val="0"/>
    </w:pPr>
    <w:rPr>
      <w:rFonts w:ascii="Tahoma" w:hAnsi="Tahoma" w:cs="Tahoma"/>
      <w:sz w:val="20"/>
      <w:szCs w:val="20"/>
    </w:rPr>
  </w:style>
  <w:style w:type="paragraph" w:customStyle="1" w:styleId="Lista-kontynuacja21">
    <w:name w:val="Lista - kontynuacja 21"/>
    <w:basedOn w:val="Normalny"/>
    <w:rsid w:val="00CD1AB8"/>
    <w:pPr>
      <w:spacing w:after="120"/>
      <w:ind w:left="566"/>
    </w:pPr>
  </w:style>
  <w:style w:type="paragraph" w:customStyle="1" w:styleId="Tekstpodstawowy23">
    <w:name w:val="Tekst podstawowy 23"/>
    <w:basedOn w:val="Normalny"/>
    <w:rsid w:val="00CD1AB8"/>
    <w:pPr>
      <w:suppressAutoHyphens w:val="0"/>
      <w:overflowPunct w:val="0"/>
      <w:spacing w:after="120"/>
      <w:jc w:val="both"/>
      <w:textAlignment w:val="baseline"/>
    </w:pPr>
    <w:rPr>
      <w:sz w:val="28"/>
      <w:szCs w:val="28"/>
    </w:rPr>
  </w:style>
  <w:style w:type="paragraph" w:customStyle="1" w:styleId="Tekstpodstawowywcity32">
    <w:name w:val="Tekst podstawowy wcięty 32"/>
    <w:basedOn w:val="Normalny"/>
    <w:rsid w:val="00CD1AB8"/>
    <w:pPr>
      <w:spacing w:after="120"/>
      <w:ind w:left="283"/>
    </w:pPr>
    <w:rPr>
      <w:color w:val="auto"/>
      <w:sz w:val="16"/>
      <w:szCs w:val="16"/>
    </w:rPr>
  </w:style>
  <w:style w:type="paragraph" w:customStyle="1" w:styleId="Rub1">
    <w:name w:val="Rub1"/>
    <w:basedOn w:val="Normalny"/>
    <w:rsid w:val="00CD1AB8"/>
    <w:pPr>
      <w:suppressAutoHyphens w:val="0"/>
      <w:jc w:val="both"/>
    </w:pPr>
    <w:rPr>
      <w:b/>
      <w:bCs/>
      <w:smallCaps/>
      <w:sz w:val="20"/>
      <w:szCs w:val="20"/>
      <w:lang w:val="en-GB"/>
    </w:rPr>
  </w:style>
  <w:style w:type="paragraph" w:customStyle="1" w:styleId="Standardowy0">
    <w:name w:val="Standardowy.+"/>
    <w:rsid w:val="00CD1AB8"/>
    <w:pPr>
      <w:suppressAutoHyphens/>
    </w:pPr>
    <w:rPr>
      <w:rFonts w:ascii="Arial" w:hAnsi="Arial" w:cs="Arial"/>
      <w:color w:val="00000A"/>
      <w:sz w:val="24"/>
      <w:szCs w:val="24"/>
      <w:lang w:eastAsia="zh-CN"/>
    </w:rPr>
  </w:style>
  <w:style w:type="paragraph" w:customStyle="1" w:styleId="ust">
    <w:name w:val="ust"/>
    <w:rsid w:val="00CD1AB8"/>
    <w:pPr>
      <w:suppressAutoHyphens/>
      <w:spacing w:before="60" w:after="60"/>
      <w:ind w:left="426" w:hanging="284"/>
      <w:jc w:val="both"/>
    </w:pPr>
    <w:rPr>
      <w:color w:val="00000A"/>
      <w:sz w:val="24"/>
      <w:szCs w:val="24"/>
      <w:lang w:eastAsia="zh-CN"/>
    </w:rPr>
  </w:style>
  <w:style w:type="paragraph" w:customStyle="1" w:styleId="B">
    <w:name w:val="B"/>
    <w:rsid w:val="00CD1AB8"/>
    <w:pPr>
      <w:suppressAutoHyphens/>
      <w:spacing w:before="240" w:line="240" w:lineRule="exact"/>
      <w:ind w:left="720"/>
      <w:jc w:val="both"/>
    </w:pPr>
    <w:rPr>
      <w:color w:val="00000A"/>
      <w:sz w:val="24"/>
      <w:szCs w:val="24"/>
      <w:lang w:val="en-GB" w:eastAsia="zh-CN"/>
    </w:rPr>
  </w:style>
  <w:style w:type="paragraph" w:customStyle="1" w:styleId="StandardowyStandardowy1">
    <w:name w:val="Standardowy.Standardowy1"/>
    <w:rsid w:val="00CD1AB8"/>
    <w:pPr>
      <w:suppressAutoHyphens/>
    </w:pPr>
    <w:rPr>
      <w:color w:val="00000A"/>
      <w:sz w:val="24"/>
      <w:szCs w:val="24"/>
      <w:lang w:eastAsia="zh-CN"/>
    </w:rPr>
  </w:style>
  <w:style w:type="paragraph" w:customStyle="1" w:styleId="Style10">
    <w:name w:val="Style10"/>
    <w:basedOn w:val="Normalny"/>
    <w:rsid w:val="00CD1AB8"/>
    <w:pPr>
      <w:widowControl w:val="0"/>
      <w:suppressAutoHyphens w:val="0"/>
      <w:spacing w:line="377" w:lineRule="exact"/>
      <w:jc w:val="both"/>
    </w:pPr>
    <w:rPr>
      <w:rFonts w:ascii="Arial Unicode MS" w:hAnsi="Arial Unicode MS" w:cs="Arial Unicode MS"/>
    </w:rPr>
  </w:style>
  <w:style w:type="paragraph" w:customStyle="1" w:styleId="tekst0">
    <w:name w:val="tekst"/>
    <w:basedOn w:val="Normalny"/>
    <w:rsid w:val="00CD1AB8"/>
    <w:pPr>
      <w:suppressLineNumbers/>
      <w:spacing w:before="60" w:after="60"/>
      <w:jc w:val="both"/>
    </w:pPr>
    <w:rPr>
      <w:rFonts w:ascii="StarSymbol" w:eastAsia="StarSymbol" w:hAnsi="StarSymbol" w:cs="StarSymbol"/>
    </w:rPr>
  </w:style>
  <w:style w:type="paragraph" w:customStyle="1" w:styleId="Default">
    <w:name w:val="Default"/>
    <w:basedOn w:val="Normalny"/>
    <w:qFormat/>
    <w:rsid w:val="00CD1AB8"/>
    <w:pPr>
      <w:widowControl w:val="0"/>
    </w:pPr>
    <w:rPr>
      <w:color w:val="000000"/>
    </w:rPr>
  </w:style>
  <w:style w:type="paragraph" w:styleId="HTML-wstpniesformatowany">
    <w:name w:val="HTML Preformatted"/>
    <w:basedOn w:val="Normalny"/>
    <w:uiPriority w:val="99"/>
    <w:rsid w:val="00CD1AB8"/>
    <w:pPr>
      <w:suppressAutoHyphens w:val="0"/>
    </w:pPr>
    <w:rPr>
      <w:rFonts w:ascii="Courier New" w:hAnsi="Courier New" w:cs="Courier New"/>
      <w:sz w:val="20"/>
      <w:szCs w:val="20"/>
    </w:rPr>
  </w:style>
  <w:style w:type="paragraph" w:customStyle="1" w:styleId="Domylnie">
    <w:name w:val="Domyślnie"/>
    <w:rsid w:val="00CD1AB8"/>
    <w:pPr>
      <w:widowControl w:val="0"/>
      <w:suppressAutoHyphens/>
      <w:spacing w:after="200" w:line="276" w:lineRule="auto"/>
    </w:pPr>
    <w:rPr>
      <w:rFonts w:ascii="Liberation Serif" w:hAnsi="Liberation Serif" w:cs="Liberation Serif"/>
      <w:color w:val="00000A"/>
      <w:sz w:val="24"/>
      <w:szCs w:val="24"/>
      <w:lang w:eastAsia="zh-CN"/>
    </w:rPr>
  </w:style>
  <w:style w:type="paragraph" w:customStyle="1" w:styleId="Znak1">
    <w:name w:val="Znak1"/>
    <w:basedOn w:val="Normalny"/>
    <w:rsid w:val="00CD1AB8"/>
    <w:pPr>
      <w:suppressAutoHyphens w:val="0"/>
    </w:pPr>
    <w:rPr>
      <w:rFonts w:ascii="Arial" w:hAnsi="Arial" w:cs="Arial"/>
    </w:rPr>
  </w:style>
  <w:style w:type="paragraph" w:customStyle="1" w:styleId="Nagwek2">
    <w:name w:val="Nagłówek2"/>
    <w:basedOn w:val="Normalny"/>
    <w:rsid w:val="00CD1AB8"/>
    <w:pPr>
      <w:keepNext/>
      <w:widowControl w:val="0"/>
      <w:spacing w:before="240" w:after="120"/>
    </w:pPr>
    <w:rPr>
      <w:rFonts w:ascii="Arial" w:hAnsi="Arial" w:cs="Arial"/>
      <w:sz w:val="28"/>
      <w:szCs w:val="28"/>
    </w:rPr>
  </w:style>
  <w:style w:type="paragraph" w:customStyle="1" w:styleId="zadania">
    <w:name w:val="zadania"/>
    <w:basedOn w:val="Normalny"/>
    <w:rsid w:val="00CD1AB8"/>
    <w:pPr>
      <w:suppressAutoHyphens w:val="0"/>
    </w:pPr>
  </w:style>
  <w:style w:type="paragraph" w:customStyle="1" w:styleId="Plandokumentu2">
    <w:name w:val="Plan dokumentu2"/>
    <w:basedOn w:val="Normalny"/>
    <w:rsid w:val="00CD1AB8"/>
    <w:rPr>
      <w:rFonts w:ascii="Tahoma" w:hAnsi="Tahoma" w:cs="Tahoma"/>
      <w:color w:val="auto"/>
      <w:sz w:val="16"/>
      <w:szCs w:val="16"/>
    </w:rPr>
  </w:style>
  <w:style w:type="paragraph" w:customStyle="1" w:styleId="Kolorowalistaakcent11">
    <w:name w:val="Kolorowa lista — akcent 11"/>
    <w:basedOn w:val="Normalny"/>
    <w:rsid w:val="00CD1AB8"/>
    <w:pPr>
      <w:ind w:left="720"/>
    </w:pPr>
  </w:style>
  <w:style w:type="paragraph" w:customStyle="1" w:styleId="Styl3">
    <w:name w:val="Styl3"/>
    <w:basedOn w:val="Normalny"/>
    <w:rsid w:val="00CD1AB8"/>
    <w:pPr>
      <w:spacing w:line="360" w:lineRule="auto"/>
      <w:jc w:val="both"/>
    </w:pPr>
    <w:rPr>
      <w:sz w:val="22"/>
      <w:szCs w:val="22"/>
    </w:rPr>
  </w:style>
  <w:style w:type="paragraph" w:customStyle="1" w:styleId="ZnakZnakZnakZnakZnakZnak">
    <w:name w:val="Znak Znak Znak Znak Znak Znak"/>
    <w:basedOn w:val="Normalny"/>
    <w:rsid w:val="00CD1AB8"/>
    <w:pPr>
      <w:suppressAutoHyphens w:val="0"/>
    </w:pPr>
    <w:rPr>
      <w:rFonts w:ascii="Arial" w:hAnsi="Arial" w:cs="Arial"/>
    </w:rPr>
  </w:style>
  <w:style w:type="paragraph" w:customStyle="1" w:styleId="listparagraph">
    <w:name w:val="listparagraph"/>
    <w:basedOn w:val="Normalny"/>
    <w:rsid w:val="00CD1AB8"/>
    <w:pPr>
      <w:suppressAutoHyphens w:val="0"/>
      <w:spacing w:before="280" w:after="280"/>
    </w:pPr>
  </w:style>
  <w:style w:type="paragraph" w:customStyle="1" w:styleId="listparagraphcxsppierwsze">
    <w:name w:val="listparagraphcxsppierwsze"/>
    <w:basedOn w:val="Normalny"/>
    <w:rsid w:val="00CD1AB8"/>
    <w:pPr>
      <w:suppressAutoHyphens w:val="0"/>
      <w:spacing w:before="280" w:after="280"/>
    </w:pPr>
  </w:style>
  <w:style w:type="paragraph" w:customStyle="1" w:styleId="listparagraphcxspdrugie">
    <w:name w:val="listparagraphcxspdrugie"/>
    <w:basedOn w:val="Normalny"/>
    <w:rsid w:val="00CD1AB8"/>
    <w:pPr>
      <w:suppressAutoHyphens w:val="0"/>
      <w:spacing w:before="280" w:after="280"/>
    </w:pPr>
  </w:style>
  <w:style w:type="paragraph" w:customStyle="1" w:styleId="msolistparagraph0">
    <w:name w:val="msolistparagraph"/>
    <w:basedOn w:val="Normalny"/>
    <w:rsid w:val="00CD1AB8"/>
    <w:pPr>
      <w:suppressAutoHyphens w:val="0"/>
      <w:spacing w:after="160" w:line="252" w:lineRule="auto"/>
      <w:ind w:left="720"/>
    </w:pPr>
    <w:rPr>
      <w:rFonts w:ascii="Calibri" w:hAnsi="Calibri" w:cs="Calibri"/>
      <w:sz w:val="22"/>
      <w:szCs w:val="22"/>
    </w:rPr>
  </w:style>
  <w:style w:type="paragraph" w:customStyle="1" w:styleId="Kolorowalistaakcent111">
    <w:name w:val="Kolorowa lista — akcent 111"/>
    <w:basedOn w:val="Normalny"/>
    <w:rsid w:val="00CD1AB8"/>
    <w:pPr>
      <w:widowControl w:val="0"/>
      <w:ind w:left="708"/>
    </w:pPr>
    <w:rPr>
      <w:rFonts w:ascii="Thorndale" w:hAnsi="Thorndale" w:cs="Thorndale"/>
      <w:color w:val="000000"/>
    </w:rPr>
  </w:style>
  <w:style w:type="paragraph" w:styleId="Stopka">
    <w:name w:val="footer"/>
    <w:basedOn w:val="Normalny"/>
    <w:rsid w:val="00CD1AB8"/>
  </w:style>
  <w:style w:type="paragraph" w:customStyle="1" w:styleId="Bezodstpw2">
    <w:name w:val="Bez odstępów2"/>
    <w:rsid w:val="00CD1AB8"/>
    <w:pPr>
      <w:widowControl w:val="0"/>
      <w:suppressAutoHyphens/>
      <w:textAlignment w:val="baseline"/>
    </w:pPr>
    <w:rPr>
      <w:color w:val="00000A"/>
      <w:sz w:val="24"/>
      <w:szCs w:val="24"/>
      <w:lang w:eastAsia="zh-CN"/>
    </w:rPr>
  </w:style>
  <w:style w:type="paragraph" w:customStyle="1" w:styleId="Akapitzlist2">
    <w:name w:val="Akapit z listą2"/>
    <w:basedOn w:val="Normalny"/>
    <w:rsid w:val="00CD1AB8"/>
    <w:pPr>
      <w:suppressAutoHyphens w:val="0"/>
      <w:ind w:left="708"/>
    </w:pPr>
    <w:rPr>
      <w:color w:val="auto"/>
    </w:rPr>
  </w:style>
  <w:style w:type="paragraph" w:customStyle="1" w:styleId="Kolorowalistaakcent12">
    <w:name w:val="Kolorowa lista — akcent 12"/>
    <w:basedOn w:val="Normalny"/>
    <w:rsid w:val="00CD1AB8"/>
    <w:pPr>
      <w:ind w:left="708"/>
    </w:pPr>
  </w:style>
  <w:style w:type="paragraph" w:styleId="Akapitzlist">
    <w:name w:val="List Paragraph"/>
    <w:basedOn w:val="Normalny"/>
    <w:uiPriority w:val="34"/>
    <w:qFormat/>
    <w:rsid w:val="00863809"/>
    <w:pPr>
      <w:ind w:left="708"/>
    </w:pPr>
  </w:style>
  <w:style w:type="paragraph" w:customStyle="1" w:styleId="tre">
    <w:name w:val="treść"/>
    <w:basedOn w:val="Normalny"/>
    <w:rsid w:val="00FE2EF5"/>
    <w:pPr>
      <w:suppressAutoHyphens w:val="0"/>
      <w:spacing w:line="360" w:lineRule="auto"/>
    </w:pPr>
    <w:rPr>
      <w:rFonts w:ascii="Arial" w:hAnsi="Arial"/>
      <w:color w:val="auto"/>
      <w:sz w:val="20"/>
      <w:szCs w:val="20"/>
      <w:lang w:eastAsia="pl-PL"/>
    </w:rPr>
  </w:style>
  <w:style w:type="character" w:styleId="Odwoaniedokomentarza">
    <w:name w:val="annotation reference"/>
    <w:basedOn w:val="Domylnaczcionkaakapitu"/>
    <w:uiPriority w:val="99"/>
    <w:semiHidden/>
    <w:unhideWhenUsed/>
    <w:rsid w:val="00461414"/>
    <w:rPr>
      <w:sz w:val="16"/>
      <w:szCs w:val="16"/>
    </w:rPr>
  </w:style>
  <w:style w:type="paragraph" w:styleId="Tekstkomentarza">
    <w:name w:val="annotation text"/>
    <w:basedOn w:val="Normalny"/>
    <w:link w:val="TekstkomentarzaZnak1"/>
    <w:uiPriority w:val="99"/>
    <w:semiHidden/>
    <w:unhideWhenUsed/>
    <w:rsid w:val="00461414"/>
    <w:rPr>
      <w:sz w:val="20"/>
      <w:szCs w:val="20"/>
    </w:rPr>
  </w:style>
  <w:style w:type="character" w:customStyle="1" w:styleId="TekstkomentarzaZnak1">
    <w:name w:val="Tekst komentarza Znak1"/>
    <w:basedOn w:val="Domylnaczcionkaakapitu"/>
    <w:link w:val="Tekstkomentarza"/>
    <w:uiPriority w:val="99"/>
    <w:semiHidden/>
    <w:rsid w:val="00461414"/>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9645">
      <w:bodyDiv w:val="1"/>
      <w:marLeft w:val="0"/>
      <w:marRight w:val="0"/>
      <w:marTop w:val="0"/>
      <w:marBottom w:val="0"/>
      <w:divBdr>
        <w:top w:val="none" w:sz="0" w:space="0" w:color="auto"/>
        <w:left w:val="none" w:sz="0" w:space="0" w:color="auto"/>
        <w:bottom w:val="none" w:sz="0" w:space="0" w:color="auto"/>
        <w:right w:val="none" w:sz="0" w:space="0" w:color="auto"/>
      </w:divBdr>
    </w:div>
    <w:div w:id="285356055">
      <w:bodyDiv w:val="1"/>
      <w:marLeft w:val="0"/>
      <w:marRight w:val="0"/>
      <w:marTop w:val="0"/>
      <w:marBottom w:val="0"/>
      <w:divBdr>
        <w:top w:val="none" w:sz="0" w:space="0" w:color="auto"/>
        <w:left w:val="none" w:sz="0" w:space="0" w:color="auto"/>
        <w:bottom w:val="none" w:sz="0" w:space="0" w:color="auto"/>
        <w:right w:val="none" w:sz="0" w:space="0" w:color="auto"/>
      </w:divBdr>
      <w:divsChild>
        <w:div w:id="219560891">
          <w:marLeft w:val="0"/>
          <w:marRight w:val="0"/>
          <w:marTop w:val="0"/>
          <w:marBottom w:val="0"/>
          <w:divBdr>
            <w:top w:val="none" w:sz="0" w:space="0" w:color="auto"/>
            <w:left w:val="none" w:sz="0" w:space="0" w:color="auto"/>
            <w:bottom w:val="none" w:sz="0" w:space="0" w:color="auto"/>
            <w:right w:val="none" w:sz="0" w:space="0" w:color="auto"/>
          </w:divBdr>
          <w:divsChild>
            <w:div w:id="524826822">
              <w:marLeft w:val="0"/>
              <w:marRight w:val="0"/>
              <w:marTop w:val="0"/>
              <w:marBottom w:val="0"/>
              <w:divBdr>
                <w:top w:val="none" w:sz="0" w:space="0" w:color="auto"/>
                <w:left w:val="none" w:sz="0" w:space="0" w:color="auto"/>
                <w:bottom w:val="none" w:sz="0" w:space="0" w:color="auto"/>
                <w:right w:val="none" w:sz="0" w:space="0" w:color="auto"/>
              </w:divBdr>
              <w:divsChild>
                <w:div w:id="1754280150">
                  <w:marLeft w:val="0"/>
                  <w:marRight w:val="0"/>
                  <w:marTop w:val="0"/>
                  <w:marBottom w:val="0"/>
                  <w:divBdr>
                    <w:top w:val="none" w:sz="0" w:space="0" w:color="auto"/>
                    <w:left w:val="none" w:sz="0" w:space="0" w:color="auto"/>
                    <w:bottom w:val="none" w:sz="0" w:space="0" w:color="auto"/>
                    <w:right w:val="none" w:sz="0" w:space="0" w:color="auto"/>
                  </w:divBdr>
                  <w:divsChild>
                    <w:div w:id="15009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20755">
      <w:bodyDiv w:val="1"/>
      <w:marLeft w:val="0"/>
      <w:marRight w:val="0"/>
      <w:marTop w:val="0"/>
      <w:marBottom w:val="0"/>
      <w:divBdr>
        <w:top w:val="none" w:sz="0" w:space="0" w:color="auto"/>
        <w:left w:val="none" w:sz="0" w:space="0" w:color="auto"/>
        <w:bottom w:val="none" w:sz="0" w:space="0" w:color="auto"/>
        <w:right w:val="none" w:sz="0" w:space="0" w:color="auto"/>
      </w:divBdr>
    </w:div>
    <w:div w:id="1054348627">
      <w:bodyDiv w:val="1"/>
      <w:marLeft w:val="0"/>
      <w:marRight w:val="0"/>
      <w:marTop w:val="0"/>
      <w:marBottom w:val="0"/>
      <w:divBdr>
        <w:top w:val="none" w:sz="0" w:space="0" w:color="auto"/>
        <w:left w:val="none" w:sz="0" w:space="0" w:color="auto"/>
        <w:bottom w:val="none" w:sz="0" w:space="0" w:color="auto"/>
        <w:right w:val="none" w:sz="0" w:space="0" w:color="auto"/>
      </w:divBdr>
    </w:div>
    <w:div w:id="1155758054">
      <w:bodyDiv w:val="1"/>
      <w:marLeft w:val="0"/>
      <w:marRight w:val="0"/>
      <w:marTop w:val="0"/>
      <w:marBottom w:val="0"/>
      <w:divBdr>
        <w:top w:val="none" w:sz="0" w:space="0" w:color="auto"/>
        <w:left w:val="none" w:sz="0" w:space="0" w:color="auto"/>
        <w:bottom w:val="none" w:sz="0" w:space="0" w:color="auto"/>
        <w:right w:val="none" w:sz="0" w:space="0" w:color="auto"/>
      </w:divBdr>
    </w:div>
    <w:div w:id="1383290348">
      <w:bodyDiv w:val="1"/>
      <w:marLeft w:val="0"/>
      <w:marRight w:val="0"/>
      <w:marTop w:val="0"/>
      <w:marBottom w:val="0"/>
      <w:divBdr>
        <w:top w:val="none" w:sz="0" w:space="0" w:color="auto"/>
        <w:left w:val="none" w:sz="0" w:space="0" w:color="auto"/>
        <w:bottom w:val="none" w:sz="0" w:space="0" w:color="auto"/>
        <w:right w:val="none" w:sz="0" w:space="0" w:color="auto"/>
      </w:divBdr>
      <w:divsChild>
        <w:div w:id="934094743">
          <w:marLeft w:val="0"/>
          <w:marRight w:val="0"/>
          <w:marTop w:val="0"/>
          <w:marBottom w:val="0"/>
          <w:divBdr>
            <w:top w:val="none" w:sz="0" w:space="0" w:color="auto"/>
            <w:left w:val="none" w:sz="0" w:space="0" w:color="auto"/>
            <w:bottom w:val="none" w:sz="0" w:space="0" w:color="auto"/>
            <w:right w:val="none" w:sz="0" w:space="0" w:color="auto"/>
          </w:divBdr>
          <w:divsChild>
            <w:div w:id="604390112">
              <w:marLeft w:val="0"/>
              <w:marRight w:val="0"/>
              <w:marTop w:val="0"/>
              <w:marBottom w:val="0"/>
              <w:divBdr>
                <w:top w:val="none" w:sz="0" w:space="0" w:color="auto"/>
                <w:left w:val="none" w:sz="0" w:space="0" w:color="auto"/>
                <w:bottom w:val="none" w:sz="0" w:space="0" w:color="auto"/>
                <w:right w:val="none" w:sz="0" w:space="0" w:color="auto"/>
              </w:divBdr>
              <w:divsChild>
                <w:div w:id="1188908395">
                  <w:marLeft w:val="0"/>
                  <w:marRight w:val="0"/>
                  <w:marTop w:val="0"/>
                  <w:marBottom w:val="0"/>
                  <w:divBdr>
                    <w:top w:val="none" w:sz="0" w:space="0" w:color="auto"/>
                    <w:left w:val="none" w:sz="0" w:space="0" w:color="auto"/>
                    <w:bottom w:val="none" w:sz="0" w:space="0" w:color="auto"/>
                    <w:right w:val="none" w:sz="0" w:space="0" w:color="auto"/>
                  </w:divBdr>
                  <w:divsChild>
                    <w:div w:id="18150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1498">
      <w:bodyDiv w:val="1"/>
      <w:marLeft w:val="0"/>
      <w:marRight w:val="0"/>
      <w:marTop w:val="0"/>
      <w:marBottom w:val="0"/>
      <w:divBdr>
        <w:top w:val="none" w:sz="0" w:space="0" w:color="auto"/>
        <w:left w:val="none" w:sz="0" w:space="0" w:color="auto"/>
        <w:bottom w:val="none" w:sz="0" w:space="0" w:color="auto"/>
        <w:right w:val="none" w:sz="0" w:space="0" w:color="auto"/>
      </w:divBdr>
    </w:div>
    <w:div w:id="1822118958">
      <w:bodyDiv w:val="1"/>
      <w:marLeft w:val="0"/>
      <w:marRight w:val="0"/>
      <w:marTop w:val="0"/>
      <w:marBottom w:val="0"/>
      <w:divBdr>
        <w:top w:val="none" w:sz="0" w:space="0" w:color="auto"/>
        <w:left w:val="none" w:sz="0" w:space="0" w:color="auto"/>
        <w:bottom w:val="none" w:sz="0" w:space="0" w:color="auto"/>
        <w:right w:val="none" w:sz="0" w:space="0" w:color="auto"/>
      </w:divBdr>
    </w:div>
    <w:div w:id="186177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hyperlink" Target="mailto:t.slupinski@nowytomysl.p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d.pylinski@nowyt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2A65-966A-3B45-B92B-5FF767B8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6295</Words>
  <Characters>37774</Characters>
  <Application>Microsoft Macintosh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
  <LinksUpToDate>false</LinksUpToDate>
  <CharactersWithSpaces>43982</CharactersWithSpaces>
  <SharedDoc>false</SharedDoc>
  <HLinks>
    <vt:vector size="6" baseType="variant">
      <vt:variant>
        <vt:i4>5373971</vt:i4>
      </vt:variant>
      <vt:variant>
        <vt:i4>0</vt:i4>
      </vt:variant>
      <vt:variant>
        <vt:i4>0</vt:i4>
      </vt:variant>
      <vt:variant>
        <vt:i4>5</vt:i4>
      </vt:variant>
      <vt:variant>
        <vt:lpwstr>mailto:zamowienia@nowytomysl.pl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creator>MGlabowska</dc:creator>
  <cp:lastModifiedBy>Anna Dancewicz Krzywania</cp:lastModifiedBy>
  <cp:revision>4</cp:revision>
  <cp:lastPrinted>2018-07-13T13:01:00Z</cp:lastPrinted>
  <dcterms:created xsi:type="dcterms:W3CDTF">2018-07-26T05:49:00Z</dcterms:created>
  <dcterms:modified xsi:type="dcterms:W3CDTF">2018-07-26T07:32:00Z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