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82FA0D" w14:textId="77777777" w:rsidR="00EB034B" w:rsidRDefault="00EB034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4A02DF" w14:textId="77777777" w:rsidR="00C212CE" w:rsidRDefault="00C21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4F6A6F" w14:textId="293B5DEA" w:rsidR="00C212CE" w:rsidRPr="00C212CE" w:rsidRDefault="00C212CE" w:rsidP="00C212CE">
      <w:pPr>
        <w:pStyle w:val="Tekstpodstawowy"/>
        <w:spacing w:line="276" w:lineRule="auto"/>
        <w:jc w:val="right"/>
        <w:rPr>
          <w:sz w:val="20"/>
          <w:szCs w:val="20"/>
        </w:rPr>
      </w:pPr>
      <w:r w:rsidRPr="00C212CE">
        <w:rPr>
          <w:sz w:val="20"/>
          <w:szCs w:val="20"/>
        </w:rPr>
        <w:t>Załącznik nr 8 do SIWZ</w:t>
      </w:r>
    </w:p>
    <w:p w14:paraId="7DB2F013" w14:textId="77777777" w:rsidR="00C212CE" w:rsidRPr="00C212CE" w:rsidRDefault="00C212CE" w:rsidP="00C212CE">
      <w:pPr>
        <w:pStyle w:val="Akapitzlist"/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C212CE">
        <w:rPr>
          <w:rFonts w:ascii="Arial" w:hAnsi="Arial" w:cs="Arial"/>
          <w:b/>
          <w:sz w:val="20"/>
          <w:szCs w:val="20"/>
        </w:rPr>
        <w:br/>
        <w:t>Klauzula informacyjna z art. 13 RODO</w:t>
      </w:r>
    </w:p>
    <w:p w14:paraId="54B0FB3E" w14:textId="77777777" w:rsidR="00C212CE" w:rsidRPr="00C212CE" w:rsidRDefault="00C212CE" w:rsidP="00C212CE">
      <w:pPr>
        <w:pStyle w:val="Akapitzlist"/>
        <w:autoSpaceDE w:val="0"/>
        <w:autoSpaceDN w:val="0"/>
        <w:adjustRightInd w:val="0"/>
        <w:ind w:left="709" w:hanging="709"/>
        <w:rPr>
          <w:rFonts w:ascii="Arial" w:eastAsia="Courier New" w:hAnsi="Arial" w:cs="Arial"/>
          <w:b/>
          <w:sz w:val="20"/>
          <w:szCs w:val="20"/>
          <w:shd w:val="clear" w:color="auto" w:fill="FFFFFF"/>
        </w:rPr>
      </w:pPr>
    </w:p>
    <w:p w14:paraId="24A35A8F" w14:textId="7B001A60" w:rsidR="00C212CE" w:rsidRPr="00C212CE" w:rsidRDefault="00C212CE" w:rsidP="00C212CE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br/>
        <w:t xml:space="preserve">Zgodnie z art. 13 ust. 1 i 2 </w:t>
      </w:r>
      <w:r w:rsidRPr="00C212CE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EB034B">
        <w:rPr>
          <w:rFonts w:ascii="Arial" w:hAnsi="Arial" w:cs="Arial"/>
          <w:sz w:val="20"/>
          <w:szCs w:val="20"/>
        </w:rPr>
        <w:t xml:space="preserve">nie danych) (Dz. Urz. UE L 119 </w:t>
      </w:r>
      <w:r w:rsidRPr="00C212CE">
        <w:rPr>
          <w:rFonts w:ascii="Arial" w:hAnsi="Arial" w:cs="Arial"/>
          <w:sz w:val="20"/>
          <w:szCs w:val="20"/>
        </w:rPr>
        <w:t xml:space="preserve">z 04.05.2016, str. 1), </w:t>
      </w:r>
      <w:r w:rsidRPr="00C212CE">
        <w:rPr>
          <w:rFonts w:ascii="Arial" w:hAnsi="Arial" w:cs="Arial"/>
          <w:sz w:val="20"/>
          <w:szCs w:val="20"/>
          <w:lang w:eastAsia="pl-PL"/>
        </w:rPr>
        <w:t xml:space="preserve">dalej „RODO”, informuję, że: </w:t>
      </w:r>
    </w:p>
    <w:p w14:paraId="29D5DC0B" w14:textId="77777777" w:rsidR="00C212CE" w:rsidRPr="00C212CE" w:rsidRDefault="00C212CE" w:rsidP="00C212CE">
      <w:pPr>
        <w:pStyle w:val="Akapitzlist"/>
        <w:numPr>
          <w:ilvl w:val="0"/>
          <w:numId w:val="40"/>
        </w:numPr>
        <w:spacing w:before="12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C212CE">
        <w:rPr>
          <w:rFonts w:ascii="Arial" w:hAnsi="Arial" w:cs="Arial"/>
          <w:i/>
          <w:sz w:val="20"/>
          <w:szCs w:val="20"/>
          <w:lang w:eastAsia="pl-PL"/>
        </w:rPr>
        <w:t>Gmina Nowy Tomyśl, reprezentowana przez Burmistrza Włodzimierza Hibnera.</w:t>
      </w:r>
    </w:p>
    <w:p w14:paraId="0C675F67" w14:textId="43886947" w:rsidR="00C212CE" w:rsidRPr="00C212CE" w:rsidRDefault="00C212CE" w:rsidP="00C212CE">
      <w:pPr>
        <w:pStyle w:val="Akapitzlist"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C212CE">
        <w:rPr>
          <w:rFonts w:ascii="Arial" w:hAnsi="Arial" w:cs="Arial"/>
          <w:sz w:val="20"/>
          <w:szCs w:val="20"/>
        </w:rPr>
        <w:t>Gminie Nowy Tomyśl</w:t>
      </w:r>
      <w:r w:rsidRPr="00C212CE">
        <w:rPr>
          <w:rFonts w:ascii="Arial" w:hAnsi="Arial" w:cs="Arial"/>
          <w:b/>
          <w:sz w:val="20"/>
          <w:szCs w:val="20"/>
        </w:rPr>
        <w:t xml:space="preserve"> </w:t>
      </w:r>
      <w:r w:rsidRPr="00EB034B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EB034B" w:rsidRPr="00EB034B">
        <w:rPr>
          <w:rFonts w:ascii="Arial" w:hAnsi="Arial" w:cs="Arial"/>
          <w:sz w:val="20"/>
          <w:szCs w:val="20"/>
          <w:lang w:eastAsia="pl-PL"/>
        </w:rPr>
        <w:t xml:space="preserve">Pan </w:t>
      </w:r>
      <w:r w:rsidR="00EB034B" w:rsidRPr="00EB034B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Jerzy Kimstacz</w:t>
      </w:r>
      <w:r w:rsidR="006E3CAB" w:rsidRPr="006E3CAB">
        <w:t xml:space="preserve"> </w:t>
      </w:r>
      <w:hyperlink r:id="rId9" w:history="1">
        <w:r w:rsidR="006E3CAB" w:rsidRPr="00DC6AA9">
          <w:rPr>
            <w:rStyle w:val="Hipercze"/>
            <w:rFonts w:ascii="Arial" w:hAnsi="Arial" w:cs="Arial"/>
            <w:b/>
            <w:sz w:val="20"/>
            <w:szCs w:val="20"/>
            <w:lang w:eastAsia="pl-PL"/>
          </w:rPr>
          <w:t>j.kimstacz@nowytomysl.pl</w:t>
        </w:r>
      </w:hyperlink>
      <w:r w:rsidR="006E3CAB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74C397E1" w14:textId="77777777" w:rsidR="00C212CE" w:rsidRPr="00C212CE" w:rsidRDefault="00C212CE" w:rsidP="00C212CE">
      <w:pPr>
        <w:pStyle w:val="Akapitzlist"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C212CE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C212CE">
        <w:rPr>
          <w:rFonts w:ascii="Arial" w:hAnsi="Arial" w:cs="Arial"/>
          <w:sz w:val="20"/>
          <w:szCs w:val="20"/>
          <w:lang w:eastAsia="pl-PL"/>
        </w:rPr>
        <w:t xml:space="preserve">RODO </w:t>
      </w:r>
      <w:r w:rsidRPr="00C212CE">
        <w:rPr>
          <w:rFonts w:ascii="Arial" w:hAnsi="Arial" w:cs="Arial"/>
          <w:sz w:val="20"/>
          <w:szCs w:val="20"/>
          <w:lang w:eastAsia="pl-PL"/>
        </w:rPr>
        <w:br/>
        <w:t xml:space="preserve">w celu </w:t>
      </w:r>
      <w:r w:rsidRPr="00C212CE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C212CE">
        <w:rPr>
          <w:rFonts w:ascii="Arial" w:hAnsi="Arial" w:cs="Arial"/>
          <w:sz w:val="20"/>
          <w:szCs w:val="20"/>
        </w:rPr>
        <w:br/>
        <w:t xml:space="preserve">pn. </w:t>
      </w:r>
      <w:r w:rsidRPr="00C212CE">
        <w:rPr>
          <w:rFonts w:ascii="Arial" w:hAnsi="Arial" w:cs="Arial"/>
          <w:b/>
          <w:bCs/>
          <w:sz w:val="20"/>
          <w:szCs w:val="20"/>
        </w:rPr>
        <w:t xml:space="preserve">„Opracowanie dokumentacji projektowo-kosztorysowej dla budowy nowego przebiegu drogi wojewódzkiej nr 305 na odcinku od ul. Kolejowej do ul. Celnej </w:t>
      </w:r>
      <w:r w:rsidRPr="00C212CE">
        <w:rPr>
          <w:rFonts w:ascii="Arial" w:hAnsi="Arial" w:cs="Arial"/>
          <w:b/>
          <w:bCs/>
          <w:sz w:val="20"/>
          <w:szCs w:val="20"/>
        </w:rPr>
        <w:br/>
        <w:t>w Nowym Tomyślu”</w:t>
      </w:r>
      <w:r w:rsidRPr="00C212CE">
        <w:rPr>
          <w:rFonts w:ascii="Arial" w:hAnsi="Arial" w:cs="Arial"/>
          <w:b/>
          <w:i/>
          <w:sz w:val="20"/>
          <w:szCs w:val="20"/>
          <w:lang w:eastAsia="pl-PL"/>
        </w:rPr>
        <w:t xml:space="preserve">, </w:t>
      </w:r>
      <w:r w:rsidRPr="00C212CE">
        <w:rPr>
          <w:rFonts w:ascii="Arial" w:hAnsi="Arial" w:cs="Arial"/>
          <w:sz w:val="20"/>
          <w:szCs w:val="20"/>
        </w:rPr>
        <w:t>prowadzonym w trybie przetargu nieograniczonego;</w:t>
      </w:r>
    </w:p>
    <w:p w14:paraId="0EA68C0D" w14:textId="77777777" w:rsidR="00C212CE" w:rsidRPr="00C212CE" w:rsidRDefault="00C212CE" w:rsidP="00C212CE">
      <w:pPr>
        <w:pStyle w:val="Akapitzlist"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1579), </w:t>
      </w:r>
      <w:r w:rsidRPr="00C212CE">
        <w:rPr>
          <w:rFonts w:ascii="Arial" w:hAnsi="Arial" w:cs="Arial"/>
          <w:sz w:val="20"/>
          <w:szCs w:val="20"/>
          <w:lang w:eastAsia="pl-PL"/>
        </w:rPr>
        <w:br/>
        <w:t xml:space="preserve">dalej „ustawa Pzp”;  </w:t>
      </w:r>
    </w:p>
    <w:p w14:paraId="26578533" w14:textId="77777777" w:rsidR="00C212CE" w:rsidRPr="00C212CE" w:rsidRDefault="00C212CE" w:rsidP="00C212CE">
      <w:pPr>
        <w:pStyle w:val="Akapitzlist"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69DAB08" w14:textId="77777777" w:rsidR="00C212CE" w:rsidRPr="00C212CE" w:rsidRDefault="00C212CE" w:rsidP="00C212CE">
      <w:pPr>
        <w:pStyle w:val="Akapitzlist"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B6F98B" w14:textId="77777777" w:rsidR="00C212CE" w:rsidRPr="00C212CE" w:rsidRDefault="00C212CE" w:rsidP="00C212CE">
      <w:pPr>
        <w:pStyle w:val="Akapitzlist"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2B9026B5" w14:textId="77777777" w:rsidR="00C212CE" w:rsidRPr="00C212CE" w:rsidRDefault="00C212CE" w:rsidP="00C212CE">
      <w:pPr>
        <w:pStyle w:val="Akapitzlist"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5429C618" w14:textId="77777777" w:rsidR="00C212CE" w:rsidRPr="00C212CE" w:rsidRDefault="00C212CE" w:rsidP="00C212CE">
      <w:pPr>
        <w:pStyle w:val="Akapitzlist"/>
        <w:numPr>
          <w:ilvl w:val="0"/>
          <w:numId w:val="37"/>
        </w:numPr>
        <w:suppressAutoHyphens w:val="0"/>
        <w:ind w:left="567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61A1667A" w14:textId="77777777" w:rsidR="00C212CE" w:rsidRPr="00C212CE" w:rsidRDefault="00C212CE" w:rsidP="00C212CE">
      <w:pPr>
        <w:pStyle w:val="Akapitzlist"/>
        <w:numPr>
          <w:ilvl w:val="0"/>
          <w:numId w:val="37"/>
        </w:numPr>
        <w:suppressAutoHyphens w:val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osobowych;</w:t>
      </w:r>
    </w:p>
    <w:p w14:paraId="07E53568" w14:textId="77777777" w:rsidR="00C212CE" w:rsidRPr="00C212CE" w:rsidRDefault="00C212CE" w:rsidP="00C212CE">
      <w:pPr>
        <w:pStyle w:val="Akapitzlist"/>
        <w:numPr>
          <w:ilvl w:val="0"/>
          <w:numId w:val="37"/>
        </w:numPr>
        <w:suppressAutoHyphens w:val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F3E9D83" w14:textId="77777777" w:rsidR="00C212CE" w:rsidRPr="00C212CE" w:rsidRDefault="00C212CE" w:rsidP="00C212CE">
      <w:pPr>
        <w:pStyle w:val="Akapitzlist"/>
        <w:numPr>
          <w:ilvl w:val="0"/>
          <w:numId w:val="37"/>
        </w:numPr>
        <w:suppressAutoHyphens w:val="0"/>
        <w:ind w:left="567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02D966A" w14:textId="77777777" w:rsidR="00C212CE" w:rsidRPr="00C212CE" w:rsidRDefault="00C212CE" w:rsidP="00C212CE">
      <w:pPr>
        <w:pStyle w:val="Akapitzlist"/>
        <w:numPr>
          <w:ilvl w:val="0"/>
          <w:numId w:val="36"/>
        </w:numPr>
        <w:suppressAutoHyphens w:val="0"/>
        <w:ind w:left="284" w:hanging="284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0FF022AC" w14:textId="77777777" w:rsidR="00C212CE" w:rsidRPr="00C212CE" w:rsidRDefault="00C212CE" w:rsidP="00C212CE">
      <w:pPr>
        <w:pStyle w:val="Akapitzlist"/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A6EE2E0" w14:textId="77777777" w:rsidR="00C212CE" w:rsidRPr="00C212CE" w:rsidRDefault="00C212CE" w:rsidP="00C212CE">
      <w:pPr>
        <w:pStyle w:val="Akapitzlist"/>
        <w:numPr>
          <w:ilvl w:val="0"/>
          <w:numId w:val="38"/>
        </w:numPr>
        <w:suppressAutoHyphens w:val="0"/>
        <w:ind w:left="567" w:hanging="283"/>
        <w:contextualSpacing/>
        <w:rPr>
          <w:rFonts w:ascii="Arial" w:hAnsi="Arial" w:cs="Arial"/>
          <w:b/>
          <w:i/>
          <w:sz w:val="20"/>
          <w:szCs w:val="20"/>
          <w:lang w:eastAsia="pl-PL"/>
        </w:rPr>
      </w:pPr>
      <w:r w:rsidRPr="00C212CE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B025C4D" w14:textId="77777777" w:rsidR="00C212CE" w:rsidRPr="00C212CE" w:rsidRDefault="00C212CE" w:rsidP="00C212CE">
      <w:pPr>
        <w:pStyle w:val="Akapitzlist"/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C212CE">
        <w:rPr>
          <w:rFonts w:ascii="Arial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212CE">
        <w:rPr>
          <w:rFonts w:ascii="Arial" w:hAnsi="Arial" w:cs="Arial"/>
          <w:sz w:val="20"/>
          <w:szCs w:val="20"/>
          <w:lang w:eastAsia="pl-PL"/>
        </w:rPr>
        <w:t>.</w:t>
      </w:r>
      <w:r w:rsidRPr="00C212CE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49BE745" w14:textId="77777777" w:rsidR="00C212CE" w:rsidRPr="00C212CE" w:rsidRDefault="00C212CE" w:rsidP="00C212C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325CCC6D" w14:textId="77777777" w:rsidR="00C212CE" w:rsidRPr="00C212CE" w:rsidRDefault="00C21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1B39E8" w14:textId="77777777" w:rsidR="00C212CE" w:rsidRPr="00C212CE" w:rsidRDefault="00C21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894603" w14:textId="77777777" w:rsidR="00C212CE" w:rsidRPr="00C212CE" w:rsidRDefault="00C21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54F9492" w14:textId="77777777" w:rsidR="00C212CE" w:rsidRPr="00C212CE" w:rsidRDefault="00C21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035059" w14:textId="77777777" w:rsidR="00C212CE" w:rsidRPr="00C212CE" w:rsidRDefault="00C21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2E3FB8" w14:textId="77777777" w:rsidR="00C212CE" w:rsidRPr="00C212CE" w:rsidRDefault="00C212CE">
      <w:pPr>
        <w:jc w:val="both"/>
        <w:rPr>
          <w:rFonts w:ascii="Arial" w:hAnsi="Arial" w:cs="Arial"/>
          <w:sz w:val="20"/>
          <w:szCs w:val="20"/>
        </w:rPr>
      </w:pPr>
    </w:p>
    <w:sectPr w:rsidR="00C212CE" w:rsidRPr="00C212CE" w:rsidSect="00192843">
      <w:headerReference w:type="default" r:id="rId10"/>
      <w:footerReference w:type="default" r:id="rId11"/>
      <w:pgSz w:w="11906" w:h="16838"/>
      <w:pgMar w:top="993" w:right="1134" w:bottom="284" w:left="1418" w:header="709" w:footer="1134" w:gutter="0"/>
      <w:cols w:space="708"/>
      <w:docGrid w:linePitch="360" w:charSpace="-635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6915D0" w15:done="0"/>
  <w15:commentEx w15:paraId="7A1133F6" w15:done="0"/>
  <w15:commentEx w15:paraId="2F3CD621" w15:done="0"/>
  <w15:commentEx w15:paraId="4B21405B" w15:done="0"/>
  <w15:commentEx w15:paraId="25B4D168" w15:done="0"/>
  <w15:commentEx w15:paraId="5AF3DC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915D0" w16cid:durableId="1EC8C878"/>
  <w16cid:commentId w16cid:paraId="7A1133F6" w16cid:durableId="1ECCBE63"/>
  <w16cid:commentId w16cid:paraId="2F3CD621" w16cid:durableId="1ECCBFB7"/>
  <w16cid:commentId w16cid:paraId="4B21405B" w16cid:durableId="1ECCC021"/>
  <w16cid:commentId w16cid:paraId="25B4D168" w16cid:durableId="1ECCC0E1"/>
  <w16cid:commentId w16cid:paraId="5AF3DCEA" w16cid:durableId="1ECCC11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4996" w14:textId="77777777" w:rsidR="00C212CE" w:rsidRDefault="00C212CE">
      <w:r>
        <w:separator/>
      </w:r>
    </w:p>
  </w:endnote>
  <w:endnote w:type="continuationSeparator" w:id="0">
    <w:p w14:paraId="362C8E15" w14:textId="77777777" w:rsidR="00C212CE" w:rsidRDefault="00C2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F729" w14:textId="77777777" w:rsidR="00C212CE" w:rsidRDefault="00C212CE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6E3C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9E9B" w14:textId="77777777" w:rsidR="00C212CE" w:rsidRDefault="00C212CE">
      <w:r>
        <w:separator/>
      </w:r>
    </w:p>
  </w:footnote>
  <w:footnote w:type="continuationSeparator" w:id="0">
    <w:p w14:paraId="0B9E5B49" w14:textId="77777777" w:rsidR="00C212CE" w:rsidRDefault="00C21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E3EC" w14:textId="03CEA277" w:rsidR="00C212CE" w:rsidRPr="0034677E" w:rsidRDefault="00C212CE" w:rsidP="00C212CE">
    <w:pPr>
      <w:spacing w:line="276" w:lineRule="auto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49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color w:val="auto"/>
        <w:sz w:val="20"/>
        <w:szCs w:val="20"/>
      </w:rPr>
    </w:lvl>
  </w:abstractNum>
  <w:abstractNum w:abstractNumId="2">
    <w:nsid w:val="00000002"/>
    <w:multiLevelType w:val="multilevel"/>
    <w:tmpl w:val="00000002"/>
    <w:name w:val="WW8Num3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49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74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720"/>
      </w:pPr>
      <w:rPr>
        <w:rFonts w:ascii="Arial" w:hAnsi="Arial" w:cs="Arial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  <w:rPr>
        <w:rFonts w:ascii="Arial" w:hAnsi="Arial" w:cs="Arial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080"/>
      </w:pPr>
      <w:rPr>
        <w:rFonts w:ascii="Arial" w:hAnsi="Arial" w:cs="Arial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2" w:hanging="1440"/>
      </w:pPr>
      <w:rPr>
        <w:rFonts w:ascii="Arial" w:hAnsi="Arial" w:cs="Arial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79" w:hanging="1440"/>
      </w:pPr>
      <w:rPr>
        <w:rFonts w:ascii="Arial" w:hAnsi="Arial" w:cs="Arial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1800"/>
      </w:pPr>
      <w:rPr>
        <w:rFonts w:ascii="Arial" w:hAnsi="Arial" w:cs="Arial" w:hint="default"/>
        <w:b w:val="0"/>
        <w:bCs w:val="0"/>
      </w:rPr>
    </w:lvl>
  </w:abstractNum>
  <w:abstractNum w:abstractNumId="4">
    <w:nsid w:val="00000004"/>
    <w:multiLevelType w:val="multilevel"/>
    <w:tmpl w:val="92184736"/>
    <w:name w:val="WW8Num5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i w:val="0"/>
        <w:sz w:val="22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</w:abstractNum>
  <w:abstractNum w:abstractNumId="5">
    <w:nsid w:val="00000005"/>
    <w:multiLevelType w:val="singleLevel"/>
    <w:tmpl w:val="00000005"/>
    <w:name w:val="WW8Num6"/>
    <w:lvl w:ilvl="0">
      <w:start w:val="14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bCs/>
        <w:sz w:val="20"/>
        <w:szCs w:val="20"/>
        <w:lang w:eastAsia="pl-P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</w:abstractNum>
  <w:abstractNum w:abstractNumId="7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4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51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8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465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102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79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16" w:hanging="180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 w:hint="default"/>
        <w:b/>
        <w:bCs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00" w:hanging="495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9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0">
    <w:nsid w:val="0000000A"/>
    <w:multiLevelType w:val="multilevel"/>
    <w:tmpl w:val="0000000A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pacing w:val="4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0000000B"/>
    <w:multiLevelType w:val="multilevel"/>
    <w:tmpl w:val="1312F63C"/>
    <w:name w:val="WW8Num132"/>
    <w:lvl w:ilvl="0">
      <w:start w:val="10"/>
      <w:numFmt w:val="ordinal"/>
      <w:lvlText w:val="14.3.3.%1"/>
      <w:lvlJc w:val="left"/>
      <w:pPr>
        <w:tabs>
          <w:tab w:val="num" w:pos="0"/>
        </w:tabs>
        <w:ind w:left="440" w:hanging="44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40" w:hanging="44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2">
    <w:nsid w:val="0000000C"/>
    <w:multiLevelType w:val="multi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0"/>
        <w:szCs w:val="20"/>
      </w:rPr>
    </w:lvl>
  </w:abstractNum>
  <w:abstractNum w:abstractNumId="13">
    <w:nsid w:val="0000000D"/>
    <w:multiLevelType w:val="multilevel"/>
    <w:tmpl w:val="F7867E9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5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pacing w:val="4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0000010"/>
    <w:multiLevelType w:val="multilevel"/>
    <w:tmpl w:val="6B9841F6"/>
    <w:name w:val="WW8Num17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color w:val="00000A"/>
        <w:sz w:val="20"/>
        <w:szCs w:val="2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00000011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color w:val="auto"/>
        <w:sz w:val="20"/>
        <w:szCs w:val="20"/>
      </w:rPr>
    </w:lvl>
  </w:abstractNum>
  <w:abstractNum w:abstractNumId="19">
    <w:nsid w:val="00000014"/>
    <w:multiLevelType w:val="multilevel"/>
    <w:tmpl w:val="D2DCFADA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18" w:hanging="435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none"/>
      <w:pStyle w:val="Heading8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00000016"/>
    <w:multiLevelType w:val="multilevel"/>
    <w:tmpl w:val="00000016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Arial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80" w:hanging="435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0" w:hanging="144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2">
    <w:nsid w:val="00000017"/>
    <w:multiLevelType w:val="multilevel"/>
    <w:tmpl w:val="6D7EF5D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4">
    <w:nsid w:val="12003CC0"/>
    <w:multiLevelType w:val="hybridMultilevel"/>
    <w:tmpl w:val="C35639B4"/>
    <w:lvl w:ilvl="0" w:tplc="7DA215D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4D1402D"/>
    <w:multiLevelType w:val="hybridMultilevel"/>
    <w:tmpl w:val="9C6A39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17E1632"/>
    <w:multiLevelType w:val="hybridMultilevel"/>
    <w:tmpl w:val="99F0FE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496385A"/>
    <w:multiLevelType w:val="multilevel"/>
    <w:tmpl w:val="1786B154"/>
    <w:lvl w:ilvl="0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9">
    <w:nsid w:val="269B5401"/>
    <w:multiLevelType w:val="hybridMultilevel"/>
    <w:tmpl w:val="64E6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E73894"/>
    <w:multiLevelType w:val="hybridMultilevel"/>
    <w:tmpl w:val="B038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940836"/>
    <w:multiLevelType w:val="multilevel"/>
    <w:tmpl w:val="2F7C2ECA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32">
    <w:nsid w:val="29DC0734"/>
    <w:multiLevelType w:val="hybridMultilevel"/>
    <w:tmpl w:val="877C3E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490A55"/>
    <w:multiLevelType w:val="hybridMultilevel"/>
    <w:tmpl w:val="17A0A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D764933"/>
    <w:multiLevelType w:val="hybridMultilevel"/>
    <w:tmpl w:val="016AA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55110FB"/>
    <w:multiLevelType w:val="multilevel"/>
    <w:tmpl w:val="B42213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7">
    <w:nsid w:val="361620CB"/>
    <w:multiLevelType w:val="hybridMultilevel"/>
    <w:tmpl w:val="7CDA4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3A6F7020"/>
    <w:multiLevelType w:val="hybridMultilevel"/>
    <w:tmpl w:val="925C7A5C"/>
    <w:lvl w:ilvl="0" w:tplc="85CA36DE">
      <w:start w:val="9"/>
      <w:numFmt w:val="decimal"/>
      <w:lvlText w:val="%1."/>
      <w:lvlJc w:val="left"/>
      <w:pPr>
        <w:ind w:left="588" w:hanging="360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3A3424CC">
      <w:start w:val="1"/>
      <w:numFmt w:val="decimal"/>
      <w:lvlText w:val="%1.%2."/>
      <w:lvlJc w:val="left"/>
      <w:pPr>
        <w:ind w:left="948" w:hanging="720"/>
        <w:jc w:val="left"/>
      </w:pPr>
      <w:rPr>
        <w:rFonts w:ascii="Arial" w:eastAsia="Arial" w:hAnsi="Arial" w:cs="Arial" w:hint="default"/>
        <w:color w:val="000009"/>
        <w:spacing w:val="-2"/>
        <w:w w:val="102"/>
        <w:sz w:val="19"/>
        <w:szCs w:val="19"/>
      </w:rPr>
    </w:lvl>
    <w:lvl w:ilvl="2" w:tplc="F900182E">
      <w:start w:val="1"/>
      <w:numFmt w:val="decimal"/>
      <w:lvlText w:val="%1.%2.%3."/>
      <w:lvlJc w:val="left"/>
      <w:pPr>
        <w:ind w:left="1452" w:hanging="505"/>
        <w:jc w:val="left"/>
      </w:pPr>
      <w:rPr>
        <w:rFonts w:ascii="Arial" w:eastAsia="Arial" w:hAnsi="Arial" w:cs="Arial" w:hint="default"/>
        <w:spacing w:val="-2"/>
        <w:w w:val="102"/>
        <w:sz w:val="19"/>
        <w:szCs w:val="19"/>
      </w:rPr>
    </w:lvl>
    <w:lvl w:ilvl="3" w:tplc="F880D640">
      <w:numFmt w:val="bullet"/>
      <w:lvlText w:val="•"/>
      <w:lvlJc w:val="left"/>
      <w:pPr>
        <w:ind w:left="1300" w:hanging="505"/>
      </w:pPr>
      <w:rPr>
        <w:rFonts w:hint="default"/>
      </w:rPr>
    </w:lvl>
    <w:lvl w:ilvl="4" w:tplc="0986D13C">
      <w:numFmt w:val="bullet"/>
      <w:lvlText w:val="•"/>
      <w:lvlJc w:val="left"/>
      <w:pPr>
        <w:ind w:left="1460" w:hanging="505"/>
      </w:pPr>
      <w:rPr>
        <w:rFonts w:hint="default"/>
      </w:rPr>
    </w:lvl>
    <w:lvl w:ilvl="5" w:tplc="85E087E8">
      <w:numFmt w:val="bullet"/>
      <w:lvlText w:val="•"/>
      <w:lvlJc w:val="left"/>
      <w:pPr>
        <w:ind w:left="2833" w:hanging="505"/>
      </w:pPr>
      <w:rPr>
        <w:rFonts w:hint="default"/>
      </w:rPr>
    </w:lvl>
    <w:lvl w:ilvl="6" w:tplc="3E48BCDA">
      <w:numFmt w:val="bullet"/>
      <w:lvlText w:val="•"/>
      <w:lvlJc w:val="left"/>
      <w:pPr>
        <w:ind w:left="4206" w:hanging="505"/>
      </w:pPr>
      <w:rPr>
        <w:rFonts w:hint="default"/>
      </w:rPr>
    </w:lvl>
    <w:lvl w:ilvl="7" w:tplc="6D6AF7D0">
      <w:numFmt w:val="bullet"/>
      <w:lvlText w:val="•"/>
      <w:lvlJc w:val="left"/>
      <w:pPr>
        <w:ind w:left="5580" w:hanging="505"/>
      </w:pPr>
      <w:rPr>
        <w:rFonts w:hint="default"/>
      </w:rPr>
    </w:lvl>
    <w:lvl w:ilvl="8" w:tplc="8936692E">
      <w:numFmt w:val="bullet"/>
      <w:lvlText w:val="•"/>
      <w:lvlJc w:val="left"/>
      <w:pPr>
        <w:ind w:left="6953" w:hanging="505"/>
      </w:pPr>
      <w:rPr>
        <w:rFonts w:hint="default"/>
      </w:rPr>
    </w:lvl>
  </w:abstractNum>
  <w:abstractNum w:abstractNumId="39">
    <w:nsid w:val="480A6D98"/>
    <w:multiLevelType w:val="hybridMultilevel"/>
    <w:tmpl w:val="31782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782F33"/>
    <w:multiLevelType w:val="hybridMultilevel"/>
    <w:tmpl w:val="EF867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6151BE4"/>
    <w:multiLevelType w:val="hybridMultilevel"/>
    <w:tmpl w:val="574C925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56473367"/>
    <w:multiLevelType w:val="hybridMultilevel"/>
    <w:tmpl w:val="0FD6DA58"/>
    <w:lvl w:ilvl="0" w:tplc="17381ED4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3">
    <w:nsid w:val="5F051FE0"/>
    <w:multiLevelType w:val="hybridMultilevel"/>
    <w:tmpl w:val="473895F0"/>
    <w:lvl w:ilvl="0" w:tplc="109A24A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1DC072A"/>
    <w:multiLevelType w:val="hybridMultilevel"/>
    <w:tmpl w:val="23024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F33E2C"/>
    <w:multiLevelType w:val="multilevel"/>
    <w:tmpl w:val="DA6C0DA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D430147"/>
    <w:multiLevelType w:val="hybridMultilevel"/>
    <w:tmpl w:val="C35639B4"/>
    <w:lvl w:ilvl="0" w:tplc="7DA215D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2DF21A8"/>
    <w:multiLevelType w:val="multilevel"/>
    <w:tmpl w:val="DE4A780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799E790A"/>
    <w:multiLevelType w:val="hybridMultilevel"/>
    <w:tmpl w:val="1FBE465C"/>
    <w:lvl w:ilvl="0" w:tplc="04150015">
      <w:start w:val="1"/>
      <w:numFmt w:val="upp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9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28"/>
  </w:num>
  <w:num w:numId="17">
    <w:abstractNumId w:val="45"/>
  </w:num>
  <w:num w:numId="18">
    <w:abstractNumId w:val="31"/>
  </w:num>
  <w:num w:numId="19">
    <w:abstractNumId w:val="36"/>
  </w:num>
  <w:num w:numId="20">
    <w:abstractNumId w:val="42"/>
  </w:num>
  <w:num w:numId="21">
    <w:abstractNumId w:val="48"/>
  </w:num>
  <w:num w:numId="22">
    <w:abstractNumId w:val="0"/>
  </w:num>
  <w:num w:numId="23">
    <w:abstractNumId w:val="47"/>
  </w:num>
  <w:num w:numId="24">
    <w:abstractNumId w:val="32"/>
  </w:num>
  <w:num w:numId="25">
    <w:abstractNumId w:val="41"/>
  </w:num>
  <w:num w:numId="26">
    <w:abstractNumId w:val="37"/>
  </w:num>
  <w:num w:numId="27">
    <w:abstractNumId w:val="25"/>
  </w:num>
  <w:num w:numId="28">
    <w:abstractNumId w:val="34"/>
  </w:num>
  <w:num w:numId="29">
    <w:abstractNumId w:val="40"/>
  </w:num>
  <w:num w:numId="30">
    <w:abstractNumId w:val="27"/>
  </w:num>
  <w:num w:numId="3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8"/>
  </w:num>
  <w:num w:numId="34">
    <w:abstractNumId w:val="24"/>
  </w:num>
  <w:num w:numId="35">
    <w:abstractNumId w:val="46"/>
  </w:num>
  <w:num w:numId="36">
    <w:abstractNumId w:val="29"/>
  </w:num>
  <w:num w:numId="37">
    <w:abstractNumId w:val="26"/>
  </w:num>
  <w:num w:numId="38">
    <w:abstractNumId w:val="35"/>
  </w:num>
  <w:num w:numId="39">
    <w:abstractNumId w:val="33"/>
  </w:num>
  <w:num w:numId="40">
    <w:abstractNumId w:val="4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Olejniczak">
    <w15:presenceInfo w15:providerId="AD" w15:userId="S-1-5-21-1452531536-1587785313-509470210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A1"/>
    <w:rsid w:val="0000461D"/>
    <w:rsid w:val="00017F35"/>
    <w:rsid w:val="00020D9E"/>
    <w:rsid w:val="00025219"/>
    <w:rsid w:val="00027CF3"/>
    <w:rsid w:val="00037531"/>
    <w:rsid w:val="000411CA"/>
    <w:rsid w:val="000577B9"/>
    <w:rsid w:val="00065B2F"/>
    <w:rsid w:val="000A2A90"/>
    <w:rsid w:val="000B0EC1"/>
    <w:rsid w:val="000C123C"/>
    <w:rsid w:val="000D2D3E"/>
    <w:rsid w:val="000E33DA"/>
    <w:rsid w:val="000E417B"/>
    <w:rsid w:val="000F7977"/>
    <w:rsid w:val="00111C93"/>
    <w:rsid w:val="00117503"/>
    <w:rsid w:val="001203B1"/>
    <w:rsid w:val="00120605"/>
    <w:rsid w:val="00141E78"/>
    <w:rsid w:val="001554A3"/>
    <w:rsid w:val="00170153"/>
    <w:rsid w:val="00176ABB"/>
    <w:rsid w:val="00180319"/>
    <w:rsid w:val="00180347"/>
    <w:rsid w:val="00192843"/>
    <w:rsid w:val="00192E78"/>
    <w:rsid w:val="00193AF5"/>
    <w:rsid w:val="001A3ED9"/>
    <w:rsid w:val="001A6A0F"/>
    <w:rsid w:val="001B42A4"/>
    <w:rsid w:val="001C24C8"/>
    <w:rsid w:val="001C7553"/>
    <w:rsid w:val="001D5DE0"/>
    <w:rsid w:val="001D7FA9"/>
    <w:rsid w:val="001E32D7"/>
    <w:rsid w:val="001F6C6D"/>
    <w:rsid w:val="00231E31"/>
    <w:rsid w:val="0024022A"/>
    <w:rsid w:val="00276E4F"/>
    <w:rsid w:val="002853EE"/>
    <w:rsid w:val="00287B53"/>
    <w:rsid w:val="002A2B9D"/>
    <w:rsid w:val="002A5A24"/>
    <w:rsid w:val="002B1744"/>
    <w:rsid w:val="002B5509"/>
    <w:rsid w:val="002B6A72"/>
    <w:rsid w:val="002C03AE"/>
    <w:rsid w:val="002D70A6"/>
    <w:rsid w:val="002F0511"/>
    <w:rsid w:val="00304B19"/>
    <w:rsid w:val="003139E6"/>
    <w:rsid w:val="00323E64"/>
    <w:rsid w:val="003375E7"/>
    <w:rsid w:val="0034677E"/>
    <w:rsid w:val="00355F29"/>
    <w:rsid w:val="00357C47"/>
    <w:rsid w:val="00376F73"/>
    <w:rsid w:val="00383BB2"/>
    <w:rsid w:val="003B5D57"/>
    <w:rsid w:val="003B7A84"/>
    <w:rsid w:val="003C61DE"/>
    <w:rsid w:val="003D01C3"/>
    <w:rsid w:val="003D15C1"/>
    <w:rsid w:val="003D28D6"/>
    <w:rsid w:val="003D42A8"/>
    <w:rsid w:val="00404CC9"/>
    <w:rsid w:val="00426850"/>
    <w:rsid w:val="00432CFE"/>
    <w:rsid w:val="0044217D"/>
    <w:rsid w:val="00451C22"/>
    <w:rsid w:val="004523E0"/>
    <w:rsid w:val="0045597B"/>
    <w:rsid w:val="0045694C"/>
    <w:rsid w:val="00457281"/>
    <w:rsid w:val="00457E9C"/>
    <w:rsid w:val="00460866"/>
    <w:rsid w:val="00461414"/>
    <w:rsid w:val="004732E2"/>
    <w:rsid w:val="0048329C"/>
    <w:rsid w:val="00486FC8"/>
    <w:rsid w:val="004956B6"/>
    <w:rsid w:val="00496898"/>
    <w:rsid w:val="004B0D46"/>
    <w:rsid w:val="004B3120"/>
    <w:rsid w:val="004C0BFF"/>
    <w:rsid w:val="004C0E6B"/>
    <w:rsid w:val="004C6964"/>
    <w:rsid w:val="004C7EB7"/>
    <w:rsid w:val="004D3576"/>
    <w:rsid w:val="004E39B9"/>
    <w:rsid w:val="0050587D"/>
    <w:rsid w:val="0051403A"/>
    <w:rsid w:val="0051710B"/>
    <w:rsid w:val="00517750"/>
    <w:rsid w:val="0053483E"/>
    <w:rsid w:val="005513E5"/>
    <w:rsid w:val="005529EE"/>
    <w:rsid w:val="0059106B"/>
    <w:rsid w:val="005B175A"/>
    <w:rsid w:val="005B4ED4"/>
    <w:rsid w:val="005D0AA2"/>
    <w:rsid w:val="005D1A5E"/>
    <w:rsid w:val="005D4BEB"/>
    <w:rsid w:val="005E1B95"/>
    <w:rsid w:val="005E712D"/>
    <w:rsid w:val="005F4E00"/>
    <w:rsid w:val="005F771B"/>
    <w:rsid w:val="00607668"/>
    <w:rsid w:val="00616721"/>
    <w:rsid w:val="0062173F"/>
    <w:rsid w:val="00623D8E"/>
    <w:rsid w:val="00626212"/>
    <w:rsid w:val="00631565"/>
    <w:rsid w:val="00660F49"/>
    <w:rsid w:val="0066295C"/>
    <w:rsid w:val="00662F36"/>
    <w:rsid w:val="0067464A"/>
    <w:rsid w:val="00694E9B"/>
    <w:rsid w:val="006B0A03"/>
    <w:rsid w:val="006C3FF0"/>
    <w:rsid w:val="006C5867"/>
    <w:rsid w:val="006E2BD5"/>
    <w:rsid w:val="006E3832"/>
    <w:rsid w:val="006E3CAB"/>
    <w:rsid w:val="006F1E10"/>
    <w:rsid w:val="007018A5"/>
    <w:rsid w:val="00702353"/>
    <w:rsid w:val="00707CC0"/>
    <w:rsid w:val="0071017F"/>
    <w:rsid w:val="007264CB"/>
    <w:rsid w:val="0073335B"/>
    <w:rsid w:val="00733AC9"/>
    <w:rsid w:val="0074001A"/>
    <w:rsid w:val="00743F56"/>
    <w:rsid w:val="007444B8"/>
    <w:rsid w:val="0074714D"/>
    <w:rsid w:val="0074769E"/>
    <w:rsid w:val="00753282"/>
    <w:rsid w:val="00753CA7"/>
    <w:rsid w:val="007608F3"/>
    <w:rsid w:val="00761FA3"/>
    <w:rsid w:val="007668BF"/>
    <w:rsid w:val="00781C61"/>
    <w:rsid w:val="007940B7"/>
    <w:rsid w:val="007A06B4"/>
    <w:rsid w:val="007A3467"/>
    <w:rsid w:val="007B038C"/>
    <w:rsid w:val="007D17F6"/>
    <w:rsid w:val="007D60F2"/>
    <w:rsid w:val="007E6F3C"/>
    <w:rsid w:val="007E7699"/>
    <w:rsid w:val="0081359E"/>
    <w:rsid w:val="00816477"/>
    <w:rsid w:val="00830FE1"/>
    <w:rsid w:val="00835371"/>
    <w:rsid w:val="00836F8C"/>
    <w:rsid w:val="00840A86"/>
    <w:rsid w:val="00845A93"/>
    <w:rsid w:val="008607B8"/>
    <w:rsid w:val="00861340"/>
    <w:rsid w:val="00863809"/>
    <w:rsid w:val="00873EF7"/>
    <w:rsid w:val="00885535"/>
    <w:rsid w:val="008901A6"/>
    <w:rsid w:val="00896761"/>
    <w:rsid w:val="00896D04"/>
    <w:rsid w:val="008A4A8C"/>
    <w:rsid w:val="008B16C1"/>
    <w:rsid w:val="008B22EC"/>
    <w:rsid w:val="008B63EC"/>
    <w:rsid w:val="008C373E"/>
    <w:rsid w:val="008C6EDA"/>
    <w:rsid w:val="008E41B7"/>
    <w:rsid w:val="009218BF"/>
    <w:rsid w:val="009235DA"/>
    <w:rsid w:val="0092548C"/>
    <w:rsid w:val="00926706"/>
    <w:rsid w:val="009471F4"/>
    <w:rsid w:val="00947313"/>
    <w:rsid w:val="00954651"/>
    <w:rsid w:val="00964762"/>
    <w:rsid w:val="009671F5"/>
    <w:rsid w:val="009759E5"/>
    <w:rsid w:val="00977756"/>
    <w:rsid w:val="009807F9"/>
    <w:rsid w:val="00984401"/>
    <w:rsid w:val="009A3769"/>
    <w:rsid w:val="009C60DB"/>
    <w:rsid w:val="009E0F26"/>
    <w:rsid w:val="009E1653"/>
    <w:rsid w:val="009F28D4"/>
    <w:rsid w:val="009F3957"/>
    <w:rsid w:val="00A0127C"/>
    <w:rsid w:val="00A13570"/>
    <w:rsid w:val="00A16AA5"/>
    <w:rsid w:val="00A23DC1"/>
    <w:rsid w:val="00A51EF2"/>
    <w:rsid w:val="00A53598"/>
    <w:rsid w:val="00A54646"/>
    <w:rsid w:val="00A6057E"/>
    <w:rsid w:val="00A6697D"/>
    <w:rsid w:val="00A84177"/>
    <w:rsid w:val="00A87EED"/>
    <w:rsid w:val="00A9025A"/>
    <w:rsid w:val="00A93BAE"/>
    <w:rsid w:val="00AB3247"/>
    <w:rsid w:val="00AC2473"/>
    <w:rsid w:val="00AC7BD0"/>
    <w:rsid w:val="00AD52E2"/>
    <w:rsid w:val="00AE32DE"/>
    <w:rsid w:val="00AE7F69"/>
    <w:rsid w:val="00AF6FC8"/>
    <w:rsid w:val="00B050E4"/>
    <w:rsid w:val="00B12414"/>
    <w:rsid w:val="00B1249A"/>
    <w:rsid w:val="00B1415D"/>
    <w:rsid w:val="00B14C45"/>
    <w:rsid w:val="00B35B53"/>
    <w:rsid w:val="00B366A4"/>
    <w:rsid w:val="00B36930"/>
    <w:rsid w:val="00B45744"/>
    <w:rsid w:val="00B46A24"/>
    <w:rsid w:val="00B7573B"/>
    <w:rsid w:val="00B80C46"/>
    <w:rsid w:val="00B94C3D"/>
    <w:rsid w:val="00B94E43"/>
    <w:rsid w:val="00B96172"/>
    <w:rsid w:val="00B96E00"/>
    <w:rsid w:val="00BA2D68"/>
    <w:rsid w:val="00BA7326"/>
    <w:rsid w:val="00BB197B"/>
    <w:rsid w:val="00BB6B26"/>
    <w:rsid w:val="00BC13AB"/>
    <w:rsid w:val="00BC3C64"/>
    <w:rsid w:val="00BC3C6C"/>
    <w:rsid w:val="00BD11DB"/>
    <w:rsid w:val="00BF215C"/>
    <w:rsid w:val="00C07622"/>
    <w:rsid w:val="00C106C7"/>
    <w:rsid w:val="00C212CE"/>
    <w:rsid w:val="00C33429"/>
    <w:rsid w:val="00C34EF9"/>
    <w:rsid w:val="00C677EB"/>
    <w:rsid w:val="00C73986"/>
    <w:rsid w:val="00C806C6"/>
    <w:rsid w:val="00C83928"/>
    <w:rsid w:val="00CA31B8"/>
    <w:rsid w:val="00CA552A"/>
    <w:rsid w:val="00CB4AC7"/>
    <w:rsid w:val="00CB5401"/>
    <w:rsid w:val="00CB56B2"/>
    <w:rsid w:val="00CB62A7"/>
    <w:rsid w:val="00CC127F"/>
    <w:rsid w:val="00CD102A"/>
    <w:rsid w:val="00CD1AB8"/>
    <w:rsid w:val="00CD3AB8"/>
    <w:rsid w:val="00CD6953"/>
    <w:rsid w:val="00CE10D0"/>
    <w:rsid w:val="00D100CE"/>
    <w:rsid w:val="00D32261"/>
    <w:rsid w:val="00D330F6"/>
    <w:rsid w:val="00D341CF"/>
    <w:rsid w:val="00D42861"/>
    <w:rsid w:val="00D4688D"/>
    <w:rsid w:val="00D6097B"/>
    <w:rsid w:val="00D63FA5"/>
    <w:rsid w:val="00D6539F"/>
    <w:rsid w:val="00D741BE"/>
    <w:rsid w:val="00D87AA5"/>
    <w:rsid w:val="00D96480"/>
    <w:rsid w:val="00DB1A26"/>
    <w:rsid w:val="00DC3F5D"/>
    <w:rsid w:val="00DC70EC"/>
    <w:rsid w:val="00DE24F6"/>
    <w:rsid w:val="00DE2669"/>
    <w:rsid w:val="00DE57D1"/>
    <w:rsid w:val="00DF0720"/>
    <w:rsid w:val="00E02E7F"/>
    <w:rsid w:val="00E154A9"/>
    <w:rsid w:val="00E30225"/>
    <w:rsid w:val="00E30D2E"/>
    <w:rsid w:val="00E40753"/>
    <w:rsid w:val="00E52643"/>
    <w:rsid w:val="00E53E03"/>
    <w:rsid w:val="00E55126"/>
    <w:rsid w:val="00E64202"/>
    <w:rsid w:val="00E65AB9"/>
    <w:rsid w:val="00E700F5"/>
    <w:rsid w:val="00E70F89"/>
    <w:rsid w:val="00E728FB"/>
    <w:rsid w:val="00E82B56"/>
    <w:rsid w:val="00E86D08"/>
    <w:rsid w:val="00E96E8D"/>
    <w:rsid w:val="00EA0D7F"/>
    <w:rsid w:val="00EB034B"/>
    <w:rsid w:val="00EB6DB5"/>
    <w:rsid w:val="00EC4B7F"/>
    <w:rsid w:val="00ED4A56"/>
    <w:rsid w:val="00F0439D"/>
    <w:rsid w:val="00F100F3"/>
    <w:rsid w:val="00F10F8A"/>
    <w:rsid w:val="00F153B4"/>
    <w:rsid w:val="00F17FA1"/>
    <w:rsid w:val="00F20F10"/>
    <w:rsid w:val="00F37BA5"/>
    <w:rsid w:val="00F5216C"/>
    <w:rsid w:val="00F8076F"/>
    <w:rsid w:val="00F83AF4"/>
    <w:rsid w:val="00F91158"/>
    <w:rsid w:val="00FA312C"/>
    <w:rsid w:val="00FB235B"/>
    <w:rsid w:val="00FC2079"/>
    <w:rsid w:val="00FC4982"/>
    <w:rsid w:val="00FC79F0"/>
    <w:rsid w:val="00FD02DC"/>
    <w:rsid w:val="00FD5668"/>
    <w:rsid w:val="00FE2EF5"/>
    <w:rsid w:val="00FE3066"/>
    <w:rsid w:val="00FE571D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17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CD1AB8"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1AB8"/>
    <w:rPr>
      <w:rFonts w:ascii="Century Gothic" w:hAnsi="Century Gothic" w:cs="Century Gothic" w:hint="default"/>
      <w:b w:val="0"/>
      <w:bCs w:val="0"/>
      <w:sz w:val="20"/>
      <w:szCs w:val="20"/>
    </w:rPr>
  </w:style>
  <w:style w:type="character" w:customStyle="1" w:styleId="WW8Num1z1">
    <w:name w:val="WW8Num1z1"/>
    <w:rsid w:val="00CD1AB8"/>
    <w:rPr>
      <w:b w:val="0"/>
      <w:bCs w:val="0"/>
    </w:rPr>
  </w:style>
  <w:style w:type="character" w:customStyle="1" w:styleId="WW8Num1z2">
    <w:name w:val="WW8Num1z2"/>
    <w:rsid w:val="00CD1AB8"/>
  </w:style>
  <w:style w:type="character" w:customStyle="1" w:styleId="WW8Num1z3">
    <w:name w:val="WW8Num1z3"/>
    <w:rsid w:val="00CD1AB8"/>
  </w:style>
  <w:style w:type="character" w:customStyle="1" w:styleId="WW8Num1z4">
    <w:name w:val="WW8Num1z4"/>
    <w:rsid w:val="00CD1AB8"/>
  </w:style>
  <w:style w:type="character" w:customStyle="1" w:styleId="WW8Num1z5">
    <w:name w:val="WW8Num1z5"/>
    <w:rsid w:val="00CD1AB8"/>
  </w:style>
  <w:style w:type="character" w:customStyle="1" w:styleId="WW8Num1z6">
    <w:name w:val="WW8Num1z6"/>
    <w:rsid w:val="00CD1AB8"/>
  </w:style>
  <w:style w:type="character" w:customStyle="1" w:styleId="WW8Num1z7">
    <w:name w:val="WW8Num1z7"/>
    <w:rsid w:val="00CD1AB8"/>
  </w:style>
  <w:style w:type="character" w:customStyle="1" w:styleId="WW8Num1z8">
    <w:name w:val="WW8Num1z8"/>
    <w:rsid w:val="00CD1AB8"/>
  </w:style>
  <w:style w:type="character" w:customStyle="1" w:styleId="WW8Num2z0">
    <w:name w:val="WW8Num2z0"/>
    <w:rsid w:val="00CD1AB8"/>
    <w:rPr>
      <w:rFonts w:hint="default"/>
      <w:color w:val="auto"/>
      <w:sz w:val="20"/>
      <w:szCs w:val="20"/>
    </w:rPr>
  </w:style>
  <w:style w:type="character" w:customStyle="1" w:styleId="WW8Num2z1">
    <w:name w:val="WW8Num2z1"/>
    <w:rsid w:val="00CD1AB8"/>
  </w:style>
  <w:style w:type="character" w:customStyle="1" w:styleId="WW8Num2z2">
    <w:name w:val="WW8Num2z2"/>
    <w:rsid w:val="00CD1AB8"/>
  </w:style>
  <w:style w:type="character" w:customStyle="1" w:styleId="WW8Num2z3">
    <w:name w:val="WW8Num2z3"/>
    <w:rsid w:val="00CD1AB8"/>
  </w:style>
  <w:style w:type="character" w:customStyle="1" w:styleId="WW8Num2z4">
    <w:name w:val="WW8Num2z4"/>
    <w:rsid w:val="00CD1AB8"/>
  </w:style>
  <w:style w:type="character" w:customStyle="1" w:styleId="WW8Num2z5">
    <w:name w:val="WW8Num2z5"/>
    <w:rsid w:val="00CD1AB8"/>
  </w:style>
  <w:style w:type="character" w:customStyle="1" w:styleId="WW8Num2z6">
    <w:name w:val="WW8Num2z6"/>
    <w:rsid w:val="00CD1AB8"/>
  </w:style>
  <w:style w:type="character" w:customStyle="1" w:styleId="WW8Num2z7">
    <w:name w:val="WW8Num2z7"/>
    <w:rsid w:val="00CD1AB8"/>
  </w:style>
  <w:style w:type="character" w:customStyle="1" w:styleId="WW8Num2z8">
    <w:name w:val="WW8Num2z8"/>
    <w:rsid w:val="00CD1AB8"/>
  </w:style>
  <w:style w:type="character" w:customStyle="1" w:styleId="WW8Num3z0">
    <w:name w:val="WW8Num3z0"/>
    <w:rsid w:val="00CD1AB8"/>
    <w:rPr>
      <w:rFonts w:ascii="Arial" w:hAnsi="Arial" w:cs="Arial" w:hint="default"/>
      <w:b/>
      <w:bCs/>
      <w:i w:val="0"/>
      <w:iCs w:val="0"/>
    </w:rPr>
  </w:style>
  <w:style w:type="character" w:customStyle="1" w:styleId="WW8Num3z1">
    <w:name w:val="WW8Num3z1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3z2">
    <w:name w:val="WW8Num3z2"/>
    <w:rsid w:val="00CD1AB8"/>
  </w:style>
  <w:style w:type="character" w:customStyle="1" w:styleId="WW8Num3z3">
    <w:name w:val="WW8Num3z3"/>
    <w:rsid w:val="00CD1AB8"/>
  </w:style>
  <w:style w:type="character" w:customStyle="1" w:styleId="WW8Num3z4">
    <w:name w:val="WW8Num3z4"/>
    <w:rsid w:val="00CD1AB8"/>
  </w:style>
  <w:style w:type="character" w:customStyle="1" w:styleId="WW8Num3z5">
    <w:name w:val="WW8Num3z5"/>
    <w:rsid w:val="00CD1AB8"/>
  </w:style>
  <w:style w:type="character" w:customStyle="1" w:styleId="WW8Num3z6">
    <w:name w:val="WW8Num3z6"/>
    <w:rsid w:val="00CD1AB8"/>
  </w:style>
  <w:style w:type="character" w:customStyle="1" w:styleId="WW8Num3z7">
    <w:name w:val="WW8Num3z7"/>
    <w:rsid w:val="00CD1AB8"/>
  </w:style>
  <w:style w:type="character" w:customStyle="1" w:styleId="WW8Num3z8">
    <w:name w:val="WW8Num3z8"/>
    <w:rsid w:val="00CD1AB8"/>
  </w:style>
  <w:style w:type="character" w:customStyle="1" w:styleId="WW8Num4z0">
    <w:name w:val="WW8Num4z0"/>
    <w:rsid w:val="00CD1AB8"/>
    <w:rPr>
      <w:rFonts w:ascii="Arial" w:hAnsi="Arial" w:cs="Arial" w:hint="default"/>
      <w:b w:val="0"/>
      <w:bCs w:val="0"/>
    </w:rPr>
  </w:style>
  <w:style w:type="character" w:customStyle="1" w:styleId="WW8Num5z0">
    <w:name w:val="WW8Num5z0"/>
    <w:rsid w:val="00CD1AB8"/>
    <w:rPr>
      <w:sz w:val="24"/>
      <w:szCs w:val="24"/>
    </w:rPr>
  </w:style>
  <w:style w:type="character" w:customStyle="1" w:styleId="WW8Num5z1">
    <w:name w:val="WW8Num5z1"/>
    <w:rsid w:val="00CD1AB8"/>
    <w:rPr>
      <w:rFonts w:ascii="Arial" w:hAnsi="Arial" w:cs="Arial" w:hint="default"/>
      <w:b/>
      <w:bCs/>
      <w:sz w:val="22"/>
      <w:szCs w:val="22"/>
    </w:rPr>
  </w:style>
  <w:style w:type="character" w:customStyle="1" w:styleId="WW8Num5z2">
    <w:name w:val="WW8Num5z2"/>
    <w:rsid w:val="00CD1AB8"/>
    <w:rPr>
      <w:sz w:val="22"/>
      <w:szCs w:val="22"/>
    </w:rPr>
  </w:style>
  <w:style w:type="character" w:customStyle="1" w:styleId="WW8Num6z0">
    <w:name w:val="WW8Num6z0"/>
    <w:rsid w:val="00CD1AB8"/>
    <w:rPr>
      <w:rFonts w:ascii="Arial" w:eastAsia="Times New Roman" w:hAnsi="Arial" w:cs="Arial" w:hint="default"/>
      <w:b/>
      <w:bCs/>
      <w:sz w:val="20"/>
      <w:szCs w:val="20"/>
      <w:lang w:eastAsia="pl-PL"/>
    </w:rPr>
  </w:style>
  <w:style w:type="character" w:customStyle="1" w:styleId="WW8Num6z1">
    <w:name w:val="WW8Num6z1"/>
    <w:rsid w:val="00CD1AB8"/>
    <w:rPr>
      <w:rFonts w:ascii="Courier New" w:hAnsi="Courier New" w:cs="Courier New" w:hint="default"/>
    </w:rPr>
  </w:style>
  <w:style w:type="character" w:customStyle="1" w:styleId="WW8Num6z2">
    <w:name w:val="WW8Num6z2"/>
    <w:rsid w:val="00CD1AB8"/>
    <w:rPr>
      <w:rFonts w:ascii="Wingdings" w:hAnsi="Wingdings" w:cs="Wingdings" w:hint="default"/>
    </w:rPr>
  </w:style>
  <w:style w:type="character" w:customStyle="1" w:styleId="WW8Num6z3">
    <w:name w:val="WW8Num6z3"/>
    <w:rsid w:val="00CD1AB8"/>
    <w:rPr>
      <w:rFonts w:ascii="Symbol" w:hAnsi="Symbol" w:cs="Symbol" w:hint="default"/>
    </w:rPr>
  </w:style>
  <w:style w:type="character" w:customStyle="1" w:styleId="WW8Num7z0">
    <w:name w:val="WW8Num7z0"/>
    <w:rsid w:val="00CD1AB8"/>
    <w:rPr>
      <w:rFonts w:hint="default"/>
      <w:sz w:val="20"/>
      <w:szCs w:val="20"/>
    </w:rPr>
  </w:style>
  <w:style w:type="character" w:customStyle="1" w:styleId="WW8Num7z1">
    <w:name w:val="WW8Num7z1"/>
    <w:rsid w:val="00CD1AB8"/>
  </w:style>
  <w:style w:type="character" w:customStyle="1" w:styleId="WW8Num7z2">
    <w:name w:val="WW8Num7z2"/>
    <w:rsid w:val="00CD1AB8"/>
  </w:style>
  <w:style w:type="character" w:customStyle="1" w:styleId="WW8Num7z3">
    <w:name w:val="WW8Num7z3"/>
    <w:rsid w:val="00CD1AB8"/>
  </w:style>
  <w:style w:type="character" w:customStyle="1" w:styleId="WW8Num7z4">
    <w:name w:val="WW8Num7z4"/>
    <w:rsid w:val="00CD1AB8"/>
  </w:style>
  <w:style w:type="character" w:customStyle="1" w:styleId="WW8Num7z5">
    <w:name w:val="WW8Num7z5"/>
    <w:rsid w:val="00CD1AB8"/>
  </w:style>
  <w:style w:type="character" w:customStyle="1" w:styleId="WW8Num7z6">
    <w:name w:val="WW8Num7z6"/>
    <w:rsid w:val="00CD1AB8"/>
  </w:style>
  <w:style w:type="character" w:customStyle="1" w:styleId="WW8Num7z7">
    <w:name w:val="WW8Num7z7"/>
    <w:rsid w:val="00CD1AB8"/>
  </w:style>
  <w:style w:type="character" w:customStyle="1" w:styleId="WW8Num7z8">
    <w:name w:val="WW8Num7z8"/>
    <w:rsid w:val="00CD1AB8"/>
  </w:style>
  <w:style w:type="character" w:customStyle="1" w:styleId="WW8Num8z0">
    <w:name w:val="WW8Num8z0"/>
    <w:rsid w:val="00CD1AB8"/>
    <w:rPr>
      <w:rFonts w:ascii="Arial" w:hAnsi="Arial" w:cs="Arial" w:hint="default"/>
      <w:sz w:val="20"/>
      <w:szCs w:val="20"/>
    </w:rPr>
  </w:style>
  <w:style w:type="character" w:customStyle="1" w:styleId="WW8Num9z0">
    <w:name w:val="WW8Num9z0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9z1">
    <w:name w:val="WW8Num9z1"/>
    <w:rsid w:val="00CD1AB8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0z0">
    <w:name w:val="WW8Num10z0"/>
    <w:rsid w:val="00CD1AB8"/>
    <w:rPr>
      <w:rFonts w:ascii="Arial" w:hAnsi="Arial" w:cs="Arial" w:hint="default"/>
    </w:rPr>
  </w:style>
  <w:style w:type="character" w:customStyle="1" w:styleId="WW8Num11z0">
    <w:name w:val="WW8Num11z0"/>
    <w:rsid w:val="00CD1AB8"/>
    <w:rPr>
      <w:rFonts w:ascii="Arial" w:hAnsi="Arial" w:cs="Arial" w:hint="default"/>
      <w:b/>
      <w:bCs/>
    </w:rPr>
  </w:style>
  <w:style w:type="character" w:customStyle="1" w:styleId="WW8Num11z1">
    <w:name w:val="WW8Num11z1"/>
    <w:rsid w:val="00CD1AB8"/>
    <w:rPr>
      <w:rFonts w:ascii="Arial" w:hAnsi="Arial" w:cs="Arial" w:hint="default"/>
      <w:spacing w:val="4"/>
      <w:sz w:val="20"/>
      <w:szCs w:val="20"/>
    </w:rPr>
  </w:style>
  <w:style w:type="character" w:customStyle="1" w:styleId="WW8Num11z2">
    <w:name w:val="WW8Num11z2"/>
    <w:rsid w:val="00CD1AB8"/>
  </w:style>
  <w:style w:type="character" w:customStyle="1" w:styleId="WW8Num11z3">
    <w:name w:val="WW8Num11z3"/>
    <w:rsid w:val="00CD1AB8"/>
  </w:style>
  <w:style w:type="character" w:customStyle="1" w:styleId="WW8Num11z4">
    <w:name w:val="WW8Num11z4"/>
    <w:rsid w:val="00CD1AB8"/>
  </w:style>
  <w:style w:type="character" w:customStyle="1" w:styleId="WW8Num11z5">
    <w:name w:val="WW8Num11z5"/>
    <w:rsid w:val="00CD1AB8"/>
  </w:style>
  <w:style w:type="character" w:customStyle="1" w:styleId="WW8Num11z6">
    <w:name w:val="WW8Num11z6"/>
    <w:rsid w:val="00CD1AB8"/>
  </w:style>
  <w:style w:type="character" w:customStyle="1" w:styleId="WW8Num11z7">
    <w:name w:val="WW8Num11z7"/>
    <w:rsid w:val="00CD1AB8"/>
  </w:style>
  <w:style w:type="character" w:customStyle="1" w:styleId="WW8Num11z8">
    <w:name w:val="WW8Num11z8"/>
    <w:rsid w:val="00CD1AB8"/>
  </w:style>
  <w:style w:type="character" w:customStyle="1" w:styleId="WW8Num12z0">
    <w:name w:val="WW8Num12z0"/>
    <w:rsid w:val="00CD1AB8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3z0">
    <w:name w:val="WW8Num13z0"/>
    <w:rsid w:val="00CD1AB8"/>
    <w:rPr>
      <w:rFonts w:hint="default"/>
      <w:sz w:val="20"/>
      <w:szCs w:val="20"/>
    </w:rPr>
  </w:style>
  <w:style w:type="character" w:customStyle="1" w:styleId="WW8Num14z0">
    <w:name w:val="WW8Num14z0"/>
    <w:rsid w:val="00CD1AB8"/>
  </w:style>
  <w:style w:type="character" w:customStyle="1" w:styleId="WW8Num14z1">
    <w:name w:val="WW8Num14z1"/>
    <w:rsid w:val="00CD1AB8"/>
  </w:style>
  <w:style w:type="character" w:customStyle="1" w:styleId="WW8Num14z2">
    <w:name w:val="WW8Num14z2"/>
    <w:rsid w:val="00CD1AB8"/>
  </w:style>
  <w:style w:type="character" w:customStyle="1" w:styleId="WW8Num14z3">
    <w:name w:val="WW8Num14z3"/>
    <w:rsid w:val="00CD1AB8"/>
  </w:style>
  <w:style w:type="character" w:customStyle="1" w:styleId="WW8Num14z4">
    <w:name w:val="WW8Num14z4"/>
    <w:rsid w:val="00CD1AB8"/>
  </w:style>
  <w:style w:type="character" w:customStyle="1" w:styleId="WW8Num14z5">
    <w:name w:val="WW8Num14z5"/>
    <w:rsid w:val="00CD1AB8"/>
  </w:style>
  <w:style w:type="character" w:customStyle="1" w:styleId="WW8Num14z6">
    <w:name w:val="WW8Num14z6"/>
    <w:rsid w:val="00CD1AB8"/>
  </w:style>
  <w:style w:type="character" w:customStyle="1" w:styleId="WW8Num14z7">
    <w:name w:val="WW8Num14z7"/>
    <w:rsid w:val="00CD1AB8"/>
  </w:style>
  <w:style w:type="character" w:customStyle="1" w:styleId="WW8Num14z8">
    <w:name w:val="WW8Num14z8"/>
    <w:rsid w:val="00CD1AB8"/>
  </w:style>
  <w:style w:type="character" w:customStyle="1" w:styleId="WW8Num15z0">
    <w:name w:val="WW8Num15z0"/>
    <w:rsid w:val="00CD1AB8"/>
    <w:rPr>
      <w:rFonts w:ascii="Arial" w:hAnsi="Arial" w:cs="Arial" w:hint="default"/>
    </w:rPr>
  </w:style>
  <w:style w:type="character" w:customStyle="1" w:styleId="WW8Num15z1">
    <w:name w:val="WW8Num15z1"/>
    <w:rsid w:val="00CD1AB8"/>
    <w:rPr>
      <w:rFonts w:ascii="Arial" w:hAnsi="Arial" w:cs="Arial" w:hint="default"/>
      <w:spacing w:val="4"/>
      <w:sz w:val="20"/>
      <w:szCs w:val="20"/>
    </w:rPr>
  </w:style>
  <w:style w:type="character" w:customStyle="1" w:styleId="WW8Num15z2">
    <w:name w:val="WW8Num15z2"/>
    <w:rsid w:val="00CD1AB8"/>
  </w:style>
  <w:style w:type="character" w:customStyle="1" w:styleId="WW8Num15z3">
    <w:name w:val="WW8Num15z3"/>
    <w:rsid w:val="00CD1AB8"/>
  </w:style>
  <w:style w:type="character" w:customStyle="1" w:styleId="WW8Num15z4">
    <w:name w:val="WW8Num15z4"/>
    <w:rsid w:val="00CD1AB8"/>
  </w:style>
  <w:style w:type="character" w:customStyle="1" w:styleId="WW8Num15z5">
    <w:name w:val="WW8Num15z5"/>
    <w:rsid w:val="00CD1AB8"/>
  </w:style>
  <w:style w:type="character" w:customStyle="1" w:styleId="WW8Num15z6">
    <w:name w:val="WW8Num15z6"/>
    <w:rsid w:val="00CD1AB8"/>
  </w:style>
  <w:style w:type="character" w:customStyle="1" w:styleId="WW8Num15z7">
    <w:name w:val="WW8Num15z7"/>
    <w:rsid w:val="00CD1AB8"/>
  </w:style>
  <w:style w:type="character" w:customStyle="1" w:styleId="WW8Num15z8">
    <w:name w:val="WW8Num15z8"/>
    <w:rsid w:val="00CD1AB8"/>
  </w:style>
  <w:style w:type="character" w:customStyle="1" w:styleId="WW8Num16z0">
    <w:name w:val="WW8Num16z0"/>
    <w:rsid w:val="00CD1AB8"/>
    <w:rPr>
      <w:rFonts w:hint="default"/>
      <w:b/>
      <w:bCs/>
      <w:color w:val="auto"/>
    </w:rPr>
  </w:style>
  <w:style w:type="character" w:customStyle="1" w:styleId="WW8Num16z1">
    <w:name w:val="WW8Num16z1"/>
    <w:rsid w:val="00CD1AB8"/>
    <w:rPr>
      <w:rFonts w:ascii="Arial" w:hAnsi="Arial" w:cs="Arial" w:hint="default"/>
      <w:b w:val="0"/>
      <w:bCs w:val="0"/>
      <w:color w:val="auto"/>
      <w:sz w:val="20"/>
      <w:szCs w:val="20"/>
    </w:rPr>
  </w:style>
  <w:style w:type="character" w:customStyle="1" w:styleId="WW8Num17z0">
    <w:name w:val="WW8Num17z0"/>
    <w:rsid w:val="00CD1AB8"/>
    <w:rPr>
      <w:rFonts w:ascii="Calibri" w:hAnsi="Calibri" w:cs="Calibri" w:hint="default"/>
      <w:b/>
      <w:bCs/>
      <w:sz w:val="20"/>
      <w:szCs w:val="20"/>
    </w:rPr>
  </w:style>
  <w:style w:type="character" w:customStyle="1" w:styleId="WW8Num17z1">
    <w:name w:val="WW8Num17z1"/>
    <w:rsid w:val="00CD1AB8"/>
    <w:rPr>
      <w:rFonts w:ascii="Arial" w:hAnsi="Arial" w:cs="Arial" w:hint="default"/>
      <w:b w:val="0"/>
      <w:bCs w:val="0"/>
      <w:color w:val="00000A"/>
      <w:sz w:val="20"/>
      <w:szCs w:val="20"/>
    </w:rPr>
  </w:style>
  <w:style w:type="character" w:customStyle="1" w:styleId="WW8Num17z3">
    <w:name w:val="WW8Num17z3"/>
    <w:rsid w:val="00CD1AB8"/>
    <w:rPr>
      <w:rFonts w:hint="default"/>
    </w:rPr>
  </w:style>
  <w:style w:type="character" w:customStyle="1" w:styleId="WW8Num18z0">
    <w:name w:val="WW8Num18z0"/>
    <w:rsid w:val="00CD1AB8"/>
    <w:rPr>
      <w:rFonts w:ascii="Calibri" w:hAnsi="Calibri" w:cs="Calibri" w:hint="default"/>
    </w:rPr>
  </w:style>
  <w:style w:type="character" w:customStyle="1" w:styleId="WW8Num18z1">
    <w:name w:val="WW8Num18z1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18z2">
    <w:name w:val="WW8Num18z2"/>
    <w:rsid w:val="00CD1AB8"/>
    <w:rPr>
      <w:rFonts w:ascii="Arial" w:hAnsi="Arial" w:cs="Arial" w:hint="default"/>
      <w:sz w:val="20"/>
      <w:szCs w:val="20"/>
    </w:rPr>
  </w:style>
  <w:style w:type="character" w:customStyle="1" w:styleId="WW8Num19z0">
    <w:name w:val="WW8Num19z0"/>
    <w:rsid w:val="00CD1AB8"/>
    <w:rPr>
      <w:rFonts w:ascii="Arial" w:eastAsia="Times New Roman" w:hAnsi="Arial" w:cs="Arial"/>
      <w:b/>
      <w:bCs/>
      <w:sz w:val="20"/>
      <w:szCs w:val="20"/>
    </w:rPr>
  </w:style>
  <w:style w:type="character" w:customStyle="1" w:styleId="WW8Num19z1">
    <w:name w:val="WW8Num19z1"/>
    <w:rsid w:val="00CD1AB8"/>
    <w:rPr>
      <w:rFonts w:ascii="Calibri" w:hAnsi="Calibri" w:cs="Calibri"/>
      <w:sz w:val="22"/>
      <w:szCs w:val="22"/>
    </w:rPr>
  </w:style>
  <w:style w:type="character" w:customStyle="1" w:styleId="WW8Num19z2">
    <w:name w:val="WW8Num19z2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WW8Num19z3">
    <w:name w:val="WW8Num19z3"/>
    <w:rsid w:val="00CD1AB8"/>
    <w:rPr>
      <w:sz w:val="24"/>
      <w:szCs w:val="24"/>
    </w:rPr>
  </w:style>
  <w:style w:type="character" w:customStyle="1" w:styleId="WW8Num20z0">
    <w:name w:val="WW8Num20z0"/>
    <w:rsid w:val="00CD1AB8"/>
    <w:rPr>
      <w:rFonts w:hint="default"/>
      <w:color w:val="auto"/>
      <w:sz w:val="20"/>
      <w:szCs w:val="20"/>
    </w:rPr>
  </w:style>
  <w:style w:type="character" w:customStyle="1" w:styleId="WW8Num20z1">
    <w:name w:val="WW8Num20z1"/>
    <w:rsid w:val="00CD1AB8"/>
  </w:style>
  <w:style w:type="character" w:customStyle="1" w:styleId="WW8Num20z2">
    <w:name w:val="WW8Num20z2"/>
    <w:rsid w:val="00CD1AB8"/>
  </w:style>
  <w:style w:type="character" w:customStyle="1" w:styleId="WW8Num20z3">
    <w:name w:val="WW8Num20z3"/>
    <w:rsid w:val="00CD1AB8"/>
  </w:style>
  <w:style w:type="character" w:customStyle="1" w:styleId="WW8Num20z4">
    <w:name w:val="WW8Num20z4"/>
    <w:rsid w:val="00CD1AB8"/>
  </w:style>
  <w:style w:type="character" w:customStyle="1" w:styleId="WW8Num20z5">
    <w:name w:val="WW8Num20z5"/>
    <w:rsid w:val="00CD1AB8"/>
  </w:style>
  <w:style w:type="character" w:customStyle="1" w:styleId="WW8Num20z6">
    <w:name w:val="WW8Num20z6"/>
    <w:rsid w:val="00CD1AB8"/>
  </w:style>
  <w:style w:type="character" w:customStyle="1" w:styleId="WW8Num20z7">
    <w:name w:val="WW8Num20z7"/>
    <w:rsid w:val="00CD1AB8"/>
  </w:style>
  <w:style w:type="character" w:customStyle="1" w:styleId="WW8Num20z8">
    <w:name w:val="WW8Num20z8"/>
    <w:rsid w:val="00CD1AB8"/>
  </w:style>
  <w:style w:type="character" w:customStyle="1" w:styleId="WW8Num21z0">
    <w:name w:val="WW8Num21z0"/>
    <w:rsid w:val="00CD1AB8"/>
  </w:style>
  <w:style w:type="character" w:customStyle="1" w:styleId="WW8Num21z1">
    <w:name w:val="WW8Num21z1"/>
    <w:rsid w:val="00CD1AB8"/>
  </w:style>
  <w:style w:type="character" w:customStyle="1" w:styleId="WW8Num21z2">
    <w:name w:val="WW8Num21z2"/>
    <w:rsid w:val="00CD1AB8"/>
  </w:style>
  <w:style w:type="character" w:customStyle="1" w:styleId="WW8Num21z3">
    <w:name w:val="WW8Num21z3"/>
    <w:rsid w:val="00CD1AB8"/>
  </w:style>
  <w:style w:type="character" w:customStyle="1" w:styleId="WW8Num21z4">
    <w:name w:val="WW8Num21z4"/>
    <w:rsid w:val="00CD1AB8"/>
  </w:style>
  <w:style w:type="character" w:customStyle="1" w:styleId="WW8Num21z5">
    <w:name w:val="WW8Num21z5"/>
    <w:rsid w:val="00CD1AB8"/>
  </w:style>
  <w:style w:type="character" w:customStyle="1" w:styleId="WW8Num21z6">
    <w:name w:val="WW8Num21z6"/>
    <w:rsid w:val="00CD1AB8"/>
  </w:style>
  <w:style w:type="character" w:customStyle="1" w:styleId="WW8Num21z7">
    <w:name w:val="WW8Num21z7"/>
    <w:rsid w:val="00CD1AB8"/>
  </w:style>
  <w:style w:type="character" w:customStyle="1" w:styleId="WW8Num21z8">
    <w:name w:val="WW8Num21z8"/>
    <w:rsid w:val="00CD1AB8"/>
  </w:style>
  <w:style w:type="character" w:customStyle="1" w:styleId="WW8Num22z0">
    <w:name w:val="WW8Num22z0"/>
    <w:rsid w:val="00CD1AB8"/>
  </w:style>
  <w:style w:type="character" w:customStyle="1" w:styleId="WW8Num22z1">
    <w:name w:val="WW8Num22z1"/>
    <w:rsid w:val="00CD1AB8"/>
  </w:style>
  <w:style w:type="character" w:customStyle="1" w:styleId="WW8Num22z2">
    <w:name w:val="WW8Num22z2"/>
    <w:rsid w:val="00CD1AB8"/>
  </w:style>
  <w:style w:type="character" w:customStyle="1" w:styleId="WW8Num22z3">
    <w:name w:val="WW8Num22z3"/>
    <w:rsid w:val="00CD1AB8"/>
  </w:style>
  <w:style w:type="character" w:customStyle="1" w:styleId="WW8Num22z4">
    <w:name w:val="WW8Num22z4"/>
    <w:rsid w:val="00CD1AB8"/>
  </w:style>
  <w:style w:type="character" w:customStyle="1" w:styleId="WW8Num22z5">
    <w:name w:val="WW8Num22z5"/>
    <w:rsid w:val="00CD1AB8"/>
  </w:style>
  <w:style w:type="character" w:customStyle="1" w:styleId="WW8Num22z6">
    <w:name w:val="WW8Num22z6"/>
    <w:rsid w:val="00CD1AB8"/>
  </w:style>
  <w:style w:type="character" w:customStyle="1" w:styleId="WW8Num22z7">
    <w:name w:val="WW8Num22z7"/>
    <w:rsid w:val="00CD1AB8"/>
  </w:style>
  <w:style w:type="character" w:customStyle="1" w:styleId="WW8Num22z8">
    <w:name w:val="WW8Num22z8"/>
    <w:rsid w:val="00CD1AB8"/>
  </w:style>
  <w:style w:type="character" w:customStyle="1" w:styleId="WW8Num23z0">
    <w:name w:val="WW8Num23z0"/>
    <w:rsid w:val="00CD1AB8"/>
    <w:rPr>
      <w:rFonts w:hint="default"/>
    </w:rPr>
  </w:style>
  <w:style w:type="character" w:customStyle="1" w:styleId="WW8Num23z1">
    <w:name w:val="WW8Num23z1"/>
    <w:rsid w:val="00CD1AB8"/>
  </w:style>
  <w:style w:type="character" w:customStyle="1" w:styleId="WW8Num23z2">
    <w:name w:val="WW8Num23z2"/>
    <w:rsid w:val="00CD1AB8"/>
  </w:style>
  <w:style w:type="character" w:customStyle="1" w:styleId="WW8Num23z3">
    <w:name w:val="WW8Num23z3"/>
    <w:rsid w:val="00CD1AB8"/>
  </w:style>
  <w:style w:type="character" w:customStyle="1" w:styleId="WW8Num23z4">
    <w:name w:val="WW8Num23z4"/>
    <w:rsid w:val="00CD1AB8"/>
  </w:style>
  <w:style w:type="character" w:customStyle="1" w:styleId="WW8Num23z5">
    <w:name w:val="WW8Num23z5"/>
    <w:rsid w:val="00CD1AB8"/>
  </w:style>
  <w:style w:type="character" w:customStyle="1" w:styleId="WW8Num23z6">
    <w:name w:val="WW8Num23z6"/>
    <w:rsid w:val="00CD1AB8"/>
  </w:style>
  <w:style w:type="character" w:customStyle="1" w:styleId="WW8Num23z7">
    <w:name w:val="WW8Num23z7"/>
    <w:rsid w:val="00CD1AB8"/>
  </w:style>
  <w:style w:type="character" w:customStyle="1" w:styleId="WW8Num23z8">
    <w:name w:val="WW8Num23z8"/>
    <w:rsid w:val="00CD1AB8"/>
  </w:style>
  <w:style w:type="character" w:customStyle="1" w:styleId="WW8Num24z0">
    <w:name w:val="WW8Num24z0"/>
    <w:rsid w:val="00CD1AB8"/>
    <w:rPr>
      <w:rFonts w:hint="default"/>
      <w:b w:val="0"/>
      <w:bCs w:val="0"/>
      <w:i w:val="0"/>
      <w:iCs w:val="0"/>
      <w:sz w:val="22"/>
      <w:szCs w:val="22"/>
    </w:rPr>
  </w:style>
  <w:style w:type="character" w:customStyle="1" w:styleId="WW8Num24z1">
    <w:name w:val="WW8Num24z1"/>
    <w:rsid w:val="00CD1AB8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4z2">
    <w:name w:val="WW8Num24z2"/>
    <w:rsid w:val="00CD1AB8"/>
    <w:rPr>
      <w:rFonts w:hint="default"/>
    </w:rPr>
  </w:style>
  <w:style w:type="character" w:customStyle="1" w:styleId="WW8Num24z3">
    <w:name w:val="WW8Num24z3"/>
    <w:rsid w:val="00CD1AB8"/>
  </w:style>
  <w:style w:type="character" w:customStyle="1" w:styleId="WW8Num24z4">
    <w:name w:val="WW8Num24z4"/>
    <w:rsid w:val="00CD1AB8"/>
  </w:style>
  <w:style w:type="character" w:customStyle="1" w:styleId="WW8Num24z5">
    <w:name w:val="WW8Num24z5"/>
    <w:rsid w:val="00CD1AB8"/>
  </w:style>
  <w:style w:type="character" w:customStyle="1" w:styleId="WW8Num24z6">
    <w:name w:val="WW8Num24z6"/>
    <w:rsid w:val="00CD1AB8"/>
  </w:style>
  <w:style w:type="character" w:customStyle="1" w:styleId="WW8Num24z7">
    <w:name w:val="WW8Num24z7"/>
    <w:rsid w:val="00CD1AB8"/>
  </w:style>
  <w:style w:type="character" w:customStyle="1" w:styleId="WW8Num24z8">
    <w:name w:val="WW8Num24z8"/>
    <w:rsid w:val="00CD1AB8"/>
  </w:style>
  <w:style w:type="character" w:customStyle="1" w:styleId="WW8Num25z0">
    <w:name w:val="WW8Num25z0"/>
    <w:rsid w:val="00CD1AB8"/>
    <w:rPr>
      <w:rFonts w:cs="Arial" w:hint="default"/>
      <w:b/>
      <w:bCs/>
    </w:rPr>
  </w:style>
  <w:style w:type="character" w:customStyle="1" w:styleId="WW8Num25z1">
    <w:name w:val="WW8Num25z1"/>
    <w:rsid w:val="00CD1AB8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26z0">
    <w:name w:val="WW8Num26z0"/>
    <w:rsid w:val="00CD1AB8"/>
  </w:style>
  <w:style w:type="character" w:customStyle="1" w:styleId="WW8Num26z1">
    <w:name w:val="WW8Num26z1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26z2">
    <w:name w:val="WW8Num26z2"/>
    <w:rsid w:val="00CD1AB8"/>
    <w:rPr>
      <w:rFonts w:ascii="Arial" w:hAnsi="Arial" w:cs="Arial"/>
      <w:sz w:val="20"/>
      <w:szCs w:val="20"/>
    </w:rPr>
  </w:style>
  <w:style w:type="character" w:customStyle="1" w:styleId="WW8Num26z3">
    <w:name w:val="WW8Num26z3"/>
    <w:rsid w:val="00CD1AB8"/>
  </w:style>
  <w:style w:type="character" w:customStyle="1" w:styleId="WW8Num26z4">
    <w:name w:val="WW8Num26z4"/>
    <w:rsid w:val="00CD1AB8"/>
  </w:style>
  <w:style w:type="character" w:customStyle="1" w:styleId="WW8Num26z5">
    <w:name w:val="WW8Num26z5"/>
    <w:rsid w:val="00CD1AB8"/>
  </w:style>
  <w:style w:type="character" w:customStyle="1" w:styleId="WW8Num26z6">
    <w:name w:val="WW8Num26z6"/>
    <w:rsid w:val="00CD1AB8"/>
  </w:style>
  <w:style w:type="character" w:customStyle="1" w:styleId="WW8Num26z7">
    <w:name w:val="WW8Num26z7"/>
    <w:rsid w:val="00CD1AB8"/>
  </w:style>
  <w:style w:type="character" w:customStyle="1" w:styleId="WW8Num26z8">
    <w:name w:val="WW8Num26z8"/>
    <w:rsid w:val="00CD1AB8"/>
  </w:style>
  <w:style w:type="character" w:customStyle="1" w:styleId="WW8Num27z0">
    <w:name w:val="WW8Num27z0"/>
    <w:rsid w:val="00CD1AB8"/>
    <w:rPr>
      <w:rFonts w:ascii="Calibri" w:hAnsi="Calibri" w:cs="Calibri" w:hint="default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7z1">
    <w:name w:val="WW8Num27z1"/>
    <w:rsid w:val="00CD1AB8"/>
    <w:rPr>
      <w:rFonts w:ascii="Arial" w:hAnsi="Arial" w:cs="Arial" w:hint="default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WW8Num27z2">
    <w:name w:val="WW8Num27z2"/>
    <w:rsid w:val="00CD1AB8"/>
  </w:style>
  <w:style w:type="character" w:customStyle="1" w:styleId="WW8Num27z3">
    <w:name w:val="WW8Num27z3"/>
    <w:rsid w:val="00CD1AB8"/>
  </w:style>
  <w:style w:type="character" w:customStyle="1" w:styleId="WW8Num27z4">
    <w:name w:val="WW8Num27z4"/>
    <w:rsid w:val="00CD1AB8"/>
  </w:style>
  <w:style w:type="character" w:customStyle="1" w:styleId="WW8Num27z5">
    <w:name w:val="WW8Num27z5"/>
    <w:rsid w:val="00CD1AB8"/>
  </w:style>
  <w:style w:type="character" w:customStyle="1" w:styleId="WW8Num27z6">
    <w:name w:val="WW8Num27z6"/>
    <w:rsid w:val="00CD1AB8"/>
  </w:style>
  <w:style w:type="character" w:customStyle="1" w:styleId="WW8Num27z7">
    <w:name w:val="WW8Num27z7"/>
    <w:rsid w:val="00CD1AB8"/>
  </w:style>
  <w:style w:type="character" w:customStyle="1" w:styleId="WW8Num27z8">
    <w:name w:val="WW8Num27z8"/>
    <w:rsid w:val="00CD1AB8"/>
  </w:style>
  <w:style w:type="character" w:customStyle="1" w:styleId="Domylnaczcionkaakapitu2">
    <w:name w:val="Domyślna czcionka akapitu2"/>
    <w:rsid w:val="00CD1AB8"/>
  </w:style>
  <w:style w:type="character" w:customStyle="1" w:styleId="Nagwek1Znak">
    <w:name w:val="Nagłówek 1 Znak"/>
    <w:rsid w:val="00CD1AB8"/>
    <w:rPr>
      <w:rFonts w:ascii="Cambria" w:hAnsi="Cambria" w:cs="Cambria"/>
      <w:b/>
      <w:bCs/>
      <w:sz w:val="32"/>
      <w:szCs w:val="32"/>
      <w:lang w:bidi="ar-SA"/>
    </w:rPr>
  </w:style>
  <w:style w:type="character" w:customStyle="1" w:styleId="Nagwek2Znak">
    <w:name w:val="Nagłówek 2 Znak"/>
    <w:rsid w:val="00CD1AB8"/>
    <w:rPr>
      <w:b/>
      <w:bCs/>
      <w:sz w:val="22"/>
      <w:szCs w:val="22"/>
      <w:lang w:bidi="ar-SA"/>
    </w:rPr>
  </w:style>
  <w:style w:type="character" w:customStyle="1" w:styleId="Nagwek3Znak">
    <w:name w:val="Nagłówek 3 Znak"/>
    <w:rsid w:val="00CD1AB8"/>
    <w:rPr>
      <w:rFonts w:ascii="Cambria" w:hAnsi="Cambria" w:cs="Cambria"/>
      <w:b/>
      <w:bCs/>
      <w:sz w:val="26"/>
      <w:szCs w:val="26"/>
      <w:lang w:bidi="ar-SA"/>
    </w:rPr>
  </w:style>
  <w:style w:type="character" w:customStyle="1" w:styleId="Nagwek4Znak">
    <w:name w:val="Nagłówek 4 Znak"/>
    <w:rsid w:val="00CD1AB8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Nagwek5Znak">
    <w:name w:val="Nagłówek 5 Znak"/>
    <w:rsid w:val="00CD1AB8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rsid w:val="00CD1AB8"/>
    <w:rPr>
      <w:rFonts w:ascii="Arial" w:hAnsi="Arial" w:cs="Arial"/>
      <w:b/>
      <w:bCs/>
      <w:sz w:val="24"/>
      <w:szCs w:val="24"/>
      <w:lang w:bidi="ar-SA"/>
    </w:rPr>
  </w:style>
  <w:style w:type="character" w:customStyle="1" w:styleId="Nagwek7Znak">
    <w:name w:val="Nagłówek 7 Znak"/>
    <w:rsid w:val="00CD1AB8"/>
    <w:rPr>
      <w:rFonts w:ascii="Calibri" w:hAnsi="Calibri" w:cs="Calibri"/>
      <w:sz w:val="24"/>
      <w:szCs w:val="24"/>
      <w:lang w:bidi="ar-SA"/>
    </w:rPr>
  </w:style>
  <w:style w:type="character" w:customStyle="1" w:styleId="Nagwek8Znak">
    <w:name w:val="Nagłówek 8 Znak"/>
    <w:rsid w:val="00CD1AB8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sid w:val="00CD1AB8"/>
    <w:rPr>
      <w:rFonts w:ascii="Cambria" w:hAnsi="Cambria" w:cs="Cambria"/>
      <w:lang w:bidi="ar-SA"/>
    </w:rPr>
  </w:style>
  <w:style w:type="character" w:customStyle="1" w:styleId="WW8Num8z1">
    <w:name w:val="WW8Num8z1"/>
    <w:rsid w:val="00CD1AB8"/>
  </w:style>
  <w:style w:type="character" w:customStyle="1" w:styleId="WW8Num30z0">
    <w:name w:val="WW8Num30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Absatz-Standardschriftart">
    <w:name w:val="Absatz-Standardschriftart"/>
    <w:rsid w:val="00CD1AB8"/>
  </w:style>
  <w:style w:type="character" w:customStyle="1" w:styleId="WW-Absatz-Standardschriftart">
    <w:name w:val="WW-Absatz-Standardschriftart"/>
    <w:rsid w:val="00CD1AB8"/>
  </w:style>
  <w:style w:type="character" w:customStyle="1" w:styleId="WW-Absatz-Standardschriftart1">
    <w:name w:val="WW-Absatz-Standardschriftart1"/>
    <w:rsid w:val="00CD1AB8"/>
  </w:style>
  <w:style w:type="character" w:customStyle="1" w:styleId="WW-Absatz-Standardschriftart11">
    <w:name w:val="WW-Absatz-Standardschriftart11"/>
    <w:rsid w:val="00CD1AB8"/>
  </w:style>
  <w:style w:type="character" w:customStyle="1" w:styleId="WW-Absatz-Standardschriftart111">
    <w:name w:val="WW-Absatz-Standardschriftart111"/>
    <w:rsid w:val="00CD1AB8"/>
  </w:style>
  <w:style w:type="character" w:customStyle="1" w:styleId="WW8Num5z5">
    <w:name w:val="WW8Num5z5"/>
    <w:rsid w:val="00CD1AB8"/>
    <w:rPr>
      <w:b/>
      <w:bCs/>
    </w:rPr>
  </w:style>
  <w:style w:type="character" w:customStyle="1" w:styleId="WW8Num28z0">
    <w:name w:val="WW8Num28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29z0">
    <w:name w:val="WW8Num29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32z0">
    <w:name w:val="WW8Num32z0"/>
    <w:rsid w:val="00CD1AB8"/>
    <w:rPr>
      <w:rFonts w:ascii="Arial" w:hAnsi="Arial" w:cs="Arial"/>
      <w:sz w:val="24"/>
      <w:szCs w:val="24"/>
      <w:u w:val="none"/>
    </w:rPr>
  </w:style>
  <w:style w:type="character" w:customStyle="1" w:styleId="WW8Num34z0">
    <w:name w:val="WW8Num34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35z0">
    <w:name w:val="WW8Num35z0"/>
    <w:rsid w:val="00CD1AB8"/>
  </w:style>
  <w:style w:type="character" w:customStyle="1" w:styleId="WW8Num37z0">
    <w:name w:val="WW8Num37z0"/>
    <w:rsid w:val="00CD1AB8"/>
    <w:rPr>
      <w:rFonts w:ascii="Verdana" w:hAnsi="Verdana" w:cs="Verdana"/>
      <w:sz w:val="20"/>
      <w:szCs w:val="20"/>
    </w:rPr>
  </w:style>
  <w:style w:type="character" w:customStyle="1" w:styleId="WW8Num38z0">
    <w:name w:val="WW8Num38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39z0">
    <w:name w:val="WW8Num39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1z0">
    <w:name w:val="WW8Num41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3z3">
    <w:name w:val="WW8Num43z3"/>
    <w:rsid w:val="00CD1AB8"/>
  </w:style>
  <w:style w:type="character" w:customStyle="1" w:styleId="WW8Num45z0">
    <w:name w:val="WW8Num45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6z0">
    <w:name w:val="WW8Num46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7z0">
    <w:name w:val="WW8Num47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8z0">
    <w:name w:val="WW8Num48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9z0">
    <w:name w:val="WW8Num49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0z0">
    <w:name w:val="WW8Num50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2z0">
    <w:name w:val="WW8Num52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4z0">
    <w:name w:val="WW8Num54z0"/>
    <w:rsid w:val="00CD1AB8"/>
    <w:rPr>
      <w:rFonts w:ascii="Verdana" w:hAnsi="Verdana" w:cs="Verdana"/>
      <w:color w:val="00000A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6z0">
    <w:name w:val="WW8Num56z0"/>
    <w:rsid w:val="00CD1AB8"/>
    <w:rPr>
      <w:rFonts w:ascii="Arial" w:hAnsi="Arial" w:cs="Arial"/>
      <w:sz w:val="24"/>
      <w:szCs w:val="24"/>
      <w:u w:val="none"/>
    </w:rPr>
  </w:style>
  <w:style w:type="character" w:customStyle="1" w:styleId="WW8Num57z0">
    <w:name w:val="WW8Num57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9z0">
    <w:name w:val="WW8Num59z0"/>
    <w:rsid w:val="00CD1AB8"/>
    <w:rPr>
      <w:rFonts w:ascii="Verdana" w:hAnsi="Verdana" w:cs="Verdana"/>
      <w:sz w:val="20"/>
      <w:szCs w:val="20"/>
    </w:rPr>
  </w:style>
  <w:style w:type="character" w:customStyle="1" w:styleId="WW8Num61z0">
    <w:name w:val="WW8Num61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63z0">
    <w:name w:val="WW8Num63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64z0">
    <w:name w:val="WW8Num64z0"/>
    <w:rsid w:val="00CD1AB8"/>
    <w:rPr>
      <w:rFonts w:ascii="Verdana" w:hAnsi="Verdana" w:cs="Verdana"/>
      <w:sz w:val="20"/>
      <w:szCs w:val="20"/>
    </w:rPr>
  </w:style>
  <w:style w:type="character" w:customStyle="1" w:styleId="WW8Num64z1">
    <w:name w:val="WW8Num64z1"/>
    <w:rsid w:val="00CD1AB8"/>
    <w:rPr>
      <w:rFonts w:ascii="Arial" w:hAnsi="Arial" w:cs="Arial"/>
      <w:sz w:val="24"/>
      <w:szCs w:val="24"/>
      <w:u w:val="none"/>
    </w:rPr>
  </w:style>
  <w:style w:type="character" w:customStyle="1" w:styleId="WW8Num64z2">
    <w:name w:val="WW8Num64z2"/>
    <w:rsid w:val="00CD1AB8"/>
    <w:rPr>
      <w:rFonts w:ascii="Arial" w:hAnsi="Arial" w:cs="Arial"/>
      <w:sz w:val="24"/>
      <w:szCs w:val="24"/>
    </w:rPr>
  </w:style>
  <w:style w:type="character" w:customStyle="1" w:styleId="WW8Num65z0">
    <w:name w:val="WW8Num65z0"/>
    <w:rsid w:val="00CD1AB8"/>
    <w:rPr>
      <w:rFonts w:ascii="Verdana" w:hAnsi="Verdana" w:cs="Verdana"/>
      <w:color w:val="00000A"/>
      <w:sz w:val="20"/>
      <w:szCs w:val="20"/>
    </w:rPr>
  </w:style>
  <w:style w:type="character" w:customStyle="1" w:styleId="WW8Num65z1">
    <w:name w:val="WW8Num65z1"/>
    <w:rsid w:val="00CD1AB8"/>
    <w:rPr>
      <w:rFonts w:ascii="Arial" w:hAnsi="Arial" w:cs="Arial"/>
      <w:sz w:val="24"/>
      <w:szCs w:val="24"/>
    </w:rPr>
  </w:style>
  <w:style w:type="character" w:customStyle="1" w:styleId="WW8Num69z0">
    <w:name w:val="WW8Num69z0"/>
    <w:rsid w:val="00CD1AB8"/>
    <w:rPr>
      <w:rFonts w:ascii="Times New Roman" w:hAnsi="Times New Roman" w:cs="Times New Roman"/>
      <w:b/>
      <w:bCs/>
    </w:rPr>
  </w:style>
  <w:style w:type="character" w:customStyle="1" w:styleId="WW8Num70z0">
    <w:name w:val="WW8Num70z0"/>
    <w:rsid w:val="00CD1AB8"/>
    <w:rPr>
      <w:rFonts w:ascii="Wingdings" w:hAnsi="Wingdings" w:cs="Wingdings"/>
      <w:sz w:val="16"/>
      <w:szCs w:val="16"/>
    </w:rPr>
  </w:style>
  <w:style w:type="character" w:customStyle="1" w:styleId="WW8Num71z0">
    <w:name w:val="WW8Num71z0"/>
    <w:rsid w:val="00CD1AB8"/>
    <w:rPr>
      <w:rFonts w:ascii="Times New Roman" w:hAnsi="Times New Roman" w:cs="Times New Roman"/>
    </w:rPr>
  </w:style>
  <w:style w:type="character" w:customStyle="1" w:styleId="WW8Num72z0">
    <w:name w:val="WW8Num72z0"/>
    <w:rsid w:val="00CD1AB8"/>
    <w:rPr>
      <w:rFonts w:ascii="Verdana" w:hAnsi="Verdana" w:cs="Verdana"/>
      <w:sz w:val="20"/>
      <w:szCs w:val="20"/>
    </w:rPr>
  </w:style>
  <w:style w:type="character" w:customStyle="1" w:styleId="WW8Num73z0">
    <w:name w:val="WW8Num73z0"/>
    <w:rsid w:val="00CD1AB8"/>
    <w:rPr>
      <w:rFonts w:ascii="Times New Roman" w:hAnsi="Times New Roman" w:cs="Times New Roman"/>
      <w:b/>
      <w:bCs/>
    </w:rPr>
  </w:style>
  <w:style w:type="character" w:customStyle="1" w:styleId="WW8Num74z0">
    <w:name w:val="WW8Num74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75z0">
    <w:name w:val="WW8Num75z0"/>
    <w:rsid w:val="00CD1AB8"/>
    <w:rPr>
      <w:rFonts w:ascii="Verdana" w:hAnsi="Verdana" w:cs="Verdana"/>
      <w:sz w:val="20"/>
      <w:szCs w:val="20"/>
    </w:rPr>
  </w:style>
  <w:style w:type="character" w:customStyle="1" w:styleId="WW8Num75z1">
    <w:name w:val="WW8Num75z1"/>
    <w:rsid w:val="00CD1AB8"/>
    <w:rPr>
      <w:rFonts w:ascii="Arial" w:hAnsi="Arial" w:cs="Arial"/>
      <w:sz w:val="24"/>
      <w:szCs w:val="24"/>
    </w:rPr>
  </w:style>
  <w:style w:type="character" w:customStyle="1" w:styleId="WW8Num80z0">
    <w:name w:val="WW8Num80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St61z0">
    <w:name w:val="WW8NumSt61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St62z0">
    <w:name w:val="WW8NumSt62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St64z0">
    <w:name w:val="WW8NumSt64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Domylnaczcionkaakapitu1">
    <w:name w:val="Domyślna czcionka akapitu1"/>
    <w:rsid w:val="00CD1AB8"/>
  </w:style>
  <w:style w:type="character" w:customStyle="1" w:styleId="tekstdokbold">
    <w:name w:val="tekst dok. bold"/>
    <w:rsid w:val="00CD1AB8"/>
    <w:rPr>
      <w:b/>
      <w:bCs/>
    </w:rPr>
  </w:style>
  <w:style w:type="character" w:customStyle="1" w:styleId="Znakiprzypiswdolnych">
    <w:name w:val="Znaki przypisów dolnych"/>
    <w:rsid w:val="00CD1AB8"/>
    <w:rPr>
      <w:vertAlign w:val="superscript"/>
    </w:rPr>
  </w:style>
  <w:style w:type="character" w:styleId="Numerstrony">
    <w:name w:val="page number"/>
    <w:basedOn w:val="Domylnaczcionkaakapitu2"/>
    <w:rsid w:val="00CD1AB8"/>
  </w:style>
  <w:style w:type="character" w:styleId="Hipercze">
    <w:name w:val="Hyperlink"/>
    <w:rsid w:val="00CD1AB8"/>
    <w:rPr>
      <w:color w:val="0000FF"/>
      <w:u w:val="single"/>
    </w:rPr>
  </w:style>
  <w:style w:type="character" w:styleId="Uytehipercze">
    <w:name w:val="FollowedHyperlink"/>
    <w:rsid w:val="00CD1AB8"/>
    <w:rPr>
      <w:color w:val="800080"/>
      <w:u w:val="single"/>
    </w:rPr>
  </w:style>
  <w:style w:type="character" w:customStyle="1" w:styleId="Odwoaniedokomentarza1">
    <w:name w:val="Odwołanie do komentarza1"/>
    <w:rsid w:val="00CD1AB8"/>
    <w:rPr>
      <w:sz w:val="16"/>
      <w:szCs w:val="16"/>
    </w:rPr>
  </w:style>
  <w:style w:type="character" w:styleId="Pogrubienie">
    <w:name w:val="Strong"/>
    <w:qFormat/>
    <w:rsid w:val="00CD1AB8"/>
    <w:rPr>
      <w:b/>
      <w:bCs/>
    </w:rPr>
  </w:style>
  <w:style w:type="character" w:customStyle="1" w:styleId="Wyrnienie1">
    <w:name w:val="Wyróżnienie1"/>
    <w:rsid w:val="00CD1AB8"/>
    <w:rPr>
      <w:i/>
      <w:iCs/>
    </w:rPr>
  </w:style>
  <w:style w:type="character" w:customStyle="1" w:styleId="zwyklyZnakZnak">
    <w:name w:val="zwykly Znak Znak"/>
    <w:rsid w:val="00CD1AB8"/>
    <w:rPr>
      <w:rFonts w:ascii="Arial" w:hAnsi="Arial" w:cs="Arial"/>
      <w:sz w:val="24"/>
      <w:szCs w:val="24"/>
      <w:lang w:val="pl-PL" w:bidi="ar-SA"/>
    </w:rPr>
  </w:style>
  <w:style w:type="character" w:customStyle="1" w:styleId="zwyklywcietyZnakZnak">
    <w:name w:val="zwykly wciety Znak Znak"/>
    <w:rsid w:val="00CD1AB8"/>
    <w:rPr>
      <w:rFonts w:ascii="Arial" w:hAnsi="Arial" w:cs="Arial"/>
      <w:sz w:val="24"/>
      <w:szCs w:val="24"/>
      <w:lang w:val="pl-PL" w:bidi="ar-SA"/>
    </w:rPr>
  </w:style>
  <w:style w:type="character" w:customStyle="1" w:styleId="ZnakZnak">
    <w:name w:val="Znak Znak"/>
    <w:rsid w:val="00CD1AB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CD1AB8"/>
    <w:rPr>
      <w:vertAlign w:val="superscript"/>
    </w:rPr>
  </w:style>
  <w:style w:type="character" w:customStyle="1" w:styleId="ZnakZnak7">
    <w:name w:val="Znak Znak7"/>
    <w:rsid w:val="00CD1AB8"/>
    <w:rPr>
      <w:sz w:val="24"/>
      <w:szCs w:val="24"/>
      <w:lang w:val="pl-PL" w:bidi="ar-SA"/>
    </w:rPr>
  </w:style>
  <w:style w:type="character" w:customStyle="1" w:styleId="a2ZnakZnak">
    <w:name w:val="a2 Znak Znak"/>
    <w:rsid w:val="00CD1AB8"/>
    <w:rPr>
      <w:rFonts w:ascii="Arial" w:hAnsi="Arial" w:cs="Arial"/>
      <w:sz w:val="24"/>
      <w:szCs w:val="24"/>
      <w:lang w:val="pl-PL" w:bidi="ar-SA"/>
    </w:rPr>
  </w:style>
  <w:style w:type="character" w:customStyle="1" w:styleId="Znakinumeracji">
    <w:name w:val="Znaki numeracji"/>
    <w:rsid w:val="00CD1AB8"/>
    <w:rPr>
      <w:rFonts w:ascii="Verdana" w:hAnsi="Verdana" w:cs="Verdana"/>
      <w:sz w:val="20"/>
      <w:szCs w:val="20"/>
    </w:rPr>
  </w:style>
  <w:style w:type="character" w:customStyle="1" w:styleId="Symbolewypunktowania">
    <w:name w:val="Symbole wypunktowania"/>
    <w:rsid w:val="00CD1AB8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CD1AB8"/>
    <w:rPr>
      <w:rFonts w:ascii="Arial" w:hAnsi="Arial" w:cs="Arial"/>
      <w:sz w:val="24"/>
      <w:szCs w:val="24"/>
      <w:lang w:bidi="ar-SA"/>
    </w:rPr>
  </w:style>
  <w:style w:type="character" w:customStyle="1" w:styleId="TytuZnak">
    <w:name w:val="Tytuł Znak"/>
    <w:rsid w:val="00CD1AB8"/>
    <w:rPr>
      <w:rFonts w:ascii="Cambria" w:hAnsi="Cambria" w:cs="Cambria"/>
      <w:b/>
      <w:bCs/>
      <w:sz w:val="32"/>
      <w:szCs w:val="32"/>
      <w:lang w:bidi="ar-SA"/>
    </w:rPr>
  </w:style>
  <w:style w:type="character" w:customStyle="1" w:styleId="PodtytuZnak">
    <w:name w:val="Podtytuł Znak"/>
    <w:rsid w:val="00CD1AB8"/>
    <w:rPr>
      <w:rFonts w:ascii="Cambria" w:hAnsi="Cambria" w:cs="Cambria"/>
      <w:sz w:val="24"/>
      <w:szCs w:val="24"/>
      <w:lang w:bidi="ar-SA"/>
    </w:rPr>
  </w:style>
  <w:style w:type="character" w:customStyle="1" w:styleId="TekstpodstawowywcityZnak">
    <w:name w:val="Tekst podstawowy wcięty Znak"/>
    <w:rsid w:val="00CD1AB8"/>
    <w:rPr>
      <w:b/>
      <w:bCs/>
      <w:sz w:val="25"/>
      <w:szCs w:val="25"/>
      <w:lang w:bidi="ar-SA"/>
    </w:rPr>
  </w:style>
  <w:style w:type="character" w:customStyle="1" w:styleId="TekstprzypisudolnegoZnak">
    <w:name w:val="Tekst przypisu dolnego Znak"/>
    <w:rsid w:val="00CD1AB8"/>
    <w:rPr>
      <w:lang w:bidi="ar-SA"/>
    </w:rPr>
  </w:style>
  <w:style w:type="character" w:customStyle="1" w:styleId="StopkaZnak">
    <w:name w:val="Stopka Znak"/>
    <w:rsid w:val="00CD1AB8"/>
    <w:rPr>
      <w:sz w:val="24"/>
      <w:szCs w:val="24"/>
      <w:lang w:bidi="ar-SA"/>
    </w:rPr>
  </w:style>
  <w:style w:type="character" w:customStyle="1" w:styleId="NagwekZnak">
    <w:name w:val="Nagłówek Znak"/>
    <w:rsid w:val="00CD1AB8"/>
    <w:rPr>
      <w:sz w:val="24"/>
      <w:szCs w:val="24"/>
      <w:lang w:bidi="ar-SA"/>
    </w:rPr>
  </w:style>
  <w:style w:type="character" w:customStyle="1" w:styleId="TekstkomentarzaZnak">
    <w:name w:val="Tekst komentarza Znak"/>
    <w:rsid w:val="00CD1AB8"/>
  </w:style>
  <w:style w:type="character" w:customStyle="1" w:styleId="TematkomentarzaZnak">
    <w:name w:val="Temat komentarza Znak"/>
    <w:rsid w:val="00CD1AB8"/>
    <w:rPr>
      <w:b/>
      <w:bCs/>
      <w:lang w:bidi="ar-SA"/>
    </w:rPr>
  </w:style>
  <w:style w:type="character" w:customStyle="1" w:styleId="TekstdymkaZnak">
    <w:name w:val="Tekst dymka Znak"/>
    <w:rsid w:val="00CD1AB8"/>
    <w:rPr>
      <w:rFonts w:ascii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rsid w:val="00CD1AB8"/>
    <w:rPr>
      <w:sz w:val="20"/>
      <w:szCs w:val="20"/>
      <w:lang w:bidi="ar-SA"/>
    </w:rPr>
  </w:style>
  <w:style w:type="character" w:customStyle="1" w:styleId="Odwoanieprzypisudolnego1">
    <w:name w:val="Odwołanie przypisu dolnego1"/>
    <w:rsid w:val="00CD1AB8"/>
    <w:rPr>
      <w:vertAlign w:val="superscript"/>
    </w:rPr>
  </w:style>
  <w:style w:type="character" w:customStyle="1" w:styleId="Tekstpodstawowy2Znak">
    <w:name w:val="Tekst podstawowy 2 Znak"/>
    <w:rsid w:val="00CD1AB8"/>
    <w:rPr>
      <w:sz w:val="24"/>
      <w:szCs w:val="24"/>
      <w:lang w:bidi="ar-SA"/>
    </w:rPr>
  </w:style>
  <w:style w:type="character" w:customStyle="1" w:styleId="FontStyle125">
    <w:name w:val="Font Style125"/>
    <w:rsid w:val="00CD1AB8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CD1AB8"/>
  </w:style>
  <w:style w:type="character" w:customStyle="1" w:styleId="FontStyle47">
    <w:name w:val="Font Style47"/>
    <w:rsid w:val="00CD1AB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D1AB8"/>
    <w:rPr>
      <w:rFonts w:ascii="Times New Roman" w:hAnsi="Times New Roman" w:cs="Times New Roman"/>
      <w:b/>
      <w:bCs/>
      <w:sz w:val="22"/>
      <w:szCs w:val="22"/>
    </w:rPr>
  </w:style>
  <w:style w:type="character" w:customStyle="1" w:styleId="ZwykytekstZnak">
    <w:name w:val="Zwykły tekst Znak"/>
    <w:rsid w:val="00CD1AB8"/>
    <w:rPr>
      <w:rFonts w:ascii="Courier New" w:hAnsi="Courier New" w:cs="Courier New"/>
    </w:rPr>
  </w:style>
  <w:style w:type="character" w:customStyle="1" w:styleId="FontStyle31">
    <w:name w:val="Font Style31"/>
    <w:rsid w:val="00CD1AB8"/>
    <w:rPr>
      <w:rFonts w:ascii="Verdana" w:hAnsi="Verdana" w:cs="Verdana"/>
      <w:sz w:val="16"/>
      <w:szCs w:val="16"/>
    </w:rPr>
  </w:style>
  <w:style w:type="character" w:customStyle="1" w:styleId="Tekstpodstawowywcity2Znak">
    <w:name w:val="Tekst podstawowy wcięty 2 Znak"/>
    <w:rsid w:val="00CD1AB8"/>
    <w:rPr>
      <w:sz w:val="24"/>
      <w:szCs w:val="24"/>
      <w:lang w:bidi="ar-SA"/>
    </w:rPr>
  </w:style>
  <w:style w:type="character" w:customStyle="1" w:styleId="Odwoaniedokomentarza2">
    <w:name w:val="Odwołanie do komentarza2"/>
    <w:rsid w:val="00CD1AB8"/>
    <w:rPr>
      <w:sz w:val="16"/>
      <w:szCs w:val="16"/>
    </w:rPr>
  </w:style>
  <w:style w:type="character" w:customStyle="1" w:styleId="Tekstpodstawowy3Znak">
    <w:name w:val="Tekst podstawowy 3 Znak"/>
    <w:rsid w:val="00CD1AB8"/>
    <w:rPr>
      <w:sz w:val="16"/>
      <w:szCs w:val="16"/>
      <w:lang w:val="en-US"/>
    </w:rPr>
  </w:style>
  <w:style w:type="character" w:customStyle="1" w:styleId="normalnychar1">
    <w:name w:val="normalny__char1"/>
    <w:rsid w:val="00CD1AB8"/>
    <w:rPr>
      <w:rFonts w:ascii="Times New Roman" w:hAnsi="Times New Roman" w:cs="Times New Roman"/>
      <w:sz w:val="24"/>
      <w:szCs w:val="24"/>
      <w:u w:val="none"/>
    </w:rPr>
  </w:style>
  <w:style w:type="character" w:customStyle="1" w:styleId="dane1">
    <w:name w:val="dane1"/>
    <w:rsid w:val="00CD1AB8"/>
    <w:rPr>
      <w:color w:val="auto"/>
    </w:rPr>
  </w:style>
  <w:style w:type="character" w:customStyle="1" w:styleId="Tekstpodstawowywcity3Znak">
    <w:name w:val="Tekst podstawowy wcięty 3 Znak"/>
    <w:rsid w:val="00CD1AB8"/>
    <w:rPr>
      <w:sz w:val="16"/>
      <w:szCs w:val="16"/>
      <w:lang w:bidi="ar-SA"/>
    </w:rPr>
  </w:style>
  <w:style w:type="character" w:customStyle="1" w:styleId="Odwoanieprzypisukocowego1">
    <w:name w:val="Odwołanie przypisu końcowego1"/>
    <w:rsid w:val="00CD1AB8"/>
    <w:rPr>
      <w:vertAlign w:val="superscript"/>
    </w:rPr>
  </w:style>
  <w:style w:type="character" w:customStyle="1" w:styleId="FontStyle17">
    <w:name w:val="Font Style17"/>
    <w:rsid w:val="00CD1AB8"/>
    <w:rPr>
      <w:rFonts w:ascii="Arial Unicode MS" w:eastAsia="Times New Roman" w:hAnsi="Arial Unicode MS" w:cs="Arial Unicode MS"/>
      <w:sz w:val="18"/>
      <w:szCs w:val="18"/>
    </w:rPr>
  </w:style>
  <w:style w:type="character" w:customStyle="1" w:styleId="ZnakZnak1">
    <w:name w:val="Znak Znak1"/>
    <w:rsid w:val="00CD1AB8"/>
    <w:rPr>
      <w:rFonts w:ascii="Arial" w:eastAsia="SimSun" w:hAnsi="Arial" w:cs="Arial"/>
      <w:b/>
      <w:bCs/>
      <w:sz w:val="32"/>
      <w:szCs w:val="32"/>
      <w:lang w:bidi="hi-IN"/>
    </w:rPr>
  </w:style>
  <w:style w:type="character" w:customStyle="1" w:styleId="ListLabel3">
    <w:name w:val="ListLabel 3"/>
    <w:rsid w:val="00CD1AB8"/>
    <w:rPr>
      <w:sz w:val="18"/>
      <w:szCs w:val="18"/>
    </w:rPr>
  </w:style>
  <w:style w:type="character" w:customStyle="1" w:styleId="ListLabel4">
    <w:name w:val="ListLabel 4"/>
    <w:rsid w:val="00CD1AB8"/>
    <w:rPr>
      <w:sz w:val="18"/>
      <w:szCs w:val="18"/>
    </w:rPr>
  </w:style>
  <w:style w:type="character" w:customStyle="1" w:styleId="ListLabel5">
    <w:name w:val="ListLabel 5"/>
    <w:rsid w:val="00CD1AB8"/>
    <w:rPr>
      <w:sz w:val="18"/>
      <w:szCs w:val="18"/>
    </w:rPr>
  </w:style>
  <w:style w:type="character" w:customStyle="1" w:styleId="ListLabel1">
    <w:name w:val="ListLabel 1"/>
    <w:rsid w:val="00CD1AB8"/>
    <w:rPr>
      <w:sz w:val="18"/>
      <w:szCs w:val="18"/>
    </w:rPr>
  </w:style>
  <w:style w:type="character" w:customStyle="1" w:styleId="ListLabel2">
    <w:name w:val="ListLabel 2"/>
    <w:rsid w:val="00CD1AB8"/>
  </w:style>
  <w:style w:type="character" w:customStyle="1" w:styleId="ListLabel6">
    <w:name w:val="ListLabel 6"/>
    <w:rsid w:val="00CD1AB8"/>
  </w:style>
  <w:style w:type="character" w:customStyle="1" w:styleId="content">
    <w:name w:val="content"/>
    <w:rsid w:val="00CD1AB8"/>
  </w:style>
  <w:style w:type="character" w:customStyle="1" w:styleId="NormalnyWebZnak">
    <w:name w:val="Normalny (Web) Znak"/>
    <w:rsid w:val="00CD1AB8"/>
    <w:rPr>
      <w:lang w:val="pl-PL" w:bidi="ar-SA"/>
    </w:rPr>
  </w:style>
  <w:style w:type="character" w:customStyle="1" w:styleId="text2">
    <w:name w:val="text2"/>
    <w:basedOn w:val="Domylnaczcionkaakapitu2"/>
    <w:rsid w:val="00CD1AB8"/>
  </w:style>
  <w:style w:type="character" w:customStyle="1" w:styleId="PlandokumentuZnak">
    <w:name w:val="Plan dokumentu Znak"/>
    <w:rsid w:val="00CD1AB8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omylnaczcionkaakapitu2"/>
    <w:rsid w:val="00CD1AB8"/>
  </w:style>
  <w:style w:type="character" w:customStyle="1" w:styleId="smalltext">
    <w:name w:val="smalltext"/>
    <w:rsid w:val="00CD1AB8"/>
  </w:style>
  <w:style w:type="character" w:customStyle="1" w:styleId="object">
    <w:name w:val="object"/>
    <w:rsid w:val="00CD1AB8"/>
  </w:style>
  <w:style w:type="character" w:customStyle="1" w:styleId="HTML-wstpniesformatowanyZnak">
    <w:name w:val="HTML - wstępnie sformatowany Znak"/>
    <w:uiPriority w:val="99"/>
    <w:rsid w:val="00CD1AB8"/>
    <w:rPr>
      <w:rFonts w:ascii="Courier New" w:hAnsi="Courier New" w:cs="Courier New"/>
    </w:rPr>
  </w:style>
  <w:style w:type="character" w:customStyle="1" w:styleId="ListLabel7">
    <w:name w:val="ListLabel 7"/>
    <w:rsid w:val="00CD1AB8"/>
  </w:style>
  <w:style w:type="character" w:customStyle="1" w:styleId="ListLabel8">
    <w:name w:val="ListLabel 8"/>
    <w:rsid w:val="00CD1AB8"/>
  </w:style>
  <w:style w:type="character" w:customStyle="1" w:styleId="ListLabel9">
    <w:name w:val="ListLabel 9"/>
    <w:rsid w:val="00CD1AB8"/>
  </w:style>
  <w:style w:type="character" w:customStyle="1" w:styleId="ListLabel10">
    <w:name w:val="ListLabel 10"/>
    <w:rsid w:val="00CD1AB8"/>
  </w:style>
  <w:style w:type="character" w:customStyle="1" w:styleId="ListLabel11">
    <w:name w:val="ListLabel 11"/>
    <w:rsid w:val="00CD1AB8"/>
  </w:style>
  <w:style w:type="character" w:customStyle="1" w:styleId="ListLabel12">
    <w:name w:val="ListLabel 12"/>
    <w:rsid w:val="00CD1AB8"/>
  </w:style>
  <w:style w:type="character" w:customStyle="1" w:styleId="ListLabel13">
    <w:name w:val="ListLabel 13"/>
    <w:rsid w:val="00CD1AB8"/>
  </w:style>
  <w:style w:type="character" w:customStyle="1" w:styleId="ListLabel14">
    <w:name w:val="ListLabel 14"/>
    <w:rsid w:val="00CD1AB8"/>
  </w:style>
  <w:style w:type="character" w:customStyle="1" w:styleId="ListLabel15">
    <w:name w:val="ListLabel 15"/>
    <w:rsid w:val="00CD1AB8"/>
  </w:style>
  <w:style w:type="character" w:customStyle="1" w:styleId="ListLabel16">
    <w:name w:val="ListLabel 16"/>
    <w:rsid w:val="00CD1AB8"/>
    <w:rPr>
      <w:rFonts w:ascii="Calibri" w:hAnsi="Calibri" w:cs="Calibri"/>
      <w:b/>
      <w:bCs/>
    </w:rPr>
  </w:style>
  <w:style w:type="character" w:customStyle="1" w:styleId="ListLabel17">
    <w:name w:val="ListLabel 17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18">
    <w:name w:val="ListLabel 18"/>
    <w:rsid w:val="00CD1AB8"/>
  </w:style>
  <w:style w:type="character" w:customStyle="1" w:styleId="ListLabel19">
    <w:name w:val="ListLabel 19"/>
    <w:rsid w:val="00CD1AB8"/>
  </w:style>
  <w:style w:type="character" w:customStyle="1" w:styleId="ListLabel20">
    <w:name w:val="ListLabel 20"/>
    <w:rsid w:val="00CD1AB8"/>
  </w:style>
  <w:style w:type="character" w:customStyle="1" w:styleId="ListLabel21">
    <w:name w:val="ListLabel 21"/>
    <w:rsid w:val="00CD1AB8"/>
  </w:style>
  <w:style w:type="character" w:customStyle="1" w:styleId="ListLabel22">
    <w:name w:val="ListLabel 22"/>
    <w:rsid w:val="00CD1AB8"/>
  </w:style>
  <w:style w:type="character" w:customStyle="1" w:styleId="ListLabel23">
    <w:name w:val="ListLabel 23"/>
    <w:rsid w:val="00CD1AB8"/>
  </w:style>
  <w:style w:type="character" w:customStyle="1" w:styleId="ListLabel24">
    <w:name w:val="ListLabel 24"/>
    <w:rsid w:val="00CD1AB8"/>
  </w:style>
  <w:style w:type="character" w:customStyle="1" w:styleId="ListLabel25">
    <w:name w:val="ListLabel 25"/>
    <w:rsid w:val="00CD1AB8"/>
    <w:rPr>
      <w:rFonts w:ascii="Calibri" w:hAnsi="Calibri" w:cs="Calibri"/>
      <w:b/>
      <w:bCs/>
    </w:rPr>
  </w:style>
  <w:style w:type="character" w:customStyle="1" w:styleId="ListLabel26">
    <w:name w:val="ListLabel 26"/>
    <w:rsid w:val="00CD1AB8"/>
    <w:rPr>
      <w:rFonts w:ascii="Calibri" w:hAnsi="Calibri" w:cs="Calibri"/>
      <w:sz w:val="20"/>
      <w:szCs w:val="20"/>
    </w:rPr>
  </w:style>
  <w:style w:type="character" w:customStyle="1" w:styleId="ListLabel27">
    <w:name w:val="ListLabel 27"/>
    <w:rsid w:val="00CD1AB8"/>
  </w:style>
  <w:style w:type="character" w:customStyle="1" w:styleId="ListLabel28">
    <w:name w:val="ListLabel 28"/>
    <w:rsid w:val="00CD1AB8"/>
  </w:style>
  <w:style w:type="character" w:customStyle="1" w:styleId="ListLabel29">
    <w:name w:val="ListLabel 29"/>
    <w:rsid w:val="00CD1AB8"/>
  </w:style>
  <w:style w:type="character" w:customStyle="1" w:styleId="ListLabel30">
    <w:name w:val="ListLabel 30"/>
    <w:rsid w:val="00CD1AB8"/>
  </w:style>
  <w:style w:type="character" w:customStyle="1" w:styleId="ListLabel31">
    <w:name w:val="ListLabel 31"/>
    <w:rsid w:val="00CD1AB8"/>
  </w:style>
  <w:style w:type="character" w:customStyle="1" w:styleId="ListLabel32">
    <w:name w:val="ListLabel 32"/>
    <w:rsid w:val="00CD1AB8"/>
  </w:style>
  <w:style w:type="character" w:customStyle="1" w:styleId="ListLabel33">
    <w:name w:val="ListLabel 33"/>
    <w:rsid w:val="00CD1AB8"/>
  </w:style>
  <w:style w:type="character" w:customStyle="1" w:styleId="ListLabel34">
    <w:name w:val="ListLabel 34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35">
    <w:name w:val="ListLabel 35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36">
    <w:name w:val="ListLabel 36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37">
    <w:name w:val="ListLabel 37"/>
    <w:rsid w:val="00CD1AB8"/>
  </w:style>
  <w:style w:type="character" w:customStyle="1" w:styleId="ListLabel38">
    <w:name w:val="ListLabel 38"/>
    <w:rsid w:val="00CD1AB8"/>
  </w:style>
  <w:style w:type="character" w:customStyle="1" w:styleId="ListLabel39">
    <w:name w:val="ListLabel 39"/>
    <w:rsid w:val="00CD1AB8"/>
  </w:style>
  <w:style w:type="character" w:customStyle="1" w:styleId="ListLabel40">
    <w:name w:val="ListLabel 40"/>
    <w:rsid w:val="00CD1AB8"/>
  </w:style>
  <w:style w:type="character" w:customStyle="1" w:styleId="ListLabel41">
    <w:name w:val="ListLabel 41"/>
    <w:rsid w:val="00CD1AB8"/>
  </w:style>
  <w:style w:type="character" w:customStyle="1" w:styleId="ListLabel42">
    <w:name w:val="ListLabel 42"/>
    <w:rsid w:val="00CD1AB8"/>
  </w:style>
  <w:style w:type="character" w:customStyle="1" w:styleId="ListLabel43">
    <w:name w:val="ListLabel 43"/>
    <w:rsid w:val="00CD1AB8"/>
    <w:rPr>
      <w:sz w:val="20"/>
      <w:szCs w:val="20"/>
      <w:u w:val="none"/>
    </w:rPr>
  </w:style>
  <w:style w:type="character" w:customStyle="1" w:styleId="ListLabel44">
    <w:name w:val="ListLabel 44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45">
    <w:name w:val="ListLabel 45"/>
    <w:rsid w:val="00CD1AB8"/>
    <w:rPr>
      <w:b/>
      <w:bCs/>
    </w:rPr>
  </w:style>
  <w:style w:type="character" w:customStyle="1" w:styleId="ListLabel46">
    <w:name w:val="ListLabel 46"/>
    <w:rsid w:val="00CD1AB8"/>
  </w:style>
  <w:style w:type="character" w:customStyle="1" w:styleId="ListLabel47">
    <w:name w:val="ListLabel 47"/>
    <w:rsid w:val="00CD1AB8"/>
  </w:style>
  <w:style w:type="character" w:customStyle="1" w:styleId="ListLabel48">
    <w:name w:val="ListLabel 48"/>
    <w:rsid w:val="00CD1AB8"/>
  </w:style>
  <w:style w:type="character" w:customStyle="1" w:styleId="ListLabel49">
    <w:name w:val="ListLabel 49"/>
    <w:rsid w:val="00CD1AB8"/>
  </w:style>
  <w:style w:type="character" w:customStyle="1" w:styleId="ListLabel50">
    <w:name w:val="ListLabel 50"/>
    <w:rsid w:val="00CD1AB8"/>
  </w:style>
  <w:style w:type="character" w:customStyle="1" w:styleId="ListLabel51">
    <w:name w:val="ListLabel 51"/>
    <w:rsid w:val="00CD1AB8"/>
  </w:style>
  <w:style w:type="character" w:customStyle="1" w:styleId="ListLabel52">
    <w:name w:val="ListLabel 52"/>
    <w:rsid w:val="00CD1AB8"/>
    <w:rPr>
      <w:rFonts w:ascii="Calibri" w:hAnsi="Calibri" w:cs="Calibri"/>
    </w:rPr>
  </w:style>
  <w:style w:type="character" w:customStyle="1" w:styleId="ListLabel53">
    <w:name w:val="ListLabel 53"/>
    <w:rsid w:val="00CD1AB8"/>
    <w:rPr>
      <w:rFonts w:ascii="Calibri" w:hAnsi="Calibri" w:cs="Calibri"/>
      <w:sz w:val="20"/>
      <w:szCs w:val="20"/>
    </w:rPr>
  </w:style>
  <w:style w:type="character" w:customStyle="1" w:styleId="ListLabel54">
    <w:name w:val="ListLabel 54"/>
    <w:rsid w:val="00CD1AB8"/>
  </w:style>
  <w:style w:type="character" w:customStyle="1" w:styleId="ListLabel55">
    <w:name w:val="ListLabel 55"/>
    <w:rsid w:val="00CD1AB8"/>
  </w:style>
  <w:style w:type="character" w:customStyle="1" w:styleId="ListLabel56">
    <w:name w:val="ListLabel 56"/>
    <w:rsid w:val="00CD1AB8"/>
  </w:style>
  <w:style w:type="character" w:customStyle="1" w:styleId="ListLabel57">
    <w:name w:val="ListLabel 57"/>
    <w:rsid w:val="00CD1AB8"/>
  </w:style>
  <w:style w:type="character" w:customStyle="1" w:styleId="ListLabel58">
    <w:name w:val="ListLabel 58"/>
    <w:rsid w:val="00CD1AB8"/>
  </w:style>
  <w:style w:type="character" w:customStyle="1" w:styleId="ListLabel59">
    <w:name w:val="ListLabel 59"/>
    <w:rsid w:val="00CD1AB8"/>
  </w:style>
  <w:style w:type="character" w:customStyle="1" w:styleId="ListLabel60">
    <w:name w:val="ListLabel 60"/>
    <w:rsid w:val="00CD1AB8"/>
  </w:style>
  <w:style w:type="character" w:customStyle="1" w:styleId="ListLabel61">
    <w:name w:val="ListLabel 61"/>
    <w:rsid w:val="00CD1AB8"/>
    <w:rPr>
      <w:rFonts w:ascii="Calibri" w:hAnsi="Calibri" w:cs="Calibri"/>
      <w:b/>
      <w:bCs/>
      <w:sz w:val="20"/>
      <w:szCs w:val="20"/>
      <w:u w:val="none"/>
    </w:rPr>
  </w:style>
  <w:style w:type="character" w:customStyle="1" w:styleId="ListLabel62">
    <w:name w:val="ListLabel 62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63">
    <w:name w:val="ListLabel 63"/>
    <w:rsid w:val="00CD1AB8"/>
  </w:style>
  <w:style w:type="character" w:customStyle="1" w:styleId="ListLabel64">
    <w:name w:val="ListLabel 64"/>
    <w:rsid w:val="00CD1AB8"/>
  </w:style>
  <w:style w:type="character" w:customStyle="1" w:styleId="ListLabel65">
    <w:name w:val="ListLabel 65"/>
    <w:rsid w:val="00CD1AB8"/>
  </w:style>
  <w:style w:type="character" w:customStyle="1" w:styleId="ListLabel66">
    <w:name w:val="ListLabel 66"/>
    <w:rsid w:val="00CD1AB8"/>
  </w:style>
  <w:style w:type="character" w:customStyle="1" w:styleId="ListLabel67">
    <w:name w:val="ListLabel 67"/>
    <w:rsid w:val="00CD1AB8"/>
  </w:style>
  <w:style w:type="character" w:customStyle="1" w:styleId="ListLabel68">
    <w:name w:val="ListLabel 68"/>
    <w:rsid w:val="00CD1AB8"/>
  </w:style>
  <w:style w:type="character" w:customStyle="1" w:styleId="ListLabel69">
    <w:name w:val="ListLabel 69"/>
    <w:rsid w:val="00CD1AB8"/>
  </w:style>
  <w:style w:type="character" w:customStyle="1" w:styleId="ListLabel70">
    <w:name w:val="ListLabel 70"/>
    <w:rsid w:val="00CD1AB8"/>
  </w:style>
  <w:style w:type="character" w:customStyle="1" w:styleId="ListLabel71">
    <w:name w:val="ListLabel 71"/>
    <w:rsid w:val="00CD1AB8"/>
  </w:style>
  <w:style w:type="character" w:customStyle="1" w:styleId="ListLabel72">
    <w:name w:val="ListLabel 72"/>
    <w:rsid w:val="00CD1AB8"/>
  </w:style>
  <w:style w:type="character" w:customStyle="1" w:styleId="ListLabel73">
    <w:name w:val="ListLabel 73"/>
    <w:rsid w:val="00CD1AB8"/>
  </w:style>
  <w:style w:type="character" w:customStyle="1" w:styleId="ListLabel74">
    <w:name w:val="ListLabel 74"/>
    <w:rsid w:val="00CD1AB8"/>
  </w:style>
  <w:style w:type="character" w:customStyle="1" w:styleId="ListLabel75">
    <w:name w:val="ListLabel 75"/>
    <w:rsid w:val="00CD1AB8"/>
  </w:style>
  <w:style w:type="character" w:customStyle="1" w:styleId="ListLabel76">
    <w:name w:val="ListLabel 76"/>
    <w:rsid w:val="00CD1AB8"/>
  </w:style>
  <w:style w:type="character" w:customStyle="1" w:styleId="ListLabel77">
    <w:name w:val="ListLabel 77"/>
    <w:rsid w:val="00CD1AB8"/>
  </w:style>
  <w:style w:type="character" w:customStyle="1" w:styleId="ListLabel78">
    <w:name w:val="ListLabel 78"/>
    <w:rsid w:val="00CD1AB8"/>
  </w:style>
  <w:style w:type="character" w:customStyle="1" w:styleId="ListLabel79">
    <w:name w:val="ListLabel 79"/>
    <w:rsid w:val="00CD1AB8"/>
  </w:style>
  <w:style w:type="character" w:customStyle="1" w:styleId="ListLabel80">
    <w:name w:val="ListLabel 80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81">
    <w:name w:val="ListLabel 81"/>
    <w:rsid w:val="00CD1AB8"/>
  </w:style>
  <w:style w:type="character" w:customStyle="1" w:styleId="ListLabel82">
    <w:name w:val="ListLabel 82"/>
    <w:rsid w:val="00CD1AB8"/>
  </w:style>
  <w:style w:type="character" w:customStyle="1" w:styleId="ListLabel83">
    <w:name w:val="ListLabel 83"/>
    <w:rsid w:val="00CD1AB8"/>
  </w:style>
  <w:style w:type="character" w:customStyle="1" w:styleId="ListLabel84">
    <w:name w:val="ListLabel 84"/>
    <w:rsid w:val="00CD1AB8"/>
  </w:style>
  <w:style w:type="character" w:customStyle="1" w:styleId="ListLabel85">
    <w:name w:val="ListLabel 85"/>
    <w:rsid w:val="00CD1AB8"/>
  </w:style>
  <w:style w:type="character" w:customStyle="1" w:styleId="ListLabel86">
    <w:name w:val="ListLabel 86"/>
    <w:rsid w:val="00CD1AB8"/>
  </w:style>
  <w:style w:type="character" w:customStyle="1" w:styleId="ListLabel87">
    <w:name w:val="ListLabel 87"/>
    <w:rsid w:val="00CD1AB8"/>
  </w:style>
  <w:style w:type="character" w:customStyle="1" w:styleId="ListLabel88">
    <w:name w:val="ListLabel 88"/>
    <w:rsid w:val="00CD1AB8"/>
    <w:rPr>
      <w:rFonts w:ascii="Calibri" w:hAnsi="Calibri" w:cs="Calibri"/>
      <w:sz w:val="20"/>
      <w:szCs w:val="20"/>
    </w:rPr>
  </w:style>
  <w:style w:type="character" w:customStyle="1" w:styleId="ListLabel89">
    <w:name w:val="ListLabel 89"/>
    <w:rsid w:val="00CD1AB8"/>
  </w:style>
  <w:style w:type="character" w:customStyle="1" w:styleId="ListLabel90">
    <w:name w:val="ListLabel 90"/>
    <w:rsid w:val="00CD1AB8"/>
  </w:style>
  <w:style w:type="character" w:customStyle="1" w:styleId="ListLabel91">
    <w:name w:val="ListLabel 91"/>
    <w:rsid w:val="00CD1AB8"/>
  </w:style>
  <w:style w:type="character" w:customStyle="1" w:styleId="ListLabel92">
    <w:name w:val="ListLabel 92"/>
    <w:rsid w:val="00CD1AB8"/>
  </w:style>
  <w:style w:type="character" w:customStyle="1" w:styleId="ListLabel93">
    <w:name w:val="ListLabel 93"/>
    <w:rsid w:val="00CD1AB8"/>
  </w:style>
  <w:style w:type="character" w:customStyle="1" w:styleId="ListLabel94">
    <w:name w:val="ListLabel 94"/>
    <w:rsid w:val="00CD1AB8"/>
  </w:style>
  <w:style w:type="character" w:customStyle="1" w:styleId="ListLabel95">
    <w:name w:val="ListLabel 95"/>
    <w:rsid w:val="00CD1AB8"/>
  </w:style>
  <w:style w:type="character" w:customStyle="1" w:styleId="ListLabel96">
    <w:name w:val="ListLabel 96"/>
    <w:rsid w:val="00CD1AB8"/>
  </w:style>
  <w:style w:type="character" w:customStyle="1" w:styleId="ListLabel97">
    <w:name w:val="ListLabel 97"/>
    <w:rsid w:val="00CD1AB8"/>
    <w:rPr>
      <w:sz w:val="24"/>
      <w:szCs w:val="24"/>
    </w:rPr>
  </w:style>
  <w:style w:type="character" w:customStyle="1" w:styleId="ListLabel98">
    <w:name w:val="ListLabel 98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99">
    <w:name w:val="ListLabel 99"/>
    <w:rsid w:val="00CD1AB8"/>
    <w:rPr>
      <w:sz w:val="22"/>
      <w:szCs w:val="22"/>
    </w:rPr>
  </w:style>
  <w:style w:type="character" w:customStyle="1" w:styleId="ListLabel100">
    <w:name w:val="ListLabel 100"/>
    <w:rsid w:val="00CD1AB8"/>
    <w:rPr>
      <w:sz w:val="24"/>
      <w:szCs w:val="24"/>
    </w:rPr>
  </w:style>
  <w:style w:type="character" w:customStyle="1" w:styleId="ListLabel101">
    <w:name w:val="ListLabel 101"/>
    <w:rsid w:val="00CD1AB8"/>
    <w:rPr>
      <w:sz w:val="24"/>
      <w:szCs w:val="24"/>
    </w:rPr>
  </w:style>
  <w:style w:type="character" w:customStyle="1" w:styleId="ListLabel102">
    <w:name w:val="ListLabel 102"/>
    <w:rsid w:val="00CD1AB8"/>
    <w:rPr>
      <w:sz w:val="24"/>
      <w:szCs w:val="24"/>
    </w:rPr>
  </w:style>
  <w:style w:type="character" w:customStyle="1" w:styleId="ListLabel103">
    <w:name w:val="ListLabel 103"/>
    <w:rsid w:val="00CD1AB8"/>
    <w:rPr>
      <w:sz w:val="24"/>
      <w:szCs w:val="24"/>
    </w:rPr>
  </w:style>
  <w:style w:type="character" w:customStyle="1" w:styleId="ListLabel104">
    <w:name w:val="ListLabel 104"/>
    <w:rsid w:val="00CD1AB8"/>
    <w:rPr>
      <w:sz w:val="24"/>
      <w:szCs w:val="24"/>
    </w:rPr>
  </w:style>
  <w:style w:type="character" w:customStyle="1" w:styleId="ListLabel105">
    <w:name w:val="ListLabel 105"/>
    <w:rsid w:val="00CD1AB8"/>
    <w:rPr>
      <w:sz w:val="24"/>
      <w:szCs w:val="24"/>
    </w:rPr>
  </w:style>
  <w:style w:type="character" w:customStyle="1" w:styleId="ListLabel106">
    <w:name w:val="ListLabel 106"/>
    <w:rsid w:val="00CD1AB8"/>
    <w:rPr>
      <w:sz w:val="24"/>
      <w:szCs w:val="24"/>
    </w:rPr>
  </w:style>
  <w:style w:type="character" w:customStyle="1" w:styleId="ListLabel107">
    <w:name w:val="ListLabel 107"/>
    <w:rsid w:val="00CD1AB8"/>
    <w:rPr>
      <w:rFonts w:ascii="Calibri" w:hAnsi="Calibri" w:cs="Calibri"/>
      <w:sz w:val="22"/>
      <w:szCs w:val="22"/>
    </w:rPr>
  </w:style>
  <w:style w:type="character" w:customStyle="1" w:styleId="ListLabel108">
    <w:name w:val="ListLabel 108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109">
    <w:name w:val="ListLabel 109"/>
    <w:rsid w:val="00CD1AB8"/>
    <w:rPr>
      <w:sz w:val="24"/>
      <w:szCs w:val="24"/>
    </w:rPr>
  </w:style>
  <w:style w:type="character" w:customStyle="1" w:styleId="ListLabel110">
    <w:name w:val="ListLabel 110"/>
    <w:rsid w:val="00CD1AB8"/>
    <w:rPr>
      <w:sz w:val="24"/>
      <w:szCs w:val="24"/>
    </w:rPr>
  </w:style>
  <w:style w:type="character" w:customStyle="1" w:styleId="ListLabel111">
    <w:name w:val="ListLabel 111"/>
    <w:rsid w:val="00CD1AB8"/>
    <w:rPr>
      <w:sz w:val="24"/>
      <w:szCs w:val="24"/>
    </w:rPr>
  </w:style>
  <w:style w:type="character" w:customStyle="1" w:styleId="ListLabel112">
    <w:name w:val="ListLabel 112"/>
    <w:rsid w:val="00CD1AB8"/>
    <w:rPr>
      <w:sz w:val="24"/>
      <w:szCs w:val="24"/>
    </w:rPr>
  </w:style>
  <w:style w:type="character" w:customStyle="1" w:styleId="ListLabel113">
    <w:name w:val="ListLabel 113"/>
    <w:rsid w:val="00CD1AB8"/>
    <w:rPr>
      <w:sz w:val="24"/>
      <w:szCs w:val="24"/>
    </w:rPr>
  </w:style>
  <w:style w:type="character" w:customStyle="1" w:styleId="ListLabel114">
    <w:name w:val="ListLabel 114"/>
    <w:rsid w:val="00CD1AB8"/>
    <w:rPr>
      <w:sz w:val="24"/>
      <w:szCs w:val="24"/>
    </w:rPr>
  </w:style>
  <w:style w:type="character" w:customStyle="1" w:styleId="ListLabel115">
    <w:name w:val="ListLabel 115"/>
    <w:rsid w:val="00CD1AB8"/>
    <w:rPr>
      <w:sz w:val="20"/>
      <w:szCs w:val="20"/>
    </w:rPr>
  </w:style>
  <w:style w:type="character" w:customStyle="1" w:styleId="ListLabel116">
    <w:name w:val="ListLabel 116"/>
    <w:rsid w:val="00CD1AB8"/>
    <w:rPr>
      <w:sz w:val="20"/>
      <w:szCs w:val="20"/>
    </w:rPr>
  </w:style>
  <w:style w:type="character" w:customStyle="1" w:styleId="ListLabel117">
    <w:name w:val="ListLabel 117"/>
    <w:rsid w:val="00CD1AB8"/>
    <w:rPr>
      <w:sz w:val="20"/>
      <w:szCs w:val="20"/>
    </w:rPr>
  </w:style>
  <w:style w:type="character" w:customStyle="1" w:styleId="ListLabel118">
    <w:name w:val="ListLabel 118"/>
    <w:rsid w:val="00CD1AB8"/>
    <w:rPr>
      <w:sz w:val="24"/>
      <w:szCs w:val="24"/>
    </w:rPr>
  </w:style>
  <w:style w:type="character" w:customStyle="1" w:styleId="ListLabel119">
    <w:name w:val="ListLabel 119"/>
    <w:rsid w:val="00CD1AB8"/>
    <w:rPr>
      <w:sz w:val="24"/>
      <w:szCs w:val="24"/>
    </w:rPr>
  </w:style>
  <w:style w:type="character" w:customStyle="1" w:styleId="ListLabel120">
    <w:name w:val="ListLabel 120"/>
    <w:rsid w:val="00CD1AB8"/>
    <w:rPr>
      <w:sz w:val="24"/>
      <w:szCs w:val="24"/>
    </w:rPr>
  </w:style>
  <w:style w:type="character" w:customStyle="1" w:styleId="ListLabel121">
    <w:name w:val="ListLabel 121"/>
    <w:rsid w:val="00CD1AB8"/>
    <w:rPr>
      <w:sz w:val="24"/>
      <w:szCs w:val="24"/>
    </w:rPr>
  </w:style>
  <w:style w:type="character" w:customStyle="1" w:styleId="ListLabel122">
    <w:name w:val="ListLabel 122"/>
    <w:rsid w:val="00CD1AB8"/>
    <w:rPr>
      <w:sz w:val="24"/>
      <w:szCs w:val="24"/>
    </w:rPr>
  </w:style>
  <w:style w:type="character" w:customStyle="1" w:styleId="ListLabel123">
    <w:name w:val="ListLabel 123"/>
    <w:rsid w:val="00CD1AB8"/>
    <w:rPr>
      <w:sz w:val="24"/>
      <w:szCs w:val="24"/>
    </w:rPr>
  </w:style>
  <w:style w:type="character" w:customStyle="1" w:styleId="ListLabel124">
    <w:name w:val="ListLabel 124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125">
    <w:name w:val="ListLabel 125"/>
    <w:rsid w:val="00CD1AB8"/>
    <w:rPr>
      <w:b/>
      <w:bCs/>
    </w:rPr>
  </w:style>
  <w:style w:type="character" w:customStyle="1" w:styleId="ListLabel126">
    <w:name w:val="ListLabel 126"/>
    <w:rsid w:val="00CD1AB8"/>
    <w:rPr>
      <w:sz w:val="22"/>
      <w:szCs w:val="22"/>
    </w:rPr>
  </w:style>
  <w:style w:type="character" w:customStyle="1" w:styleId="ListLabel127">
    <w:name w:val="ListLabel 127"/>
    <w:rsid w:val="00CD1AB8"/>
    <w:rPr>
      <w:sz w:val="22"/>
      <w:szCs w:val="22"/>
    </w:rPr>
  </w:style>
  <w:style w:type="character" w:customStyle="1" w:styleId="ListLabel128">
    <w:name w:val="ListLabel 128"/>
    <w:rsid w:val="00CD1AB8"/>
  </w:style>
  <w:style w:type="character" w:customStyle="1" w:styleId="ListLabel129">
    <w:name w:val="ListLabel 129"/>
    <w:rsid w:val="00CD1AB8"/>
  </w:style>
  <w:style w:type="character" w:customStyle="1" w:styleId="ListLabel130">
    <w:name w:val="ListLabel 130"/>
    <w:rsid w:val="00CD1AB8"/>
  </w:style>
  <w:style w:type="character" w:customStyle="1" w:styleId="ListLabel131">
    <w:name w:val="ListLabel 131"/>
    <w:rsid w:val="00CD1AB8"/>
  </w:style>
  <w:style w:type="character" w:customStyle="1" w:styleId="ListLabel132">
    <w:name w:val="ListLabel 132"/>
    <w:rsid w:val="00CD1AB8"/>
  </w:style>
  <w:style w:type="character" w:customStyle="1" w:styleId="ListLabel133">
    <w:name w:val="ListLabel 133"/>
    <w:rsid w:val="00CD1AB8"/>
  </w:style>
  <w:style w:type="character" w:customStyle="1" w:styleId="ListLabel134">
    <w:name w:val="ListLabel 134"/>
    <w:rsid w:val="00CD1AB8"/>
  </w:style>
  <w:style w:type="character" w:customStyle="1" w:styleId="ListLabel135">
    <w:name w:val="ListLabel 135"/>
    <w:rsid w:val="00CD1AB8"/>
  </w:style>
  <w:style w:type="character" w:customStyle="1" w:styleId="ListLabel136">
    <w:name w:val="ListLabel 136"/>
    <w:rsid w:val="00CD1AB8"/>
    <w:rPr>
      <w:b/>
      <w:bCs/>
    </w:rPr>
  </w:style>
  <w:style w:type="character" w:customStyle="1" w:styleId="ListLabel137">
    <w:name w:val="ListLabel 137"/>
    <w:rsid w:val="00CD1AB8"/>
    <w:rPr>
      <w:color w:val="000000"/>
    </w:rPr>
  </w:style>
  <w:style w:type="character" w:customStyle="1" w:styleId="ListLabel138">
    <w:name w:val="ListLabel 138"/>
    <w:rsid w:val="00CD1AB8"/>
  </w:style>
  <w:style w:type="character" w:customStyle="1" w:styleId="ListLabel139">
    <w:name w:val="ListLabel 139"/>
    <w:rsid w:val="00CD1AB8"/>
  </w:style>
  <w:style w:type="character" w:customStyle="1" w:styleId="ListLabel140">
    <w:name w:val="ListLabel 140"/>
    <w:rsid w:val="00CD1AB8"/>
  </w:style>
  <w:style w:type="character" w:customStyle="1" w:styleId="ListLabel141">
    <w:name w:val="ListLabel 141"/>
    <w:rsid w:val="00CD1AB8"/>
  </w:style>
  <w:style w:type="character" w:customStyle="1" w:styleId="ListLabel142">
    <w:name w:val="ListLabel 142"/>
    <w:rsid w:val="00CD1AB8"/>
  </w:style>
  <w:style w:type="character" w:customStyle="1" w:styleId="ListLabel143">
    <w:name w:val="ListLabel 143"/>
    <w:rsid w:val="00CD1AB8"/>
  </w:style>
  <w:style w:type="character" w:customStyle="1" w:styleId="ListLabel144">
    <w:name w:val="ListLabel 144"/>
    <w:rsid w:val="00CD1AB8"/>
  </w:style>
  <w:style w:type="character" w:customStyle="1" w:styleId="ListLabel145">
    <w:name w:val="ListLabel 145"/>
    <w:rsid w:val="00CD1AB8"/>
  </w:style>
  <w:style w:type="character" w:customStyle="1" w:styleId="ListLabel146">
    <w:name w:val="ListLabel 146"/>
    <w:rsid w:val="00CD1AB8"/>
  </w:style>
  <w:style w:type="character" w:customStyle="1" w:styleId="ListLabel147">
    <w:name w:val="ListLabel 147"/>
    <w:rsid w:val="00CD1AB8"/>
  </w:style>
  <w:style w:type="character" w:customStyle="1" w:styleId="ListLabel148">
    <w:name w:val="ListLabel 148"/>
    <w:rsid w:val="00CD1AB8"/>
  </w:style>
  <w:style w:type="character" w:customStyle="1" w:styleId="ListLabel149">
    <w:name w:val="ListLabel 149"/>
    <w:rsid w:val="00CD1AB8"/>
  </w:style>
  <w:style w:type="character" w:customStyle="1" w:styleId="ListLabel150">
    <w:name w:val="ListLabel 150"/>
    <w:rsid w:val="00CD1AB8"/>
  </w:style>
  <w:style w:type="character" w:customStyle="1" w:styleId="ListLabel151">
    <w:name w:val="ListLabel 151"/>
    <w:rsid w:val="00CD1AB8"/>
  </w:style>
  <w:style w:type="character" w:customStyle="1" w:styleId="ListLabel152">
    <w:name w:val="ListLabel 152"/>
    <w:rsid w:val="00CD1AB8"/>
  </w:style>
  <w:style w:type="character" w:customStyle="1" w:styleId="ListLabel153">
    <w:name w:val="ListLabel 153"/>
    <w:rsid w:val="00CD1AB8"/>
  </w:style>
  <w:style w:type="character" w:customStyle="1" w:styleId="ListLabel154">
    <w:name w:val="ListLabel 154"/>
    <w:rsid w:val="00CD1AB8"/>
  </w:style>
  <w:style w:type="character" w:customStyle="1" w:styleId="ListLabel155">
    <w:name w:val="ListLabel 155"/>
    <w:rsid w:val="00CD1AB8"/>
  </w:style>
  <w:style w:type="character" w:customStyle="1" w:styleId="ListLabel156">
    <w:name w:val="ListLabel 156"/>
    <w:rsid w:val="00CD1AB8"/>
  </w:style>
  <w:style w:type="character" w:customStyle="1" w:styleId="ListLabel157">
    <w:name w:val="ListLabel 157"/>
    <w:rsid w:val="00CD1AB8"/>
  </w:style>
  <w:style w:type="character" w:customStyle="1" w:styleId="ListLabel158">
    <w:name w:val="ListLabel 158"/>
    <w:rsid w:val="00CD1AB8"/>
  </w:style>
  <w:style w:type="character" w:customStyle="1" w:styleId="ListLabel159">
    <w:name w:val="ListLabel 159"/>
    <w:rsid w:val="00CD1AB8"/>
  </w:style>
  <w:style w:type="character" w:customStyle="1" w:styleId="ListLabel160">
    <w:name w:val="ListLabel 160"/>
    <w:rsid w:val="00CD1AB8"/>
  </w:style>
  <w:style w:type="character" w:customStyle="1" w:styleId="ListLabel161">
    <w:name w:val="ListLabel 161"/>
    <w:rsid w:val="00CD1AB8"/>
  </w:style>
  <w:style w:type="character" w:customStyle="1" w:styleId="ListLabel162">
    <w:name w:val="ListLabel 162"/>
    <w:rsid w:val="00CD1AB8"/>
  </w:style>
  <w:style w:type="character" w:customStyle="1" w:styleId="ListLabel163">
    <w:name w:val="ListLabel 163"/>
    <w:rsid w:val="00CD1AB8"/>
  </w:style>
  <w:style w:type="character" w:customStyle="1" w:styleId="ListLabel164">
    <w:name w:val="ListLabel 164"/>
    <w:rsid w:val="00CD1AB8"/>
  </w:style>
  <w:style w:type="character" w:customStyle="1" w:styleId="ListLabel165">
    <w:name w:val="ListLabel 165"/>
    <w:rsid w:val="00CD1AB8"/>
  </w:style>
  <w:style w:type="character" w:customStyle="1" w:styleId="ListLabel166">
    <w:name w:val="ListLabel 166"/>
    <w:rsid w:val="00CD1AB8"/>
  </w:style>
  <w:style w:type="character" w:customStyle="1" w:styleId="ListLabel167">
    <w:name w:val="ListLabel 167"/>
    <w:rsid w:val="00CD1AB8"/>
  </w:style>
  <w:style w:type="character" w:customStyle="1" w:styleId="ListLabel168">
    <w:name w:val="ListLabel 168"/>
    <w:rsid w:val="00CD1AB8"/>
  </w:style>
  <w:style w:type="character" w:customStyle="1" w:styleId="ListLabel169">
    <w:name w:val="ListLabel 169"/>
    <w:rsid w:val="00CD1AB8"/>
  </w:style>
  <w:style w:type="character" w:customStyle="1" w:styleId="ListLabel170">
    <w:name w:val="ListLabel 170"/>
    <w:rsid w:val="00CD1AB8"/>
  </w:style>
  <w:style w:type="character" w:customStyle="1" w:styleId="ListLabel171">
    <w:name w:val="ListLabel 171"/>
    <w:rsid w:val="00CD1AB8"/>
  </w:style>
  <w:style w:type="character" w:customStyle="1" w:styleId="ListLabel172">
    <w:name w:val="ListLabel 172"/>
    <w:rsid w:val="00CD1AB8"/>
  </w:style>
  <w:style w:type="character" w:customStyle="1" w:styleId="ListLabel173">
    <w:name w:val="ListLabel 173"/>
    <w:rsid w:val="00CD1AB8"/>
  </w:style>
  <w:style w:type="character" w:customStyle="1" w:styleId="ListLabel174">
    <w:name w:val="ListLabel 174"/>
    <w:rsid w:val="00CD1AB8"/>
  </w:style>
  <w:style w:type="character" w:customStyle="1" w:styleId="ListLabel175">
    <w:name w:val="ListLabel 175"/>
    <w:rsid w:val="00CD1AB8"/>
  </w:style>
  <w:style w:type="character" w:customStyle="1" w:styleId="ListLabel176">
    <w:name w:val="ListLabel 176"/>
    <w:rsid w:val="00CD1AB8"/>
  </w:style>
  <w:style w:type="character" w:customStyle="1" w:styleId="ListLabel177">
    <w:name w:val="ListLabel 177"/>
    <w:rsid w:val="00CD1AB8"/>
  </w:style>
  <w:style w:type="character" w:customStyle="1" w:styleId="ListLabel178">
    <w:name w:val="ListLabel 178"/>
    <w:rsid w:val="00CD1AB8"/>
  </w:style>
  <w:style w:type="character" w:customStyle="1" w:styleId="ListLabel179">
    <w:name w:val="ListLabel 179"/>
    <w:rsid w:val="00CD1AB8"/>
  </w:style>
  <w:style w:type="character" w:customStyle="1" w:styleId="ListLabel180">
    <w:name w:val="ListLabel 180"/>
    <w:rsid w:val="00CD1AB8"/>
  </w:style>
  <w:style w:type="character" w:customStyle="1" w:styleId="ListLabel181">
    <w:name w:val="ListLabel 181"/>
    <w:rsid w:val="00CD1AB8"/>
  </w:style>
  <w:style w:type="character" w:customStyle="1" w:styleId="ListLabel182">
    <w:name w:val="ListLabel 182"/>
    <w:rsid w:val="00CD1AB8"/>
  </w:style>
  <w:style w:type="character" w:customStyle="1" w:styleId="ListLabel183">
    <w:name w:val="ListLabel 183"/>
    <w:rsid w:val="00CD1AB8"/>
  </w:style>
  <w:style w:type="character" w:customStyle="1" w:styleId="ListLabel184">
    <w:name w:val="ListLabel 184"/>
    <w:rsid w:val="00CD1AB8"/>
  </w:style>
  <w:style w:type="character" w:customStyle="1" w:styleId="ListLabel185">
    <w:name w:val="ListLabel 185"/>
    <w:rsid w:val="00CD1AB8"/>
  </w:style>
  <w:style w:type="character" w:customStyle="1" w:styleId="ListLabel186">
    <w:name w:val="ListLabel 186"/>
    <w:rsid w:val="00CD1AB8"/>
  </w:style>
  <w:style w:type="character" w:customStyle="1" w:styleId="ListLabel187">
    <w:name w:val="ListLabel 187"/>
    <w:rsid w:val="00CD1AB8"/>
  </w:style>
  <w:style w:type="character" w:customStyle="1" w:styleId="ListLabel188">
    <w:name w:val="ListLabel 188"/>
    <w:rsid w:val="00CD1AB8"/>
  </w:style>
  <w:style w:type="character" w:customStyle="1" w:styleId="ListLabel189">
    <w:name w:val="ListLabel 189"/>
    <w:rsid w:val="00CD1AB8"/>
  </w:style>
  <w:style w:type="character" w:customStyle="1" w:styleId="ListLabel190">
    <w:name w:val="ListLabel 190"/>
    <w:rsid w:val="00CD1AB8"/>
  </w:style>
  <w:style w:type="character" w:customStyle="1" w:styleId="ListLabel191">
    <w:name w:val="ListLabel 191"/>
    <w:rsid w:val="00CD1AB8"/>
  </w:style>
  <w:style w:type="character" w:customStyle="1" w:styleId="ListLabel192">
    <w:name w:val="ListLabel 192"/>
    <w:rsid w:val="00CD1AB8"/>
  </w:style>
  <w:style w:type="character" w:customStyle="1" w:styleId="ListLabel193">
    <w:name w:val="ListLabel 193"/>
    <w:rsid w:val="00CD1AB8"/>
  </w:style>
  <w:style w:type="character" w:customStyle="1" w:styleId="ListLabel194">
    <w:name w:val="ListLabel 194"/>
    <w:rsid w:val="00CD1AB8"/>
  </w:style>
  <w:style w:type="character" w:customStyle="1" w:styleId="ListLabel195">
    <w:name w:val="ListLabel 195"/>
    <w:rsid w:val="00CD1AB8"/>
  </w:style>
  <w:style w:type="character" w:customStyle="1" w:styleId="ListLabel196">
    <w:name w:val="ListLabel 196"/>
    <w:rsid w:val="00CD1AB8"/>
  </w:style>
  <w:style w:type="character" w:customStyle="1" w:styleId="ListLabel197">
    <w:name w:val="ListLabel 197"/>
    <w:rsid w:val="00CD1AB8"/>
  </w:style>
  <w:style w:type="character" w:customStyle="1" w:styleId="ListLabel198">
    <w:name w:val="ListLabel 198"/>
    <w:rsid w:val="00CD1AB8"/>
  </w:style>
  <w:style w:type="character" w:customStyle="1" w:styleId="ListLabel199">
    <w:name w:val="ListLabel 199"/>
    <w:rsid w:val="00CD1AB8"/>
  </w:style>
  <w:style w:type="character" w:customStyle="1" w:styleId="ListLabel200">
    <w:name w:val="ListLabel 200"/>
    <w:rsid w:val="00CD1AB8"/>
  </w:style>
  <w:style w:type="character" w:customStyle="1" w:styleId="ListLabel201">
    <w:name w:val="ListLabel 201"/>
    <w:rsid w:val="00CD1AB8"/>
  </w:style>
  <w:style w:type="character" w:customStyle="1" w:styleId="ListLabel202">
    <w:name w:val="ListLabel 202"/>
    <w:rsid w:val="00CD1AB8"/>
  </w:style>
  <w:style w:type="character" w:customStyle="1" w:styleId="ListLabel203">
    <w:name w:val="ListLabel 203"/>
    <w:rsid w:val="00CD1AB8"/>
  </w:style>
  <w:style w:type="character" w:customStyle="1" w:styleId="ListLabel204">
    <w:name w:val="ListLabel 204"/>
    <w:rsid w:val="00CD1AB8"/>
  </w:style>
  <w:style w:type="character" w:customStyle="1" w:styleId="ListLabel205">
    <w:name w:val="ListLabel 205"/>
    <w:rsid w:val="00CD1AB8"/>
  </w:style>
  <w:style w:type="character" w:customStyle="1" w:styleId="ListLabel206">
    <w:name w:val="ListLabel 206"/>
    <w:rsid w:val="00CD1AB8"/>
  </w:style>
  <w:style w:type="character" w:customStyle="1" w:styleId="ListLabel207">
    <w:name w:val="ListLabel 207"/>
    <w:rsid w:val="00CD1AB8"/>
  </w:style>
  <w:style w:type="character" w:customStyle="1" w:styleId="ListLabel208">
    <w:name w:val="ListLabel 208"/>
    <w:rsid w:val="00CD1AB8"/>
  </w:style>
  <w:style w:type="character" w:customStyle="1" w:styleId="ListLabel209">
    <w:name w:val="ListLabel 209"/>
    <w:rsid w:val="00CD1AB8"/>
  </w:style>
  <w:style w:type="character" w:customStyle="1" w:styleId="ListLabel210">
    <w:name w:val="ListLabel 210"/>
    <w:rsid w:val="00CD1AB8"/>
  </w:style>
  <w:style w:type="character" w:customStyle="1" w:styleId="ListLabel211">
    <w:name w:val="ListLabel 211"/>
    <w:rsid w:val="00CD1AB8"/>
  </w:style>
  <w:style w:type="character" w:customStyle="1" w:styleId="ListLabel212">
    <w:name w:val="ListLabel 212"/>
    <w:rsid w:val="00CD1AB8"/>
  </w:style>
  <w:style w:type="character" w:customStyle="1" w:styleId="ListLabel213">
    <w:name w:val="ListLabel 213"/>
    <w:rsid w:val="00CD1AB8"/>
  </w:style>
  <w:style w:type="character" w:customStyle="1" w:styleId="ListLabel214">
    <w:name w:val="ListLabel 214"/>
    <w:rsid w:val="00CD1AB8"/>
  </w:style>
  <w:style w:type="character" w:customStyle="1" w:styleId="ListLabel215">
    <w:name w:val="ListLabel 215"/>
    <w:rsid w:val="00CD1AB8"/>
  </w:style>
  <w:style w:type="character" w:customStyle="1" w:styleId="ListLabel216">
    <w:name w:val="ListLabel 216"/>
    <w:rsid w:val="00CD1AB8"/>
  </w:style>
  <w:style w:type="character" w:customStyle="1" w:styleId="ListLabel217">
    <w:name w:val="ListLabel 217"/>
    <w:rsid w:val="00CD1AB8"/>
  </w:style>
  <w:style w:type="character" w:customStyle="1" w:styleId="ListLabel218">
    <w:name w:val="ListLabel 218"/>
    <w:rsid w:val="00CD1AB8"/>
  </w:style>
  <w:style w:type="character" w:customStyle="1" w:styleId="ListLabel219">
    <w:name w:val="ListLabel 219"/>
    <w:rsid w:val="00CD1AB8"/>
  </w:style>
  <w:style w:type="character" w:customStyle="1" w:styleId="ListLabel220">
    <w:name w:val="ListLabel 220"/>
    <w:rsid w:val="00CD1AB8"/>
  </w:style>
  <w:style w:type="character" w:customStyle="1" w:styleId="ListLabel221">
    <w:name w:val="ListLabel 221"/>
    <w:rsid w:val="00CD1AB8"/>
  </w:style>
  <w:style w:type="character" w:customStyle="1" w:styleId="ListLabel222">
    <w:name w:val="ListLabel 222"/>
    <w:rsid w:val="00CD1AB8"/>
  </w:style>
  <w:style w:type="character" w:customStyle="1" w:styleId="ListLabel223">
    <w:name w:val="ListLabel 223"/>
    <w:rsid w:val="00CD1AB8"/>
  </w:style>
  <w:style w:type="character" w:customStyle="1" w:styleId="ListLabel224">
    <w:name w:val="ListLabel 224"/>
    <w:rsid w:val="00CD1AB8"/>
  </w:style>
  <w:style w:type="character" w:customStyle="1" w:styleId="ListLabel225">
    <w:name w:val="ListLabel 225"/>
    <w:rsid w:val="00CD1AB8"/>
  </w:style>
  <w:style w:type="character" w:customStyle="1" w:styleId="ListLabel226">
    <w:name w:val="ListLabel 226"/>
    <w:rsid w:val="00CD1AB8"/>
  </w:style>
  <w:style w:type="character" w:customStyle="1" w:styleId="ListLabel227">
    <w:name w:val="ListLabel 227"/>
    <w:rsid w:val="00CD1AB8"/>
  </w:style>
  <w:style w:type="character" w:customStyle="1" w:styleId="ListLabel228">
    <w:name w:val="ListLabel 228"/>
    <w:rsid w:val="00CD1AB8"/>
  </w:style>
  <w:style w:type="character" w:customStyle="1" w:styleId="ListLabel229">
    <w:name w:val="ListLabel 229"/>
    <w:rsid w:val="00CD1AB8"/>
  </w:style>
  <w:style w:type="character" w:customStyle="1" w:styleId="ListLabel230">
    <w:name w:val="ListLabel 230"/>
    <w:rsid w:val="00CD1AB8"/>
  </w:style>
  <w:style w:type="character" w:customStyle="1" w:styleId="ListLabel231">
    <w:name w:val="ListLabel 231"/>
    <w:rsid w:val="00CD1AB8"/>
  </w:style>
  <w:style w:type="character" w:customStyle="1" w:styleId="ListLabel232">
    <w:name w:val="ListLabel 232"/>
    <w:rsid w:val="00CD1AB8"/>
  </w:style>
  <w:style w:type="character" w:customStyle="1" w:styleId="ListLabel233">
    <w:name w:val="ListLabel 233"/>
    <w:rsid w:val="00CD1AB8"/>
  </w:style>
  <w:style w:type="character" w:customStyle="1" w:styleId="ListLabel234">
    <w:name w:val="ListLabel 234"/>
    <w:rsid w:val="00CD1AB8"/>
  </w:style>
  <w:style w:type="character" w:customStyle="1" w:styleId="ListLabel235">
    <w:name w:val="ListLabel 235"/>
    <w:rsid w:val="00CD1AB8"/>
  </w:style>
  <w:style w:type="character" w:customStyle="1" w:styleId="ListLabel236">
    <w:name w:val="ListLabel 236"/>
    <w:rsid w:val="00CD1AB8"/>
    <w:rPr>
      <w:rFonts w:eastAsia="Times New Roman"/>
    </w:rPr>
  </w:style>
  <w:style w:type="character" w:customStyle="1" w:styleId="ListLabel237">
    <w:name w:val="ListLabel 237"/>
    <w:rsid w:val="00CD1AB8"/>
    <w:rPr>
      <w:rFonts w:eastAsia="Times New Roman"/>
    </w:rPr>
  </w:style>
  <w:style w:type="character" w:customStyle="1" w:styleId="ListLabel238">
    <w:name w:val="ListLabel 238"/>
    <w:rsid w:val="00CD1AB8"/>
    <w:rPr>
      <w:b/>
      <w:bCs/>
    </w:rPr>
  </w:style>
  <w:style w:type="character" w:customStyle="1" w:styleId="ListLabel239">
    <w:name w:val="ListLabel 239"/>
    <w:rsid w:val="00CD1AB8"/>
  </w:style>
  <w:style w:type="character" w:customStyle="1" w:styleId="ListLabel240">
    <w:name w:val="ListLabel 240"/>
    <w:rsid w:val="00CD1AB8"/>
  </w:style>
  <w:style w:type="character" w:customStyle="1" w:styleId="ListLabel241">
    <w:name w:val="ListLabel 241"/>
    <w:rsid w:val="00CD1AB8"/>
  </w:style>
  <w:style w:type="character" w:customStyle="1" w:styleId="ListLabel242">
    <w:name w:val="ListLabel 242"/>
    <w:rsid w:val="00CD1AB8"/>
  </w:style>
  <w:style w:type="character" w:customStyle="1" w:styleId="ListLabel243">
    <w:name w:val="ListLabel 243"/>
    <w:rsid w:val="00CD1AB8"/>
  </w:style>
  <w:style w:type="character" w:customStyle="1" w:styleId="ListLabel244">
    <w:name w:val="ListLabel 244"/>
    <w:rsid w:val="00CD1AB8"/>
  </w:style>
  <w:style w:type="character" w:customStyle="1" w:styleId="ListLabel245">
    <w:name w:val="ListLabel 245"/>
    <w:rsid w:val="00CD1AB8"/>
  </w:style>
  <w:style w:type="character" w:customStyle="1" w:styleId="ListLabel246">
    <w:name w:val="ListLabel 246"/>
    <w:rsid w:val="00CD1AB8"/>
  </w:style>
  <w:style w:type="character" w:customStyle="1" w:styleId="ListLabel247">
    <w:name w:val="ListLabel 247"/>
    <w:rsid w:val="00CD1AB8"/>
  </w:style>
  <w:style w:type="character" w:customStyle="1" w:styleId="ListLabel248">
    <w:name w:val="ListLabel 248"/>
    <w:rsid w:val="00CD1AB8"/>
  </w:style>
  <w:style w:type="character" w:customStyle="1" w:styleId="ListLabel249">
    <w:name w:val="ListLabel 249"/>
    <w:rsid w:val="00CD1AB8"/>
    <w:rPr>
      <w:color w:val="00000A"/>
    </w:rPr>
  </w:style>
  <w:style w:type="character" w:customStyle="1" w:styleId="ListLabel250">
    <w:name w:val="ListLabel 250"/>
    <w:rsid w:val="00CD1AB8"/>
  </w:style>
  <w:style w:type="character" w:customStyle="1" w:styleId="ListLabel251">
    <w:name w:val="ListLabel 251"/>
    <w:rsid w:val="00CD1AB8"/>
  </w:style>
  <w:style w:type="character" w:customStyle="1" w:styleId="ListLabel252">
    <w:name w:val="ListLabel 252"/>
    <w:rsid w:val="00CD1AB8"/>
  </w:style>
  <w:style w:type="character" w:customStyle="1" w:styleId="ListLabel253">
    <w:name w:val="ListLabel 253"/>
    <w:rsid w:val="00CD1AB8"/>
  </w:style>
  <w:style w:type="character" w:customStyle="1" w:styleId="ListLabel254">
    <w:name w:val="ListLabel 254"/>
    <w:rsid w:val="00CD1AB8"/>
  </w:style>
  <w:style w:type="character" w:customStyle="1" w:styleId="ListLabel255">
    <w:name w:val="ListLabel 255"/>
    <w:rsid w:val="00CD1AB8"/>
  </w:style>
  <w:style w:type="character" w:customStyle="1" w:styleId="ListLabel256">
    <w:name w:val="ListLabel 256"/>
    <w:rsid w:val="00CD1AB8"/>
  </w:style>
  <w:style w:type="character" w:customStyle="1" w:styleId="ListLabel257">
    <w:name w:val="ListLabel 257"/>
    <w:rsid w:val="00CD1AB8"/>
  </w:style>
  <w:style w:type="character" w:customStyle="1" w:styleId="ListLabel258">
    <w:name w:val="ListLabel 258"/>
    <w:rsid w:val="00CD1AB8"/>
  </w:style>
  <w:style w:type="character" w:customStyle="1" w:styleId="ListLabel259">
    <w:name w:val="ListLabel 259"/>
    <w:rsid w:val="00CD1AB8"/>
  </w:style>
  <w:style w:type="character" w:customStyle="1" w:styleId="ListLabel260">
    <w:name w:val="ListLabel 260"/>
    <w:rsid w:val="00CD1AB8"/>
    <w:rPr>
      <w:rFonts w:eastAsia="Times New Roman"/>
    </w:rPr>
  </w:style>
  <w:style w:type="character" w:customStyle="1" w:styleId="ListLabel261">
    <w:name w:val="ListLabel 261"/>
    <w:rsid w:val="00CD1AB8"/>
    <w:rPr>
      <w:b/>
      <w:bCs/>
    </w:rPr>
  </w:style>
  <w:style w:type="character" w:customStyle="1" w:styleId="ListLabel262">
    <w:name w:val="ListLabel 262"/>
    <w:rsid w:val="00CD1AB8"/>
    <w:rPr>
      <w:sz w:val="20"/>
      <w:szCs w:val="20"/>
    </w:rPr>
  </w:style>
  <w:style w:type="character" w:customStyle="1" w:styleId="ListLabel263">
    <w:name w:val="ListLabel 263"/>
    <w:rsid w:val="00CD1AB8"/>
  </w:style>
  <w:style w:type="character" w:customStyle="1" w:styleId="ListLabel264">
    <w:name w:val="ListLabel 264"/>
    <w:rsid w:val="00CD1AB8"/>
    <w:rPr>
      <w:rFonts w:ascii="Calibri" w:hAnsi="Calibri" w:cs="Calibri"/>
      <w:b/>
      <w:bCs/>
    </w:rPr>
  </w:style>
  <w:style w:type="character" w:customStyle="1" w:styleId="ListLabel265">
    <w:name w:val="ListLabel 265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266">
    <w:name w:val="ListLabel 266"/>
    <w:rsid w:val="00CD1AB8"/>
  </w:style>
  <w:style w:type="character" w:customStyle="1" w:styleId="ListLabel267">
    <w:name w:val="ListLabel 267"/>
    <w:rsid w:val="00CD1AB8"/>
  </w:style>
  <w:style w:type="character" w:customStyle="1" w:styleId="ListLabel268">
    <w:name w:val="ListLabel 268"/>
    <w:rsid w:val="00CD1AB8"/>
  </w:style>
  <w:style w:type="character" w:customStyle="1" w:styleId="ListLabel269">
    <w:name w:val="ListLabel 269"/>
    <w:rsid w:val="00CD1AB8"/>
  </w:style>
  <w:style w:type="character" w:customStyle="1" w:styleId="ListLabel270">
    <w:name w:val="ListLabel 270"/>
    <w:rsid w:val="00CD1AB8"/>
  </w:style>
  <w:style w:type="character" w:customStyle="1" w:styleId="ListLabel271">
    <w:name w:val="ListLabel 271"/>
    <w:rsid w:val="00CD1AB8"/>
  </w:style>
  <w:style w:type="character" w:customStyle="1" w:styleId="ListLabel272">
    <w:name w:val="ListLabel 272"/>
    <w:rsid w:val="00CD1AB8"/>
  </w:style>
  <w:style w:type="character" w:customStyle="1" w:styleId="ListLabel273">
    <w:name w:val="ListLabel 273"/>
    <w:rsid w:val="00CD1AB8"/>
    <w:rPr>
      <w:b/>
      <w:bCs/>
    </w:rPr>
  </w:style>
  <w:style w:type="character" w:customStyle="1" w:styleId="ListLabel274">
    <w:name w:val="ListLabel 274"/>
    <w:rsid w:val="00CD1AB8"/>
    <w:rPr>
      <w:rFonts w:ascii="Calibri" w:hAnsi="Calibri" w:cs="Calibri"/>
      <w:sz w:val="20"/>
      <w:szCs w:val="20"/>
    </w:rPr>
  </w:style>
  <w:style w:type="character" w:customStyle="1" w:styleId="ListLabel275">
    <w:name w:val="ListLabel 275"/>
    <w:rsid w:val="00CD1AB8"/>
  </w:style>
  <w:style w:type="character" w:customStyle="1" w:styleId="ListLabel276">
    <w:name w:val="ListLabel 276"/>
    <w:rsid w:val="00CD1AB8"/>
  </w:style>
  <w:style w:type="character" w:customStyle="1" w:styleId="ListLabel277">
    <w:name w:val="ListLabel 277"/>
    <w:rsid w:val="00CD1AB8"/>
  </w:style>
  <w:style w:type="character" w:customStyle="1" w:styleId="ListLabel278">
    <w:name w:val="ListLabel 278"/>
    <w:rsid w:val="00CD1AB8"/>
  </w:style>
  <w:style w:type="character" w:customStyle="1" w:styleId="ListLabel279">
    <w:name w:val="ListLabel 279"/>
    <w:rsid w:val="00CD1AB8"/>
  </w:style>
  <w:style w:type="character" w:customStyle="1" w:styleId="ListLabel280">
    <w:name w:val="ListLabel 280"/>
    <w:rsid w:val="00CD1AB8"/>
  </w:style>
  <w:style w:type="character" w:customStyle="1" w:styleId="ListLabel281">
    <w:name w:val="ListLabel 281"/>
    <w:rsid w:val="00CD1AB8"/>
  </w:style>
  <w:style w:type="character" w:customStyle="1" w:styleId="ListLabel282">
    <w:name w:val="ListLabel 282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283">
    <w:name w:val="ListLabel 283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284">
    <w:name w:val="ListLabel 284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285">
    <w:name w:val="ListLabel 285"/>
    <w:rsid w:val="00CD1AB8"/>
  </w:style>
  <w:style w:type="character" w:customStyle="1" w:styleId="ListLabel286">
    <w:name w:val="ListLabel 286"/>
    <w:rsid w:val="00CD1AB8"/>
  </w:style>
  <w:style w:type="character" w:customStyle="1" w:styleId="ListLabel287">
    <w:name w:val="ListLabel 287"/>
    <w:rsid w:val="00CD1AB8"/>
  </w:style>
  <w:style w:type="character" w:customStyle="1" w:styleId="ListLabel288">
    <w:name w:val="ListLabel 288"/>
    <w:rsid w:val="00CD1AB8"/>
  </w:style>
  <w:style w:type="character" w:customStyle="1" w:styleId="ListLabel289">
    <w:name w:val="ListLabel 289"/>
    <w:rsid w:val="00CD1AB8"/>
  </w:style>
  <w:style w:type="character" w:customStyle="1" w:styleId="ListLabel290">
    <w:name w:val="ListLabel 290"/>
    <w:rsid w:val="00CD1AB8"/>
  </w:style>
  <w:style w:type="character" w:customStyle="1" w:styleId="ListLabel291">
    <w:name w:val="ListLabel 291"/>
    <w:rsid w:val="00CD1AB8"/>
    <w:rPr>
      <w:sz w:val="20"/>
      <w:szCs w:val="20"/>
      <w:u w:val="none"/>
    </w:rPr>
  </w:style>
  <w:style w:type="character" w:customStyle="1" w:styleId="ListLabel292">
    <w:name w:val="ListLabel 292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293">
    <w:name w:val="ListLabel 293"/>
    <w:rsid w:val="00CD1AB8"/>
    <w:rPr>
      <w:b/>
      <w:bCs/>
    </w:rPr>
  </w:style>
  <w:style w:type="character" w:customStyle="1" w:styleId="ListLabel294">
    <w:name w:val="ListLabel 294"/>
    <w:rsid w:val="00CD1AB8"/>
  </w:style>
  <w:style w:type="character" w:customStyle="1" w:styleId="ListLabel295">
    <w:name w:val="ListLabel 295"/>
    <w:rsid w:val="00CD1AB8"/>
  </w:style>
  <w:style w:type="character" w:customStyle="1" w:styleId="ListLabel296">
    <w:name w:val="ListLabel 296"/>
    <w:rsid w:val="00CD1AB8"/>
  </w:style>
  <w:style w:type="character" w:customStyle="1" w:styleId="ListLabel297">
    <w:name w:val="ListLabel 297"/>
    <w:rsid w:val="00CD1AB8"/>
  </w:style>
  <w:style w:type="character" w:customStyle="1" w:styleId="ListLabel298">
    <w:name w:val="ListLabel 298"/>
    <w:rsid w:val="00CD1AB8"/>
  </w:style>
  <w:style w:type="character" w:customStyle="1" w:styleId="ListLabel299">
    <w:name w:val="ListLabel 299"/>
    <w:rsid w:val="00CD1AB8"/>
  </w:style>
  <w:style w:type="character" w:customStyle="1" w:styleId="ListLabel300">
    <w:name w:val="ListLabel 300"/>
    <w:rsid w:val="00CD1AB8"/>
    <w:rPr>
      <w:rFonts w:ascii="Calibri" w:hAnsi="Calibri" w:cs="Calibri"/>
    </w:rPr>
  </w:style>
  <w:style w:type="character" w:customStyle="1" w:styleId="ListLabel301">
    <w:name w:val="ListLabel 301"/>
    <w:rsid w:val="00CD1AB8"/>
    <w:rPr>
      <w:rFonts w:ascii="Calibri" w:hAnsi="Calibri" w:cs="Calibri"/>
      <w:sz w:val="20"/>
      <w:szCs w:val="20"/>
    </w:rPr>
  </w:style>
  <w:style w:type="character" w:customStyle="1" w:styleId="ListLabel302">
    <w:name w:val="ListLabel 302"/>
    <w:rsid w:val="00CD1AB8"/>
  </w:style>
  <w:style w:type="character" w:customStyle="1" w:styleId="ListLabel303">
    <w:name w:val="ListLabel 303"/>
    <w:rsid w:val="00CD1AB8"/>
  </w:style>
  <w:style w:type="character" w:customStyle="1" w:styleId="ListLabel304">
    <w:name w:val="ListLabel 304"/>
    <w:rsid w:val="00CD1AB8"/>
  </w:style>
  <w:style w:type="character" w:customStyle="1" w:styleId="ListLabel305">
    <w:name w:val="ListLabel 305"/>
    <w:rsid w:val="00CD1AB8"/>
  </w:style>
  <w:style w:type="character" w:customStyle="1" w:styleId="ListLabel306">
    <w:name w:val="ListLabel 306"/>
    <w:rsid w:val="00CD1AB8"/>
  </w:style>
  <w:style w:type="character" w:customStyle="1" w:styleId="ListLabel307">
    <w:name w:val="ListLabel 307"/>
    <w:rsid w:val="00CD1AB8"/>
  </w:style>
  <w:style w:type="character" w:customStyle="1" w:styleId="ListLabel308">
    <w:name w:val="ListLabel 308"/>
    <w:rsid w:val="00CD1AB8"/>
  </w:style>
  <w:style w:type="character" w:customStyle="1" w:styleId="ListLabel309">
    <w:name w:val="ListLabel 309"/>
    <w:rsid w:val="00CD1AB8"/>
    <w:rPr>
      <w:b/>
      <w:bCs/>
      <w:sz w:val="20"/>
      <w:szCs w:val="20"/>
      <w:u w:val="none"/>
    </w:rPr>
  </w:style>
  <w:style w:type="character" w:customStyle="1" w:styleId="ListLabel310">
    <w:name w:val="ListLabel 310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311">
    <w:name w:val="ListLabel 311"/>
    <w:rsid w:val="00CD1AB8"/>
  </w:style>
  <w:style w:type="character" w:customStyle="1" w:styleId="ListLabel312">
    <w:name w:val="ListLabel 312"/>
    <w:rsid w:val="00CD1AB8"/>
  </w:style>
  <w:style w:type="character" w:customStyle="1" w:styleId="ListLabel313">
    <w:name w:val="ListLabel 313"/>
    <w:rsid w:val="00CD1AB8"/>
  </w:style>
  <w:style w:type="character" w:customStyle="1" w:styleId="ListLabel314">
    <w:name w:val="ListLabel 314"/>
    <w:rsid w:val="00CD1AB8"/>
  </w:style>
  <w:style w:type="character" w:customStyle="1" w:styleId="ListLabel315">
    <w:name w:val="ListLabel 315"/>
    <w:rsid w:val="00CD1AB8"/>
  </w:style>
  <w:style w:type="character" w:customStyle="1" w:styleId="ListLabel316">
    <w:name w:val="ListLabel 316"/>
    <w:rsid w:val="00CD1AB8"/>
  </w:style>
  <w:style w:type="character" w:customStyle="1" w:styleId="ListLabel317">
    <w:name w:val="ListLabel 317"/>
    <w:rsid w:val="00CD1AB8"/>
  </w:style>
  <w:style w:type="character" w:customStyle="1" w:styleId="ListLabel318">
    <w:name w:val="ListLabel 318"/>
    <w:rsid w:val="00CD1AB8"/>
  </w:style>
  <w:style w:type="character" w:customStyle="1" w:styleId="ListLabel319">
    <w:name w:val="ListLabel 319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320">
    <w:name w:val="ListLabel 320"/>
    <w:rsid w:val="00CD1AB8"/>
  </w:style>
  <w:style w:type="character" w:customStyle="1" w:styleId="ListLabel321">
    <w:name w:val="ListLabel 321"/>
    <w:rsid w:val="00CD1AB8"/>
  </w:style>
  <w:style w:type="character" w:customStyle="1" w:styleId="ListLabel322">
    <w:name w:val="ListLabel 322"/>
    <w:rsid w:val="00CD1AB8"/>
  </w:style>
  <w:style w:type="character" w:customStyle="1" w:styleId="ListLabel323">
    <w:name w:val="ListLabel 323"/>
    <w:rsid w:val="00CD1AB8"/>
  </w:style>
  <w:style w:type="character" w:customStyle="1" w:styleId="ListLabel324">
    <w:name w:val="ListLabel 324"/>
    <w:rsid w:val="00CD1AB8"/>
  </w:style>
  <w:style w:type="character" w:customStyle="1" w:styleId="ListLabel325">
    <w:name w:val="ListLabel 325"/>
    <w:rsid w:val="00CD1AB8"/>
  </w:style>
  <w:style w:type="character" w:customStyle="1" w:styleId="ListLabel326">
    <w:name w:val="ListLabel 326"/>
    <w:rsid w:val="00CD1AB8"/>
  </w:style>
  <w:style w:type="character" w:customStyle="1" w:styleId="ListLabel327">
    <w:name w:val="ListLabel 327"/>
    <w:rsid w:val="00CD1AB8"/>
    <w:rPr>
      <w:rFonts w:ascii="Calibri" w:hAnsi="Calibri" w:cs="Calibri"/>
      <w:sz w:val="20"/>
      <w:szCs w:val="20"/>
    </w:rPr>
  </w:style>
  <w:style w:type="character" w:customStyle="1" w:styleId="ListLabel328">
    <w:name w:val="ListLabel 328"/>
    <w:rsid w:val="00CD1AB8"/>
  </w:style>
  <w:style w:type="character" w:customStyle="1" w:styleId="ListLabel329">
    <w:name w:val="ListLabel 329"/>
    <w:rsid w:val="00CD1AB8"/>
  </w:style>
  <w:style w:type="character" w:customStyle="1" w:styleId="ListLabel330">
    <w:name w:val="ListLabel 330"/>
    <w:rsid w:val="00CD1AB8"/>
  </w:style>
  <w:style w:type="character" w:customStyle="1" w:styleId="ListLabel331">
    <w:name w:val="ListLabel 331"/>
    <w:rsid w:val="00CD1AB8"/>
  </w:style>
  <w:style w:type="character" w:customStyle="1" w:styleId="ListLabel332">
    <w:name w:val="ListLabel 332"/>
    <w:rsid w:val="00CD1AB8"/>
  </w:style>
  <w:style w:type="character" w:customStyle="1" w:styleId="ListLabel333">
    <w:name w:val="ListLabel 333"/>
    <w:rsid w:val="00CD1AB8"/>
  </w:style>
  <w:style w:type="character" w:customStyle="1" w:styleId="ListLabel334">
    <w:name w:val="ListLabel 334"/>
    <w:rsid w:val="00CD1AB8"/>
  </w:style>
  <w:style w:type="character" w:customStyle="1" w:styleId="ListLabel335">
    <w:name w:val="ListLabel 335"/>
    <w:rsid w:val="00CD1AB8"/>
  </w:style>
  <w:style w:type="character" w:customStyle="1" w:styleId="ListLabel336">
    <w:name w:val="ListLabel 336"/>
    <w:rsid w:val="00CD1AB8"/>
    <w:rPr>
      <w:sz w:val="24"/>
      <w:szCs w:val="24"/>
    </w:rPr>
  </w:style>
  <w:style w:type="character" w:customStyle="1" w:styleId="ListLabel337">
    <w:name w:val="ListLabel 337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338">
    <w:name w:val="ListLabel 338"/>
    <w:rsid w:val="00CD1AB8"/>
    <w:rPr>
      <w:sz w:val="22"/>
      <w:szCs w:val="22"/>
    </w:rPr>
  </w:style>
  <w:style w:type="character" w:customStyle="1" w:styleId="ListLabel339">
    <w:name w:val="ListLabel 339"/>
    <w:rsid w:val="00CD1AB8"/>
    <w:rPr>
      <w:sz w:val="24"/>
      <w:szCs w:val="24"/>
    </w:rPr>
  </w:style>
  <w:style w:type="character" w:customStyle="1" w:styleId="ListLabel340">
    <w:name w:val="ListLabel 340"/>
    <w:rsid w:val="00CD1AB8"/>
    <w:rPr>
      <w:sz w:val="24"/>
      <w:szCs w:val="24"/>
    </w:rPr>
  </w:style>
  <w:style w:type="character" w:customStyle="1" w:styleId="ListLabel341">
    <w:name w:val="ListLabel 341"/>
    <w:rsid w:val="00CD1AB8"/>
    <w:rPr>
      <w:sz w:val="24"/>
      <w:szCs w:val="24"/>
    </w:rPr>
  </w:style>
  <w:style w:type="character" w:customStyle="1" w:styleId="ListLabel342">
    <w:name w:val="ListLabel 342"/>
    <w:rsid w:val="00CD1AB8"/>
    <w:rPr>
      <w:sz w:val="24"/>
      <w:szCs w:val="24"/>
    </w:rPr>
  </w:style>
  <w:style w:type="character" w:customStyle="1" w:styleId="ListLabel343">
    <w:name w:val="ListLabel 343"/>
    <w:rsid w:val="00CD1AB8"/>
    <w:rPr>
      <w:sz w:val="24"/>
      <w:szCs w:val="24"/>
    </w:rPr>
  </w:style>
  <w:style w:type="character" w:customStyle="1" w:styleId="ListLabel344">
    <w:name w:val="ListLabel 344"/>
    <w:rsid w:val="00CD1AB8"/>
    <w:rPr>
      <w:sz w:val="24"/>
      <w:szCs w:val="24"/>
    </w:rPr>
  </w:style>
  <w:style w:type="character" w:customStyle="1" w:styleId="ListLabel345">
    <w:name w:val="ListLabel 345"/>
    <w:rsid w:val="00CD1AB8"/>
    <w:rPr>
      <w:sz w:val="24"/>
      <w:szCs w:val="24"/>
    </w:rPr>
  </w:style>
  <w:style w:type="character" w:customStyle="1" w:styleId="ListLabel346">
    <w:name w:val="ListLabel 346"/>
    <w:rsid w:val="00CD1AB8"/>
    <w:rPr>
      <w:rFonts w:ascii="Calibri" w:hAnsi="Calibri" w:cs="Calibri"/>
      <w:sz w:val="22"/>
      <w:szCs w:val="22"/>
    </w:rPr>
  </w:style>
  <w:style w:type="character" w:customStyle="1" w:styleId="ListLabel347">
    <w:name w:val="ListLabel 347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348">
    <w:name w:val="ListLabel 348"/>
    <w:rsid w:val="00CD1AB8"/>
    <w:rPr>
      <w:sz w:val="24"/>
      <w:szCs w:val="24"/>
    </w:rPr>
  </w:style>
  <w:style w:type="character" w:customStyle="1" w:styleId="ListLabel349">
    <w:name w:val="ListLabel 349"/>
    <w:rsid w:val="00CD1AB8"/>
    <w:rPr>
      <w:sz w:val="24"/>
      <w:szCs w:val="24"/>
    </w:rPr>
  </w:style>
  <w:style w:type="character" w:customStyle="1" w:styleId="ListLabel350">
    <w:name w:val="ListLabel 350"/>
    <w:rsid w:val="00CD1AB8"/>
    <w:rPr>
      <w:sz w:val="24"/>
      <w:szCs w:val="24"/>
    </w:rPr>
  </w:style>
  <w:style w:type="character" w:customStyle="1" w:styleId="ListLabel351">
    <w:name w:val="ListLabel 351"/>
    <w:rsid w:val="00CD1AB8"/>
    <w:rPr>
      <w:sz w:val="24"/>
      <w:szCs w:val="24"/>
    </w:rPr>
  </w:style>
  <w:style w:type="character" w:customStyle="1" w:styleId="ListLabel352">
    <w:name w:val="ListLabel 352"/>
    <w:rsid w:val="00CD1AB8"/>
    <w:rPr>
      <w:sz w:val="24"/>
      <w:szCs w:val="24"/>
    </w:rPr>
  </w:style>
  <w:style w:type="character" w:customStyle="1" w:styleId="ListLabel353">
    <w:name w:val="ListLabel 353"/>
    <w:rsid w:val="00CD1AB8"/>
    <w:rPr>
      <w:sz w:val="24"/>
      <w:szCs w:val="24"/>
    </w:rPr>
  </w:style>
  <w:style w:type="character" w:customStyle="1" w:styleId="ListLabel354">
    <w:name w:val="ListLabel 354"/>
    <w:rsid w:val="00CD1AB8"/>
    <w:rPr>
      <w:b/>
      <w:bCs/>
      <w:sz w:val="20"/>
      <w:szCs w:val="20"/>
    </w:rPr>
  </w:style>
  <w:style w:type="character" w:customStyle="1" w:styleId="ListLabel355">
    <w:name w:val="ListLabel 355"/>
    <w:rsid w:val="00CD1AB8"/>
    <w:rPr>
      <w:rFonts w:ascii="Calibri" w:hAnsi="Calibri" w:cs="Calibri"/>
      <w:sz w:val="20"/>
      <w:szCs w:val="20"/>
    </w:rPr>
  </w:style>
  <w:style w:type="character" w:customStyle="1" w:styleId="HeaderChar1">
    <w:name w:val="Header Char1"/>
    <w:rsid w:val="00CD1AB8"/>
    <w:rPr>
      <w:color w:val="00000A"/>
      <w:sz w:val="24"/>
      <w:szCs w:val="24"/>
    </w:rPr>
  </w:style>
  <w:style w:type="character" w:customStyle="1" w:styleId="BodyTextChar1">
    <w:name w:val="Body Text Char1"/>
    <w:rsid w:val="00CD1AB8"/>
    <w:rPr>
      <w:color w:val="00000A"/>
      <w:sz w:val="24"/>
      <w:szCs w:val="24"/>
    </w:rPr>
  </w:style>
  <w:style w:type="character" w:customStyle="1" w:styleId="TitleChar1">
    <w:name w:val="Title Char1"/>
    <w:rsid w:val="00CD1AB8"/>
    <w:rPr>
      <w:rFonts w:ascii="Cambria" w:eastAsia="Times New Roman" w:hAnsi="Cambria" w:cs="Times New Roman"/>
      <w:b/>
      <w:bCs/>
      <w:color w:val="00000A"/>
      <w:kern w:val="1"/>
      <w:sz w:val="32"/>
      <w:szCs w:val="32"/>
    </w:rPr>
  </w:style>
  <w:style w:type="character" w:customStyle="1" w:styleId="SubtitleChar1">
    <w:name w:val="Subtitle Char1"/>
    <w:rsid w:val="00CD1AB8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BodyTextIndentChar1">
    <w:name w:val="Body Text Indent Char1"/>
    <w:rsid w:val="00CD1AB8"/>
    <w:rPr>
      <w:color w:val="00000A"/>
      <w:sz w:val="24"/>
      <w:szCs w:val="24"/>
    </w:rPr>
  </w:style>
  <w:style w:type="character" w:customStyle="1" w:styleId="FootnoteTextChar1">
    <w:name w:val="Footnote Text Char1"/>
    <w:rsid w:val="00CD1AB8"/>
    <w:rPr>
      <w:color w:val="00000A"/>
      <w:sz w:val="20"/>
      <w:szCs w:val="20"/>
    </w:rPr>
  </w:style>
  <w:style w:type="character" w:customStyle="1" w:styleId="CommentTextChar1">
    <w:name w:val="Comment Text Char1"/>
    <w:rsid w:val="00CD1AB8"/>
    <w:rPr>
      <w:color w:val="00000A"/>
      <w:sz w:val="20"/>
      <w:szCs w:val="20"/>
    </w:rPr>
  </w:style>
  <w:style w:type="character" w:customStyle="1" w:styleId="CommentSubjectChar1">
    <w:name w:val="Comment Subject Char1"/>
    <w:rsid w:val="00CD1AB8"/>
    <w:rPr>
      <w:b/>
      <w:bCs/>
      <w:color w:val="00000A"/>
      <w:sz w:val="20"/>
      <w:szCs w:val="20"/>
    </w:rPr>
  </w:style>
  <w:style w:type="character" w:customStyle="1" w:styleId="BalloonTextChar1">
    <w:name w:val="Balloon Text Char1"/>
    <w:rsid w:val="00CD1AB8"/>
    <w:rPr>
      <w:color w:val="00000A"/>
      <w:sz w:val="0"/>
      <w:szCs w:val="0"/>
    </w:rPr>
  </w:style>
  <w:style w:type="character" w:customStyle="1" w:styleId="EndnoteTextChar1">
    <w:name w:val="Endnote Text Char1"/>
    <w:rsid w:val="00CD1AB8"/>
    <w:rPr>
      <w:color w:val="00000A"/>
      <w:sz w:val="20"/>
      <w:szCs w:val="20"/>
    </w:rPr>
  </w:style>
  <w:style w:type="character" w:customStyle="1" w:styleId="BodyText2Char1">
    <w:name w:val="Body Text 2 Char1"/>
    <w:rsid w:val="00CD1AB8"/>
    <w:rPr>
      <w:color w:val="00000A"/>
      <w:sz w:val="24"/>
      <w:szCs w:val="24"/>
    </w:rPr>
  </w:style>
  <w:style w:type="character" w:customStyle="1" w:styleId="PlainTextChar1">
    <w:name w:val="Plain Text Char1"/>
    <w:rsid w:val="00CD1AB8"/>
    <w:rPr>
      <w:rFonts w:ascii="Courier New" w:hAnsi="Courier New" w:cs="Courier New"/>
      <w:color w:val="00000A"/>
      <w:sz w:val="20"/>
      <w:szCs w:val="20"/>
    </w:rPr>
  </w:style>
  <w:style w:type="character" w:customStyle="1" w:styleId="BodyTextIndent2Char1">
    <w:name w:val="Body Text Indent 2 Char1"/>
    <w:rsid w:val="00CD1AB8"/>
    <w:rPr>
      <w:color w:val="00000A"/>
      <w:sz w:val="24"/>
      <w:szCs w:val="24"/>
    </w:rPr>
  </w:style>
  <w:style w:type="character" w:customStyle="1" w:styleId="BodyText3Char1">
    <w:name w:val="Body Text 3 Char1"/>
    <w:rsid w:val="00CD1AB8"/>
    <w:rPr>
      <w:color w:val="00000A"/>
      <w:sz w:val="16"/>
      <w:szCs w:val="16"/>
    </w:rPr>
  </w:style>
  <w:style w:type="character" w:customStyle="1" w:styleId="BodyTextIndent3Char1">
    <w:name w:val="Body Text Indent 3 Char1"/>
    <w:rsid w:val="00CD1AB8"/>
    <w:rPr>
      <w:color w:val="00000A"/>
      <w:sz w:val="16"/>
      <w:szCs w:val="16"/>
    </w:rPr>
  </w:style>
  <w:style w:type="character" w:customStyle="1" w:styleId="HTML-wstpniesformatowanyZnak1">
    <w:name w:val="HTML - wstępnie sformatowany Znak1"/>
    <w:rsid w:val="00CD1AB8"/>
    <w:rPr>
      <w:rFonts w:ascii="Courier New" w:hAnsi="Courier New" w:cs="Courier New"/>
      <w:color w:val="00000A"/>
      <w:sz w:val="20"/>
      <w:szCs w:val="20"/>
    </w:rPr>
  </w:style>
  <w:style w:type="character" w:customStyle="1" w:styleId="DocumentMapChar1">
    <w:name w:val="Document Map Char1"/>
    <w:rsid w:val="00CD1AB8"/>
    <w:rPr>
      <w:color w:val="00000A"/>
      <w:sz w:val="0"/>
      <w:szCs w:val="0"/>
    </w:rPr>
  </w:style>
  <w:style w:type="character" w:customStyle="1" w:styleId="StopkaZnak1">
    <w:name w:val="Stopka Znak1"/>
    <w:rsid w:val="00CD1AB8"/>
    <w:rPr>
      <w:color w:val="00000A"/>
      <w:sz w:val="24"/>
      <w:szCs w:val="24"/>
      <w:lang w:bidi="ar-SA"/>
    </w:rPr>
  </w:style>
  <w:style w:type="character" w:styleId="Tytuksiki">
    <w:name w:val="Book Title"/>
    <w:qFormat/>
    <w:rsid w:val="00CD1AB8"/>
    <w:rPr>
      <w:b/>
      <w:bCs/>
      <w:smallCaps/>
      <w:spacing w:val="5"/>
    </w:rPr>
  </w:style>
  <w:style w:type="character" w:styleId="Wyrnienie">
    <w:name w:val="Emphasis"/>
    <w:uiPriority w:val="20"/>
    <w:qFormat/>
    <w:rsid w:val="00CD1AB8"/>
    <w:rPr>
      <w:i/>
      <w:iCs/>
    </w:rPr>
  </w:style>
  <w:style w:type="character" w:customStyle="1" w:styleId="Hipercze1">
    <w:name w:val="Hiperłącze1"/>
    <w:rsid w:val="00CD1AB8"/>
    <w:rPr>
      <w:color w:val="000080"/>
      <w:u w:val="single"/>
    </w:rPr>
  </w:style>
  <w:style w:type="character" w:customStyle="1" w:styleId="Kolorowalistaakcent1Znak">
    <w:name w:val="Kolorowa lista — akcent 1 Znak"/>
    <w:rsid w:val="00CD1AB8"/>
    <w:rPr>
      <w:color w:val="00000A"/>
      <w:sz w:val="24"/>
      <w:szCs w:val="24"/>
      <w:lang w:bidi="ar-SA"/>
    </w:rPr>
  </w:style>
  <w:style w:type="paragraph" w:customStyle="1" w:styleId="Nagwek3">
    <w:name w:val="Nagłówek3"/>
    <w:basedOn w:val="Normalny"/>
    <w:next w:val="Tekstpodstawowy"/>
    <w:rsid w:val="00CD1AB8"/>
    <w:pPr>
      <w:jc w:val="center"/>
    </w:pPr>
    <w:rPr>
      <w:rFonts w:ascii="Cambria" w:hAnsi="Cambria" w:cs="Cambria"/>
      <w:b/>
      <w:bCs/>
      <w:color w:val="auto"/>
      <w:sz w:val="32"/>
      <w:szCs w:val="32"/>
    </w:rPr>
  </w:style>
  <w:style w:type="paragraph" w:styleId="Tekstpodstawowy">
    <w:name w:val="Body Text"/>
    <w:basedOn w:val="Normalny"/>
    <w:rsid w:val="00CD1AB8"/>
    <w:rPr>
      <w:rFonts w:ascii="Arial" w:hAnsi="Arial" w:cs="Arial"/>
      <w:color w:val="auto"/>
    </w:rPr>
  </w:style>
  <w:style w:type="paragraph" w:styleId="Lista">
    <w:name w:val="List"/>
    <w:basedOn w:val="Normalny"/>
    <w:rsid w:val="00CD1AB8"/>
    <w:pPr>
      <w:ind w:left="283" w:hanging="283"/>
    </w:pPr>
    <w:rPr>
      <w:rFonts w:ascii="Arial" w:hAnsi="Arial" w:cs="Arial"/>
    </w:rPr>
  </w:style>
  <w:style w:type="paragraph" w:styleId="Napis">
    <w:name w:val="caption"/>
    <w:basedOn w:val="Normalny"/>
    <w:qFormat/>
    <w:rsid w:val="00CD1A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D1AB8"/>
    <w:pPr>
      <w:suppressLineNumbers/>
    </w:pPr>
  </w:style>
  <w:style w:type="paragraph" w:customStyle="1" w:styleId="Heading11">
    <w:name w:val="Heading 11"/>
    <w:basedOn w:val="Normalny"/>
    <w:rsid w:val="00CD1AB8"/>
    <w:pPr>
      <w:keepNext/>
      <w:spacing w:before="240" w:after="60"/>
      <w:jc w:val="both"/>
    </w:pPr>
    <w:rPr>
      <w:rFonts w:ascii="Cambria" w:hAnsi="Cambria" w:cs="Cambria"/>
      <w:b/>
      <w:bCs/>
      <w:color w:val="auto"/>
      <w:sz w:val="32"/>
      <w:szCs w:val="32"/>
    </w:rPr>
  </w:style>
  <w:style w:type="paragraph" w:customStyle="1" w:styleId="Heading21">
    <w:name w:val="Heading 21"/>
    <w:basedOn w:val="Normalny"/>
    <w:rsid w:val="00CD1AB8"/>
    <w:pPr>
      <w:keepNext/>
      <w:spacing w:before="120"/>
      <w:jc w:val="both"/>
    </w:pPr>
    <w:rPr>
      <w:b/>
      <w:bCs/>
      <w:color w:val="auto"/>
      <w:sz w:val="22"/>
      <w:szCs w:val="22"/>
    </w:rPr>
  </w:style>
  <w:style w:type="paragraph" w:customStyle="1" w:styleId="Heading31">
    <w:name w:val="Heading 31"/>
    <w:basedOn w:val="Normalny"/>
    <w:rsid w:val="00CD1AB8"/>
    <w:pPr>
      <w:keepNext/>
      <w:spacing w:before="120"/>
      <w:jc w:val="both"/>
    </w:pPr>
    <w:rPr>
      <w:rFonts w:ascii="Cambria" w:hAnsi="Cambria" w:cs="Cambria"/>
      <w:b/>
      <w:bCs/>
      <w:color w:val="auto"/>
      <w:sz w:val="26"/>
      <w:szCs w:val="26"/>
    </w:rPr>
  </w:style>
  <w:style w:type="paragraph" w:customStyle="1" w:styleId="Heading41">
    <w:name w:val="Heading 41"/>
    <w:basedOn w:val="Normalny"/>
    <w:rsid w:val="00CD1AB8"/>
    <w:pPr>
      <w:keepNext/>
      <w:spacing w:before="120"/>
      <w:jc w:val="both"/>
    </w:pPr>
    <w:rPr>
      <w:rFonts w:ascii="Calibri" w:hAnsi="Calibri" w:cs="Calibri"/>
      <w:b/>
      <w:bCs/>
      <w:color w:val="auto"/>
      <w:sz w:val="28"/>
      <w:szCs w:val="28"/>
    </w:rPr>
  </w:style>
  <w:style w:type="paragraph" w:customStyle="1" w:styleId="Heading51">
    <w:name w:val="Heading 51"/>
    <w:basedOn w:val="Normalny"/>
    <w:rsid w:val="00CD1AB8"/>
    <w:pPr>
      <w:keepNext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paragraph" w:customStyle="1" w:styleId="Heading61">
    <w:name w:val="Heading 61"/>
    <w:basedOn w:val="Normalny"/>
    <w:rsid w:val="00CD1AB8"/>
    <w:pPr>
      <w:spacing w:before="120"/>
      <w:jc w:val="center"/>
    </w:pPr>
    <w:rPr>
      <w:rFonts w:ascii="Arial" w:hAnsi="Arial" w:cs="Arial"/>
      <w:b/>
      <w:bCs/>
      <w:color w:val="auto"/>
    </w:rPr>
  </w:style>
  <w:style w:type="paragraph" w:customStyle="1" w:styleId="Heading71">
    <w:name w:val="Heading 71"/>
    <w:basedOn w:val="Normalny"/>
    <w:rsid w:val="00CD1AB8"/>
    <w:pPr>
      <w:spacing w:before="240" w:after="60"/>
    </w:pPr>
    <w:rPr>
      <w:rFonts w:ascii="Calibri" w:hAnsi="Calibri" w:cs="Calibri"/>
      <w:color w:val="auto"/>
    </w:rPr>
  </w:style>
  <w:style w:type="paragraph" w:customStyle="1" w:styleId="Heading81">
    <w:name w:val="Heading 81"/>
    <w:basedOn w:val="Normalny"/>
    <w:rsid w:val="00CD1AB8"/>
    <w:pPr>
      <w:keepNext/>
      <w:numPr>
        <w:numId w:val="12"/>
      </w:numPr>
      <w:jc w:val="right"/>
    </w:pPr>
    <w:rPr>
      <w:rFonts w:ascii="Calibri" w:hAnsi="Calibri" w:cs="Calibri"/>
      <w:i/>
      <w:iCs/>
      <w:color w:val="auto"/>
    </w:rPr>
  </w:style>
  <w:style w:type="paragraph" w:customStyle="1" w:styleId="Heading91">
    <w:name w:val="Heading 91"/>
    <w:basedOn w:val="Normalny"/>
    <w:rsid w:val="00CD1AB8"/>
    <w:pPr>
      <w:spacing w:before="240" w:after="60"/>
    </w:pPr>
    <w:rPr>
      <w:rFonts w:ascii="Cambria" w:hAnsi="Cambria" w:cs="Cambria"/>
      <w:color w:val="auto"/>
      <w:sz w:val="20"/>
      <w:szCs w:val="20"/>
    </w:rPr>
  </w:style>
  <w:style w:type="paragraph" w:styleId="Nagwek">
    <w:name w:val="header"/>
    <w:basedOn w:val="Normalny"/>
    <w:next w:val="Tekstpodstawowy"/>
    <w:rsid w:val="00CD1AB8"/>
    <w:pPr>
      <w:keepNext/>
      <w:spacing w:before="240" w:after="120"/>
    </w:pPr>
    <w:rPr>
      <w:color w:val="auto"/>
    </w:rPr>
  </w:style>
  <w:style w:type="paragraph" w:customStyle="1" w:styleId="Caption1">
    <w:name w:val="Caption1"/>
    <w:basedOn w:val="Normalny"/>
    <w:rsid w:val="00CD1AB8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CD1AB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agwek1">
    <w:name w:val="Nagłówek1"/>
    <w:basedOn w:val="Normalny"/>
    <w:rsid w:val="00CD1AB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ytu">
    <w:name w:val="tytuł"/>
    <w:basedOn w:val="Normalny"/>
    <w:rsid w:val="00CD1AB8"/>
    <w:pPr>
      <w:ind w:left="720" w:hanging="720"/>
      <w:jc w:val="center"/>
    </w:pPr>
    <w:rPr>
      <w:rFonts w:ascii="Verdana" w:hAnsi="Verdana" w:cs="Verdana"/>
      <w:b/>
      <w:bCs/>
      <w:color w:val="FF00FF"/>
      <w:sz w:val="20"/>
      <w:szCs w:val="20"/>
    </w:rPr>
  </w:style>
  <w:style w:type="paragraph" w:styleId="Podtytu">
    <w:name w:val="Subtitle"/>
    <w:basedOn w:val="Normalny"/>
    <w:next w:val="Tekstpodstawowy"/>
    <w:qFormat/>
    <w:rsid w:val="00CD1AB8"/>
    <w:pPr>
      <w:overflowPunct w:val="0"/>
      <w:spacing w:after="60"/>
      <w:jc w:val="center"/>
      <w:textAlignment w:val="baseline"/>
    </w:pPr>
    <w:rPr>
      <w:rFonts w:ascii="Cambria" w:hAnsi="Cambria" w:cs="Cambria"/>
      <w:color w:val="auto"/>
    </w:rPr>
  </w:style>
  <w:style w:type="paragraph" w:customStyle="1" w:styleId="tekstdokumentu">
    <w:name w:val="tekst dokumentu"/>
    <w:basedOn w:val="Normalny"/>
    <w:rsid w:val="00CD1AB8"/>
    <w:pPr>
      <w:ind w:left="1620" w:hanging="1620"/>
      <w:jc w:val="center"/>
    </w:pPr>
    <w:rPr>
      <w:rFonts w:ascii="Verdana" w:hAnsi="Verdana" w:cs="Verdana"/>
      <w:sz w:val="20"/>
      <w:szCs w:val="20"/>
    </w:rPr>
  </w:style>
  <w:style w:type="paragraph" w:customStyle="1" w:styleId="zacznik">
    <w:name w:val="załącznik"/>
    <w:basedOn w:val="Tekstpodstawowy"/>
    <w:rsid w:val="00CD1AB8"/>
    <w:pPr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CD1AB8"/>
    <w:pPr>
      <w:spacing w:before="120"/>
      <w:jc w:val="both"/>
    </w:pPr>
    <w:rPr>
      <w:b/>
      <w:bCs/>
      <w:color w:val="auto"/>
      <w:sz w:val="25"/>
      <w:szCs w:val="25"/>
    </w:rPr>
  </w:style>
  <w:style w:type="paragraph" w:customStyle="1" w:styleId="rozdzia">
    <w:name w:val="rozdział"/>
    <w:basedOn w:val="Normalny"/>
    <w:rsid w:val="00CD1AB8"/>
    <w:pPr>
      <w:ind w:left="540" w:hanging="540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CD1AB8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CD1AB8"/>
    <w:pPr>
      <w:spacing w:before="280" w:after="280"/>
      <w:jc w:val="both"/>
    </w:pPr>
    <w:rPr>
      <w:color w:val="auto"/>
      <w:sz w:val="20"/>
      <w:szCs w:val="20"/>
    </w:rPr>
  </w:style>
  <w:style w:type="paragraph" w:customStyle="1" w:styleId="Zwykytekst1">
    <w:name w:val="Zwykły tekst1"/>
    <w:basedOn w:val="Normalny"/>
    <w:rsid w:val="00CD1AB8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CD1AB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CD1AB8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D1AB8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CD1AB8"/>
    <w:pPr>
      <w:jc w:val="both"/>
    </w:pPr>
  </w:style>
  <w:style w:type="paragraph" w:styleId="Tekstprzypisudolnego">
    <w:name w:val="footnote text"/>
    <w:basedOn w:val="Normalny"/>
    <w:rsid w:val="00CD1AB8"/>
    <w:rPr>
      <w:color w:val="auto"/>
      <w:sz w:val="20"/>
      <w:szCs w:val="20"/>
    </w:rPr>
  </w:style>
  <w:style w:type="paragraph" w:customStyle="1" w:styleId="Footer1">
    <w:name w:val="Footer1"/>
    <w:basedOn w:val="Normalny"/>
    <w:rsid w:val="00CD1AB8"/>
    <w:rPr>
      <w:color w:val="auto"/>
    </w:rPr>
  </w:style>
  <w:style w:type="paragraph" w:customStyle="1" w:styleId="Header1">
    <w:name w:val="Header1"/>
    <w:basedOn w:val="Normalny"/>
    <w:rsid w:val="00CD1AB8"/>
  </w:style>
  <w:style w:type="paragraph" w:customStyle="1" w:styleId="Wcicienormalne1">
    <w:name w:val="Wcięcie normalne1"/>
    <w:basedOn w:val="Normalny"/>
    <w:rsid w:val="00CD1AB8"/>
    <w:pPr>
      <w:spacing w:before="120"/>
      <w:ind w:left="720"/>
    </w:pPr>
  </w:style>
  <w:style w:type="paragraph" w:customStyle="1" w:styleId="Plandokumentu1">
    <w:name w:val="Plan dokumentu1"/>
    <w:basedOn w:val="Normalny"/>
    <w:rsid w:val="00CD1A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CD1AB8"/>
    <w:pPr>
      <w:spacing w:line="360" w:lineRule="auto"/>
    </w:pPr>
    <w:rPr>
      <w:b/>
      <w:bCs/>
      <w:sz w:val="20"/>
      <w:szCs w:val="20"/>
    </w:rPr>
  </w:style>
  <w:style w:type="paragraph" w:customStyle="1" w:styleId="numerowanie">
    <w:name w:val="numerowanie"/>
    <w:basedOn w:val="Normalny"/>
    <w:rsid w:val="00CD1AB8"/>
    <w:p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">
    <w:name w:val="A"/>
    <w:rsid w:val="00CD1AB8"/>
    <w:pPr>
      <w:keepNext/>
      <w:suppressAutoHyphens/>
      <w:spacing w:before="240" w:line="240" w:lineRule="exact"/>
      <w:ind w:left="720" w:hanging="720"/>
      <w:jc w:val="both"/>
    </w:pPr>
    <w:rPr>
      <w:color w:val="00000A"/>
      <w:sz w:val="24"/>
      <w:szCs w:val="24"/>
      <w:lang w:val="en-GB" w:eastAsia="zh-CN"/>
    </w:rPr>
  </w:style>
  <w:style w:type="paragraph" w:customStyle="1" w:styleId="AAAAA">
    <w:name w:val="AAAAA"/>
    <w:rsid w:val="00CD1AB8"/>
    <w:pPr>
      <w:suppressAutoHyphens/>
      <w:overflowPunct w:val="0"/>
      <w:jc w:val="both"/>
      <w:textAlignment w:val="baseline"/>
    </w:pPr>
    <w:rPr>
      <w:color w:val="00000A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CD1AB8"/>
    <w:pPr>
      <w:ind w:left="360" w:right="72"/>
    </w:pPr>
    <w:rPr>
      <w:rFonts w:ascii="Arial Narrow" w:hAnsi="Arial Narrow" w:cs="Arial Narrow"/>
      <w:sz w:val="22"/>
      <w:szCs w:val="22"/>
    </w:rPr>
  </w:style>
  <w:style w:type="paragraph" w:customStyle="1" w:styleId="Tekstkomentarza1">
    <w:name w:val="Tekst komentarza1"/>
    <w:basedOn w:val="Normalny"/>
    <w:rsid w:val="00CD1AB8"/>
    <w:rPr>
      <w:sz w:val="20"/>
      <w:szCs w:val="20"/>
    </w:rPr>
  </w:style>
  <w:style w:type="paragraph" w:customStyle="1" w:styleId="Tekstkomentarza2">
    <w:name w:val="Tekst komentarza2"/>
    <w:basedOn w:val="Normalny"/>
    <w:rsid w:val="00CD1AB8"/>
    <w:pPr>
      <w:suppressAutoHyphens w:val="0"/>
    </w:pPr>
    <w:rPr>
      <w:sz w:val="20"/>
      <w:szCs w:val="20"/>
    </w:rPr>
  </w:style>
  <w:style w:type="paragraph" w:styleId="Tematkomentarza">
    <w:name w:val="annotation subject"/>
    <w:basedOn w:val="Tekstkomentarza1"/>
    <w:rsid w:val="00CD1AB8"/>
    <w:rPr>
      <w:b/>
      <w:bCs/>
      <w:color w:val="auto"/>
    </w:rPr>
  </w:style>
  <w:style w:type="paragraph" w:styleId="Tekstdymka">
    <w:name w:val="Balloon Text"/>
    <w:basedOn w:val="Normalny"/>
    <w:rsid w:val="00CD1AB8"/>
    <w:rPr>
      <w:rFonts w:ascii="Tahoma" w:hAnsi="Tahoma" w:cs="Tahoma"/>
      <w:color w:val="auto"/>
      <w:sz w:val="16"/>
      <w:szCs w:val="16"/>
    </w:rPr>
  </w:style>
  <w:style w:type="paragraph" w:customStyle="1" w:styleId="xl24">
    <w:name w:val="xl24"/>
    <w:basedOn w:val="Normalny"/>
    <w:rsid w:val="00CD1AB8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25">
    <w:name w:val="xl25"/>
    <w:basedOn w:val="Normalny"/>
    <w:rsid w:val="00CD1AB8"/>
    <w:pPr>
      <w:spacing w:before="280" w:after="280"/>
    </w:pPr>
  </w:style>
  <w:style w:type="paragraph" w:customStyle="1" w:styleId="xl26">
    <w:name w:val="xl26"/>
    <w:basedOn w:val="Normalny"/>
    <w:rsid w:val="00CD1AB8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CD1AB8"/>
    <w:pPr>
      <w:spacing w:before="280" w:after="280"/>
    </w:pPr>
  </w:style>
  <w:style w:type="paragraph" w:customStyle="1" w:styleId="xl28">
    <w:name w:val="xl28"/>
    <w:basedOn w:val="Normalny"/>
    <w:rsid w:val="00CD1AB8"/>
    <w:pPr>
      <w:spacing w:before="280" w:after="280"/>
      <w:textAlignment w:val="center"/>
    </w:pPr>
  </w:style>
  <w:style w:type="paragraph" w:customStyle="1" w:styleId="xl29">
    <w:name w:val="xl29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</w:style>
  <w:style w:type="paragraph" w:customStyle="1" w:styleId="xl30">
    <w:name w:val="xl30"/>
    <w:basedOn w:val="Normalny"/>
    <w:rsid w:val="00CD1AB8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32">
    <w:name w:val="xl32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3">
    <w:name w:val="xl33"/>
    <w:basedOn w:val="Normalny"/>
    <w:rsid w:val="00CD1AB8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5">
    <w:name w:val="xl35"/>
    <w:basedOn w:val="Normalny"/>
    <w:rsid w:val="00CD1AB8"/>
    <w:pPr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6">
    <w:name w:val="xl36"/>
    <w:basedOn w:val="Normalny"/>
    <w:rsid w:val="00CD1AB8"/>
    <w:pPr>
      <w:pBdr>
        <w:top w:val="sing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7">
    <w:name w:val="xl37"/>
    <w:basedOn w:val="Normalny"/>
    <w:rsid w:val="00CD1AB8"/>
    <w:pPr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8">
    <w:name w:val="xl38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7">
    <w:name w:val="xl47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8">
    <w:name w:val="xl48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9">
    <w:name w:val="xl49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CD1AB8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CD1AB8"/>
    <w:pPr>
      <w:spacing w:before="280" w:after="280"/>
      <w:jc w:val="center"/>
    </w:pPr>
  </w:style>
  <w:style w:type="paragraph" w:customStyle="1" w:styleId="xl65">
    <w:name w:val="xl65"/>
    <w:basedOn w:val="Normalny"/>
    <w:rsid w:val="00CD1AB8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CD1AB8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</w:style>
  <w:style w:type="paragraph" w:customStyle="1" w:styleId="xl67">
    <w:name w:val="xl67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D1AB8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</w:style>
  <w:style w:type="paragraph" w:customStyle="1" w:styleId="xl69">
    <w:name w:val="xl69"/>
    <w:basedOn w:val="Normalny"/>
    <w:rsid w:val="00CD1AB8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D1AB8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  <w:jc w:val="center"/>
    </w:pPr>
  </w:style>
  <w:style w:type="paragraph" w:customStyle="1" w:styleId="xl73">
    <w:name w:val="xl7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</w:style>
  <w:style w:type="paragraph" w:customStyle="1" w:styleId="xl74">
    <w:name w:val="xl74"/>
    <w:basedOn w:val="Normalny"/>
    <w:rsid w:val="00CD1AB8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CD1AB8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CD1AB8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CD1AB8"/>
    <w:rPr>
      <w:sz w:val="20"/>
      <w:szCs w:val="20"/>
      <w:lang w:val="en-GB"/>
    </w:rPr>
  </w:style>
  <w:style w:type="paragraph" w:customStyle="1" w:styleId="Tekst">
    <w:name w:val="Tekst"/>
    <w:basedOn w:val="Normalny"/>
    <w:rsid w:val="00CD1AB8"/>
    <w:pPr>
      <w:spacing w:before="60" w:line="360" w:lineRule="auto"/>
      <w:ind w:firstLine="851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rsid w:val="00CD1AB8"/>
    <w:pPr>
      <w:jc w:val="both"/>
    </w:pPr>
    <w:rPr>
      <w:rFonts w:ascii="Arial" w:hAnsi="Arial" w:cs="Arial"/>
      <w:sz w:val="20"/>
      <w:szCs w:val="20"/>
    </w:rPr>
  </w:style>
  <w:style w:type="paragraph" w:customStyle="1" w:styleId="pkt">
    <w:name w:val="pkt"/>
    <w:basedOn w:val="Normalny"/>
    <w:qFormat/>
    <w:rsid w:val="00CD1AB8"/>
    <w:pPr>
      <w:overflowPunct w:val="0"/>
      <w:spacing w:before="60" w:after="60"/>
      <w:ind w:left="851" w:hanging="295"/>
      <w:jc w:val="both"/>
      <w:textAlignment w:val="baseline"/>
    </w:pPr>
  </w:style>
  <w:style w:type="paragraph" w:customStyle="1" w:styleId="font5">
    <w:name w:val="font5"/>
    <w:basedOn w:val="Normalny"/>
    <w:rsid w:val="00CD1AB8"/>
    <w:pPr>
      <w:spacing w:before="280" w:after="280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CD1AB8"/>
    <w:pPr>
      <w:spacing w:before="280" w:after="280"/>
    </w:pPr>
    <w:rPr>
      <w:rFonts w:ascii="Arial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CD1AB8"/>
    <w:pPr>
      <w:spacing w:before="280" w:after="280"/>
    </w:pPr>
    <w:rPr>
      <w:rFonts w:ascii="Arial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CD1AB8"/>
    <w:rPr>
      <w:sz w:val="20"/>
      <w:szCs w:val="20"/>
      <w:lang w:val="en-GB"/>
    </w:rPr>
  </w:style>
  <w:style w:type="paragraph" w:customStyle="1" w:styleId="Legenda1">
    <w:name w:val="Legenda1"/>
    <w:basedOn w:val="Normalny"/>
    <w:rsid w:val="00CD1AB8"/>
    <w:pPr>
      <w:keepNext/>
      <w:spacing w:before="240"/>
      <w:ind w:left="1134" w:hanging="1134"/>
    </w:pPr>
    <w:rPr>
      <w:rFonts w:ascii="Arial" w:hAnsi="Arial" w:cs="Arial"/>
      <w:sz w:val="22"/>
      <w:szCs w:val="22"/>
    </w:rPr>
  </w:style>
  <w:style w:type="paragraph" w:customStyle="1" w:styleId="Listapunktowana1">
    <w:name w:val="Lista punktowana1"/>
    <w:basedOn w:val="Normalny"/>
    <w:rsid w:val="00CD1AB8"/>
    <w:pPr>
      <w:spacing w:line="360" w:lineRule="auto"/>
      <w:ind w:right="-57"/>
      <w:jc w:val="both"/>
    </w:pPr>
  </w:style>
  <w:style w:type="paragraph" w:customStyle="1" w:styleId="WW-Tekstpodstawowy3">
    <w:name w:val="WW-Tekst podstawowy 3"/>
    <w:basedOn w:val="Normalny"/>
    <w:rsid w:val="00CD1AB8"/>
    <w:pPr>
      <w:spacing w:line="360" w:lineRule="auto"/>
      <w:jc w:val="both"/>
    </w:pPr>
    <w:rPr>
      <w:color w:val="FF0000"/>
    </w:rPr>
  </w:style>
  <w:style w:type="paragraph" w:customStyle="1" w:styleId="zwyklyZnak">
    <w:name w:val="zwykly Znak"/>
    <w:basedOn w:val="Normalny"/>
    <w:rsid w:val="00CD1AB8"/>
    <w:pPr>
      <w:spacing w:before="30" w:after="3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wyklywcietyZnak">
    <w:name w:val="zwykly wciety Znak"/>
    <w:basedOn w:val="Normalny"/>
    <w:rsid w:val="00CD1AB8"/>
    <w:pPr>
      <w:spacing w:before="30" w:after="30"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wyliczanie">
    <w:name w:val="wyliczanie"/>
    <w:basedOn w:val="Normalny"/>
    <w:rsid w:val="00CD1AB8"/>
    <w:pPr>
      <w:spacing w:before="30" w:after="30" w:line="360" w:lineRule="auto"/>
    </w:pPr>
    <w:rPr>
      <w:rFonts w:ascii="Arial" w:hAnsi="Arial" w:cs="Arial"/>
      <w:sz w:val="22"/>
      <w:szCs w:val="22"/>
    </w:rPr>
  </w:style>
  <w:style w:type="paragraph" w:customStyle="1" w:styleId="Standard">
    <w:name w:val="Standard"/>
    <w:basedOn w:val="Normalny"/>
    <w:uiPriority w:val="99"/>
    <w:rsid w:val="00CD1AB8"/>
    <w:pPr>
      <w:widowControl w:val="0"/>
    </w:pPr>
  </w:style>
  <w:style w:type="paragraph" w:customStyle="1" w:styleId="StylPrzed0pt">
    <w:name w:val="Styl Przed:  0 pt"/>
    <w:basedOn w:val="Normalny"/>
    <w:rsid w:val="00CD1AB8"/>
  </w:style>
  <w:style w:type="paragraph" w:styleId="Tekstprzypisukocowego">
    <w:name w:val="endnote text"/>
    <w:basedOn w:val="Normalny"/>
    <w:rsid w:val="00CD1AB8"/>
    <w:rPr>
      <w:color w:val="auto"/>
      <w:sz w:val="20"/>
      <w:szCs w:val="20"/>
    </w:rPr>
  </w:style>
  <w:style w:type="paragraph" w:customStyle="1" w:styleId="Nagowek3">
    <w:name w:val="Nagłowek 3"/>
    <w:basedOn w:val="Heading21"/>
    <w:rsid w:val="00CD1AB8"/>
    <w:pPr>
      <w:snapToGrid w:val="0"/>
      <w:spacing w:before="240"/>
    </w:pPr>
    <w:rPr>
      <w:rFonts w:ascii="Arial" w:hAnsi="Arial" w:cs="Arial"/>
      <w:sz w:val="24"/>
      <w:szCs w:val="24"/>
    </w:rPr>
  </w:style>
  <w:style w:type="paragraph" w:customStyle="1" w:styleId="edek">
    <w:name w:val="edek"/>
    <w:basedOn w:val="Normalny"/>
    <w:rsid w:val="00CD1AB8"/>
    <w:pPr>
      <w:snapToGrid w:val="0"/>
      <w:jc w:val="both"/>
    </w:pPr>
  </w:style>
  <w:style w:type="paragraph" w:customStyle="1" w:styleId="WW-Domylnie">
    <w:name w:val="WW-Domyślnie"/>
    <w:rsid w:val="00CD1AB8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Przem1">
    <w:name w:val="Przem1"/>
    <w:rsid w:val="00CD1AB8"/>
    <w:pPr>
      <w:widowControl w:val="0"/>
      <w:suppressAutoHyphens/>
    </w:pPr>
    <w:rPr>
      <w:color w:val="000000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CD1AB8"/>
    <w:pPr>
      <w:jc w:val="both"/>
    </w:pPr>
  </w:style>
  <w:style w:type="paragraph" w:customStyle="1" w:styleId="Nagwek21">
    <w:name w:val="Nagłówek 21"/>
    <w:basedOn w:val="Normalny"/>
    <w:rsid w:val="00CD1AB8"/>
    <w:pPr>
      <w:keepNext/>
      <w:spacing w:after="120" w:line="360" w:lineRule="auto"/>
    </w:pPr>
  </w:style>
  <w:style w:type="paragraph" w:customStyle="1" w:styleId="Listanumerowana21">
    <w:name w:val="Lista numerowana 21"/>
    <w:basedOn w:val="Normalny"/>
    <w:rsid w:val="00CD1AB8"/>
  </w:style>
  <w:style w:type="paragraph" w:customStyle="1" w:styleId="Tekstpodstawowywcity21">
    <w:name w:val="Tekst podstawowy wcięty 21"/>
    <w:basedOn w:val="Normalny"/>
    <w:rsid w:val="00CD1AB8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CD1AB8"/>
    <w:pPr>
      <w:widowControl w:val="0"/>
      <w:spacing w:after="120" w:line="300" w:lineRule="auto"/>
    </w:pPr>
  </w:style>
  <w:style w:type="paragraph" w:customStyle="1" w:styleId="Tekstpodstawowy32">
    <w:name w:val="Tekst podstawowy 32"/>
    <w:basedOn w:val="Normalny"/>
    <w:rsid w:val="00CD1AB8"/>
    <w:pPr>
      <w:overflowPunct w:val="0"/>
      <w:jc w:val="both"/>
      <w:textAlignment w:val="baseline"/>
    </w:pPr>
  </w:style>
  <w:style w:type="paragraph" w:customStyle="1" w:styleId="ZnakZnak1Znak">
    <w:name w:val="Znak Znak1 Znak"/>
    <w:basedOn w:val="Normalny"/>
    <w:rsid w:val="00CD1AB8"/>
  </w:style>
  <w:style w:type="paragraph" w:customStyle="1" w:styleId="tekstost">
    <w:name w:val="tekst ost"/>
    <w:basedOn w:val="Normalny"/>
    <w:rsid w:val="00CD1AB8"/>
    <w:pPr>
      <w:overflowPunct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CD1AB8"/>
    <w:pPr>
      <w:ind w:left="566" w:hanging="283"/>
    </w:pPr>
  </w:style>
  <w:style w:type="paragraph" w:customStyle="1" w:styleId="Zawartotabeli">
    <w:name w:val="Zawartość tabeli"/>
    <w:basedOn w:val="Normalny"/>
    <w:rsid w:val="00CD1AB8"/>
    <w:pPr>
      <w:suppressLineNumbers/>
    </w:pPr>
  </w:style>
  <w:style w:type="paragraph" w:customStyle="1" w:styleId="Nagwektabeli">
    <w:name w:val="Nagłówek tabeli"/>
    <w:basedOn w:val="Zawartotabeli"/>
    <w:rsid w:val="00CD1AB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D1AB8"/>
  </w:style>
  <w:style w:type="paragraph" w:customStyle="1" w:styleId="Listapunktowana32">
    <w:name w:val="Lista punktowana 32"/>
    <w:basedOn w:val="Normalny"/>
    <w:rsid w:val="00CD1AB8"/>
    <w:pPr>
      <w:suppressAutoHyphens w:val="0"/>
      <w:ind w:left="566" w:hanging="283"/>
    </w:pPr>
  </w:style>
  <w:style w:type="paragraph" w:customStyle="1" w:styleId="Tekstpodstawowy24">
    <w:name w:val="Tekst podstawowy 24"/>
    <w:basedOn w:val="Normalny"/>
    <w:rsid w:val="00CD1AB8"/>
    <w:pPr>
      <w:spacing w:after="120" w:line="480" w:lineRule="auto"/>
    </w:pPr>
    <w:rPr>
      <w:color w:val="auto"/>
    </w:rPr>
  </w:style>
  <w:style w:type="paragraph" w:customStyle="1" w:styleId="Style7">
    <w:name w:val="Style7"/>
    <w:basedOn w:val="Normalny"/>
    <w:rsid w:val="00CD1AB8"/>
    <w:pPr>
      <w:widowControl w:val="0"/>
      <w:suppressAutoHyphens w:val="0"/>
      <w:spacing w:line="216" w:lineRule="atLeast"/>
      <w:jc w:val="center"/>
    </w:pPr>
    <w:rPr>
      <w:rFonts w:ascii="Verdana" w:hAnsi="Verdana" w:cs="Verdana"/>
      <w:sz w:val="20"/>
      <w:szCs w:val="20"/>
    </w:rPr>
  </w:style>
  <w:style w:type="paragraph" w:customStyle="1" w:styleId="redniasiatka1akcent21">
    <w:name w:val="Średnia siatka 1 — akcent 21"/>
    <w:basedOn w:val="Normalny"/>
    <w:rsid w:val="00CD1AB8"/>
    <w:pPr>
      <w:ind w:left="708"/>
    </w:pPr>
  </w:style>
  <w:style w:type="paragraph" w:customStyle="1" w:styleId="Akapitzlist1">
    <w:name w:val="Akapit z listą1"/>
    <w:basedOn w:val="Normalny"/>
    <w:rsid w:val="00CD1AB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CD1AB8"/>
    <w:pPr>
      <w:widowControl w:val="0"/>
      <w:suppressAutoHyphens w:val="0"/>
    </w:pPr>
  </w:style>
  <w:style w:type="paragraph" w:customStyle="1" w:styleId="Style4">
    <w:name w:val="Style4"/>
    <w:basedOn w:val="Normalny"/>
    <w:rsid w:val="00CD1AB8"/>
    <w:pPr>
      <w:widowControl w:val="0"/>
      <w:suppressAutoHyphens w:val="0"/>
      <w:spacing w:line="288" w:lineRule="exact"/>
      <w:jc w:val="both"/>
    </w:pPr>
  </w:style>
  <w:style w:type="paragraph" w:customStyle="1" w:styleId="Style5">
    <w:name w:val="Style5"/>
    <w:basedOn w:val="Normalny"/>
    <w:rsid w:val="00CD1AB8"/>
    <w:pPr>
      <w:widowControl w:val="0"/>
      <w:suppressAutoHyphens w:val="0"/>
      <w:spacing w:line="288" w:lineRule="exact"/>
      <w:ind w:hanging="367"/>
    </w:pPr>
  </w:style>
  <w:style w:type="paragraph" w:customStyle="1" w:styleId="Style8">
    <w:name w:val="Style8"/>
    <w:basedOn w:val="Normalny"/>
    <w:rsid w:val="00CD1AB8"/>
    <w:pPr>
      <w:widowControl w:val="0"/>
      <w:suppressAutoHyphens w:val="0"/>
      <w:spacing w:line="288" w:lineRule="exact"/>
      <w:jc w:val="both"/>
    </w:pPr>
  </w:style>
  <w:style w:type="paragraph" w:customStyle="1" w:styleId="Style12">
    <w:name w:val="Style12"/>
    <w:basedOn w:val="Normalny"/>
    <w:rsid w:val="00CD1AB8"/>
    <w:pPr>
      <w:widowControl w:val="0"/>
      <w:suppressAutoHyphens w:val="0"/>
      <w:jc w:val="center"/>
    </w:pPr>
  </w:style>
  <w:style w:type="paragraph" w:customStyle="1" w:styleId="Zwykytekst2">
    <w:name w:val="Zwykły tekst2"/>
    <w:basedOn w:val="Normalny"/>
    <w:rsid w:val="00CD1AB8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Tekstpodstawowywcity23">
    <w:name w:val="Tekst podstawowy wcięty 23"/>
    <w:basedOn w:val="Normalny"/>
    <w:rsid w:val="00CD1AB8"/>
    <w:pPr>
      <w:spacing w:after="120" w:line="480" w:lineRule="auto"/>
      <w:ind w:left="283"/>
    </w:pPr>
    <w:rPr>
      <w:color w:val="auto"/>
    </w:rPr>
  </w:style>
  <w:style w:type="paragraph" w:customStyle="1" w:styleId="ZnakZnak11">
    <w:name w:val="Znak Znak11"/>
    <w:basedOn w:val="Normalny"/>
    <w:rsid w:val="00CD1AB8"/>
    <w:pPr>
      <w:suppressAutoHyphens w:val="0"/>
    </w:pPr>
    <w:rPr>
      <w:rFonts w:ascii="Arial" w:hAnsi="Arial" w:cs="Arial"/>
    </w:rPr>
  </w:style>
  <w:style w:type="paragraph" w:customStyle="1" w:styleId="Tekstpodstawowy33">
    <w:name w:val="Tekst podstawowy 33"/>
    <w:basedOn w:val="Normalny"/>
    <w:rsid w:val="00CD1AB8"/>
    <w:pPr>
      <w:suppressAutoHyphens w:val="0"/>
      <w:spacing w:after="120"/>
    </w:pPr>
    <w:rPr>
      <w:color w:val="auto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qFormat/>
    <w:rsid w:val="00CD1AB8"/>
    <w:pPr>
      <w:suppressAutoHyphens w:val="0"/>
    </w:pPr>
  </w:style>
  <w:style w:type="paragraph" w:customStyle="1" w:styleId="Mapadokumentu1">
    <w:name w:val="Mapa dokumentu1"/>
    <w:basedOn w:val="Normalny"/>
    <w:rsid w:val="00CD1AB8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a-kontynuacja21">
    <w:name w:val="Lista - kontynuacja 21"/>
    <w:basedOn w:val="Normalny"/>
    <w:rsid w:val="00CD1AB8"/>
    <w:pPr>
      <w:spacing w:after="120"/>
      <w:ind w:left="566"/>
    </w:pPr>
  </w:style>
  <w:style w:type="paragraph" w:customStyle="1" w:styleId="Tekstpodstawowy23">
    <w:name w:val="Tekst podstawowy 23"/>
    <w:basedOn w:val="Normalny"/>
    <w:rsid w:val="00CD1AB8"/>
    <w:pPr>
      <w:suppressAutoHyphens w:val="0"/>
      <w:overflowPunct w:val="0"/>
      <w:spacing w:after="120"/>
      <w:jc w:val="both"/>
      <w:textAlignment w:val="baseline"/>
    </w:pPr>
    <w:rPr>
      <w:sz w:val="28"/>
      <w:szCs w:val="28"/>
    </w:rPr>
  </w:style>
  <w:style w:type="paragraph" w:customStyle="1" w:styleId="Tekstpodstawowywcity32">
    <w:name w:val="Tekst podstawowy wcięty 32"/>
    <w:basedOn w:val="Normalny"/>
    <w:rsid w:val="00CD1AB8"/>
    <w:pPr>
      <w:spacing w:after="120"/>
      <w:ind w:left="283"/>
    </w:pPr>
    <w:rPr>
      <w:color w:val="auto"/>
      <w:sz w:val="16"/>
      <w:szCs w:val="16"/>
    </w:rPr>
  </w:style>
  <w:style w:type="paragraph" w:customStyle="1" w:styleId="Rub1">
    <w:name w:val="Rub1"/>
    <w:basedOn w:val="Normalny"/>
    <w:rsid w:val="00CD1AB8"/>
    <w:pPr>
      <w:suppressAutoHyphens w:val="0"/>
      <w:jc w:val="both"/>
    </w:pPr>
    <w:rPr>
      <w:b/>
      <w:bCs/>
      <w:smallCaps/>
      <w:sz w:val="20"/>
      <w:szCs w:val="20"/>
      <w:lang w:val="en-GB"/>
    </w:rPr>
  </w:style>
  <w:style w:type="paragraph" w:customStyle="1" w:styleId="Standardowy0">
    <w:name w:val="Standardowy.+"/>
    <w:rsid w:val="00CD1AB8"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ust">
    <w:name w:val="ust"/>
    <w:rsid w:val="00CD1AB8"/>
    <w:pPr>
      <w:suppressAutoHyphens/>
      <w:spacing w:before="60" w:after="60"/>
      <w:ind w:left="426" w:hanging="284"/>
      <w:jc w:val="both"/>
    </w:pPr>
    <w:rPr>
      <w:color w:val="00000A"/>
      <w:sz w:val="24"/>
      <w:szCs w:val="24"/>
      <w:lang w:eastAsia="zh-CN"/>
    </w:rPr>
  </w:style>
  <w:style w:type="paragraph" w:customStyle="1" w:styleId="B">
    <w:name w:val="B"/>
    <w:rsid w:val="00CD1AB8"/>
    <w:pPr>
      <w:suppressAutoHyphens/>
      <w:spacing w:before="240" w:line="240" w:lineRule="exact"/>
      <w:ind w:left="720"/>
      <w:jc w:val="both"/>
    </w:pPr>
    <w:rPr>
      <w:color w:val="00000A"/>
      <w:sz w:val="24"/>
      <w:szCs w:val="24"/>
      <w:lang w:val="en-GB" w:eastAsia="zh-CN"/>
    </w:rPr>
  </w:style>
  <w:style w:type="paragraph" w:customStyle="1" w:styleId="StandardowyStandardowy1">
    <w:name w:val="Standardowy.Standardowy1"/>
    <w:rsid w:val="00CD1AB8"/>
    <w:pPr>
      <w:suppressAutoHyphens/>
    </w:pPr>
    <w:rPr>
      <w:color w:val="00000A"/>
      <w:sz w:val="24"/>
      <w:szCs w:val="24"/>
      <w:lang w:eastAsia="zh-CN"/>
    </w:rPr>
  </w:style>
  <w:style w:type="paragraph" w:customStyle="1" w:styleId="Style10">
    <w:name w:val="Style10"/>
    <w:basedOn w:val="Normalny"/>
    <w:rsid w:val="00CD1AB8"/>
    <w:pPr>
      <w:widowControl w:val="0"/>
      <w:suppressAutoHyphens w:val="0"/>
      <w:spacing w:line="377" w:lineRule="exact"/>
      <w:jc w:val="both"/>
    </w:pPr>
    <w:rPr>
      <w:rFonts w:ascii="Arial Unicode MS" w:hAnsi="Arial Unicode MS" w:cs="Arial Unicode MS"/>
    </w:rPr>
  </w:style>
  <w:style w:type="paragraph" w:customStyle="1" w:styleId="tekst0">
    <w:name w:val="tekst"/>
    <w:basedOn w:val="Normalny"/>
    <w:rsid w:val="00CD1AB8"/>
    <w:pPr>
      <w:suppressLineNumbers/>
      <w:spacing w:before="60" w:after="60"/>
      <w:jc w:val="both"/>
    </w:pPr>
    <w:rPr>
      <w:rFonts w:ascii="StarSymbol" w:eastAsia="StarSymbol" w:hAnsi="StarSymbol" w:cs="StarSymbol"/>
    </w:rPr>
  </w:style>
  <w:style w:type="paragraph" w:customStyle="1" w:styleId="Default">
    <w:name w:val="Default"/>
    <w:basedOn w:val="Normalny"/>
    <w:qFormat/>
    <w:rsid w:val="00CD1AB8"/>
    <w:pPr>
      <w:widowControl w:val="0"/>
    </w:pPr>
    <w:rPr>
      <w:color w:val="000000"/>
    </w:rPr>
  </w:style>
  <w:style w:type="paragraph" w:styleId="HTML-wstpniesformatowany">
    <w:name w:val="HTML Preformatted"/>
    <w:basedOn w:val="Normalny"/>
    <w:uiPriority w:val="99"/>
    <w:rsid w:val="00CD1AB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Domylnie">
    <w:name w:val="Domyślnie"/>
    <w:rsid w:val="00CD1AB8"/>
    <w:pPr>
      <w:widowControl w:val="0"/>
      <w:suppressAutoHyphens/>
      <w:spacing w:after="200" w:line="276" w:lineRule="auto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paragraph" w:customStyle="1" w:styleId="Znak1">
    <w:name w:val="Znak1"/>
    <w:basedOn w:val="Normalny"/>
    <w:rsid w:val="00CD1AB8"/>
    <w:pPr>
      <w:suppressAutoHyphens w:val="0"/>
    </w:pPr>
    <w:rPr>
      <w:rFonts w:ascii="Arial" w:hAnsi="Arial" w:cs="Arial"/>
    </w:rPr>
  </w:style>
  <w:style w:type="paragraph" w:customStyle="1" w:styleId="Nagwek2">
    <w:name w:val="Nagłówek2"/>
    <w:basedOn w:val="Normalny"/>
    <w:rsid w:val="00CD1AB8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zadania">
    <w:name w:val="zadania"/>
    <w:basedOn w:val="Normalny"/>
    <w:rsid w:val="00CD1AB8"/>
    <w:pPr>
      <w:suppressAutoHyphens w:val="0"/>
    </w:pPr>
  </w:style>
  <w:style w:type="paragraph" w:customStyle="1" w:styleId="Plandokumentu2">
    <w:name w:val="Plan dokumentu2"/>
    <w:basedOn w:val="Normalny"/>
    <w:rsid w:val="00CD1AB8"/>
    <w:rPr>
      <w:rFonts w:ascii="Tahoma" w:hAnsi="Tahoma" w:cs="Tahoma"/>
      <w:color w:val="auto"/>
      <w:sz w:val="16"/>
      <w:szCs w:val="16"/>
    </w:rPr>
  </w:style>
  <w:style w:type="paragraph" w:customStyle="1" w:styleId="Kolorowalistaakcent11">
    <w:name w:val="Kolorowa lista — akcent 11"/>
    <w:basedOn w:val="Normalny"/>
    <w:rsid w:val="00CD1AB8"/>
    <w:pPr>
      <w:ind w:left="720"/>
    </w:pPr>
  </w:style>
  <w:style w:type="paragraph" w:customStyle="1" w:styleId="Styl3">
    <w:name w:val="Styl3"/>
    <w:basedOn w:val="Normalny"/>
    <w:rsid w:val="00CD1AB8"/>
    <w:pPr>
      <w:spacing w:line="360" w:lineRule="auto"/>
      <w:jc w:val="both"/>
    </w:pPr>
    <w:rPr>
      <w:sz w:val="22"/>
      <w:szCs w:val="22"/>
    </w:rPr>
  </w:style>
  <w:style w:type="paragraph" w:customStyle="1" w:styleId="ZnakZnakZnakZnakZnakZnak">
    <w:name w:val="Znak Znak Znak Znak Znak Znak"/>
    <w:basedOn w:val="Normalny"/>
    <w:rsid w:val="00CD1AB8"/>
    <w:pPr>
      <w:suppressAutoHyphens w:val="0"/>
    </w:pPr>
    <w:rPr>
      <w:rFonts w:ascii="Arial" w:hAnsi="Arial" w:cs="Arial"/>
    </w:rPr>
  </w:style>
  <w:style w:type="paragraph" w:customStyle="1" w:styleId="listparagraph">
    <w:name w:val="listparagraph"/>
    <w:basedOn w:val="Normalny"/>
    <w:rsid w:val="00CD1AB8"/>
    <w:pPr>
      <w:suppressAutoHyphens w:val="0"/>
      <w:spacing w:before="280" w:after="280"/>
    </w:pPr>
  </w:style>
  <w:style w:type="paragraph" w:customStyle="1" w:styleId="listparagraphcxsppierwsze">
    <w:name w:val="listparagraphcxsppierwsze"/>
    <w:basedOn w:val="Normalny"/>
    <w:rsid w:val="00CD1AB8"/>
    <w:pPr>
      <w:suppressAutoHyphens w:val="0"/>
      <w:spacing w:before="280" w:after="280"/>
    </w:pPr>
  </w:style>
  <w:style w:type="paragraph" w:customStyle="1" w:styleId="listparagraphcxspdrugie">
    <w:name w:val="listparagraphcxspdrugie"/>
    <w:basedOn w:val="Normalny"/>
    <w:rsid w:val="00CD1AB8"/>
    <w:pPr>
      <w:suppressAutoHyphens w:val="0"/>
      <w:spacing w:before="280" w:after="280"/>
    </w:pPr>
  </w:style>
  <w:style w:type="paragraph" w:customStyle="1" w:styleId="msolistparagraph0">
    <w:name w:val="msolistparagraph"/>
    <w:basedOn w:val="Normalny"/>
    <w:rsid w:val="00CD1AB8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Kolorowalistaakcent111">
    <w:name w:val="Kolorowa lista — akcent 111"/>
    <w:basedOn w:val="Normalny"/>
    <w:rsid w:val="00CD1AB8"/>
    <w:pPr>
      <w:widowControl w:val="0"/>
      <w:ind w:left="708"/>
    </w:pPr>
    <w:rPr>
      <w:rFonts w:ascii="Thorndale" w:hAnsi="Thorndale" w:cs="Thorndale"/>
      <w:color w:val="000000"/>
    </w:rPr>
  </w:style>
  <w:style w:type="paragraph" w:styleId="Stopka">
    <w:name w:val="footer"/>
    <w:basedOn w:val="Normalny"/>
    <w:rsid w:val="00CD1AB8"/>
  </w:style>
  <w:style w:type="paragraph" w:customStyle="1" w:styleId="Bezodstpw2">
    <w:name w:val="Bez odstępów2"/>
    <w:rsid w:val="00CD1AB8"/>
    <w:pPr>
      <w:widowControl w:val="0"/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CD1AB8"/>
    <w:pPr>
      <w:suppressAutoHyphens w:val="0"/>
      <w:ind w:left="708"/>
    </w:pPr>
    <w:rPr>
      <w:color w:val="auto"/>
    </w:rPr>
  </w:style>
  <w:style w:type="paragraph" w:customStyle="1" w:styleId="Kolorowalistaakcent12">
    <w:name w:val="Kolorowa lista — akcent 12"/>
    <w:basedOn w:val="Normalny"/>
    <w:rsid w:val="00CD1AB8"/>
    <w:pPr>
      <w:ind w:left="708"/>
    </w:pPr>
  </w:style>
  <w:style w:type="paragraph" w:styleId="Akapitzlist">
    <w:name w:val="List Paragraph"/>
    <w:basedOn w:val="Normalny"/>
    <w:uiPriority w:val="34"/>
    <w:qFormat/>
    <w:rsid w:val="00863809"/>
    <w:pPr>
      <w:ind w:left="708"/>
    </w:pPr>
  </w:style>
  <w:style w:type="paragraph" w:customStyle="1" w:styleId="tre">
    <w:name w:val="treść"/>
    <w:basedOn w:val="Normalny"/>
    <w:rsid w:val="00FE2EF5"/>
    <w:pPr>
      <w:suppressAutoHyphens w:val="0"/>
      <w:spacing w:line="360" w:lineRule="auto"/>
    </w:pPr>
    <w:rPr>
      <w:rFonts w:ascii="Arial" w:hAnsi="Arial"/>
      <w:color w:val="auto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41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141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1414"/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CD1AB8"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1AB8"/>
    <w:rPr>
      <w:rFonts w:ascii="Century Gothic" w:hAnsi="Century Gothic" w:cs="Century Gothic" w:hint="default"/>
      <w:b w:val="0"/>
      <w:bCs w:val="0"/>
      <w:sz w:val="20"/>
      <w:szCs w:val="20"/>
    </w:rPr>
  </w:style>
  <w:style w:type="character" w:customStyle="1" w:styleId="WW8Num1z1">
    <w:name w:val="WW8Num1z1"/>
    <w:rsid w:val="00CD1AB8"/>
    <w:rPr>
      <w:b w:val="0"/>
      <w:bCs w:val="0"/>
    </w:rPr>
  </w:style>
  <w:style w:type="character" w:customStyle="1" w:styleId="WW8Num1z2">
    <w:name w:val="WW8Num1z2"/>
    <w:rsid w:val="00CD1AB8"/>
  </w:style>
  <w:style w:type="character" w:customStyle="1" w:styleId="WW8Num1z3">
    <w:name w:val="WW8Num1z3"/>
    <w:rsid w:val="00CD1AB8"/>
  </w:style>
  <w:style w:type="character" w:customStyle="1" w:styleId="WW8Num1z4">
    <w:name w:val="WW8Num1z4"/>
    <w:rsid w:val="00CD1AB8"/>
  </w:style>
  <w:style w:type="character" w:customStyle="1" w:styleId="WW8Num1z5">
    <w:name w:val="WW8Num1z5"/>
    <w:rsid w:val="00CD1AB8"/>
  </w:style>
  <w:style w:type="character" w:customStyle="1" w:styleId="WW8Num1z6">
    <w:name w:val="WW8Num1z6"/>
    <w:rsid w:val="00CD1AB8"/>
  </w:style>
  <w:style w:type="character" w:customStyle="1" w:styleId="WW8Num1z7">
    <w:name w:val="WW8Num1z7"/>
    <w:rsid w:val="00CD1AB8"/>
  </w:style>
  <w:style w:type="character" w:customStyle="1" w:styleId="WW8Num1z8">
    <w:name w:val="WW8Num1z8"/>
    <w:rsid w:val="00CD1AB8"/>
  </w:style>
  <w:style w:type="character" w:customStyle="1" w:styleId="WW8Num2z0">
    <w:name w:val="WW8Num2z0"/>
    <w:rsid w:val="00CD1AB8"/>
    <w:rPr>
      <w:rFonts w:hint="default"/>
      <w:color w:val="auto"/>
      <w:sz w:val="20"/>
      <w:szCs w:val="20"/>
    </w:rPr>
  </w:style>
  <w:style w:type="character" w:customStyle="1" w:styleId="WW8Num2z1">
    <w:name w:val="WW8Num2z1"/>
    <w:rsid w:val="00CD1AB8"/>
  </w:style>
  <w:style w:type="character" w:customStyle="1" w:styleId="WW8Num2z2">
    <w:name w:val="WW8Num2z2"/>
    <w:rsid w:val="00CD1AB8"/>
  </w:style>
  <w:style w:type="character" w:customStyle="1" w:styleId="WW8Num2z3">
    <w:name w:val="WW8Num2z3"/>
    <w:rsid w:val="00CD1AB8"/>
  </w:style>
  <w:style w:type="character" w:customStyle="1" w:styleId="WW8Num2z4">
    <w:name w:val="WW8Num2z4"/>
    <w:rsid w:val="00CD1AB8"/>
  </w:style>
  <w:style w:type="character" w:customStyle="1" w:styleId="WW8Num2z5">
    <w:name w:val="WW8Num2z5"/>
    <w:rsid w:val="00CD1AB8"/>
  </w:style>
  <w:style w:type="character" w:customStyle="1" w:styleId="WW8Num2z6">
    <w:name w:val="WW8Num2z6"/>
    <w:rsid w:val="00CD1AB8"/>
  </w:style>
  <w:style w:type="character" w:customStyle="1" w:styleId="WW8Num2z7">
    <w:name w:val="WW8Num2z7"/>
    <w:rsid w:val="00CD1AB8"/>
  </w:style>
  <w:style w:type="character" w:customStyle="1" w:styleId="WW8Num2z8">
    <w:name w:val="WW8Num2z8"/>
    <w:rsid w:val="00CD1AB8"/>
  </w:style>
  <w:style w:type="character" w:customStyle="1" w:styleId="WW8Num3z0">
    <w:name w:val="WW8Num3z0"/>
    <w:rsid w:val="00CD1AB8"/>
    <w:rPr>
      <w:rFonts w:ascii="Arial" w:hAnsi="Arial" w:cs="Arial" w:hint="default"/>
      <w:b/>
      <w:bCs/>
      <w:i w:val="0"/>
      <w:iCs w:val="0"/>
    </w:rPr>
  </w:style>
  <w:style w:type="character" w:customStyle="1" w:styleId="WW8Num3z1">
    <w:name w:val="WW8Num3z1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3z2">
    <w:name w:val="WW8Num3z2"/>
    <w:rsid w:val="00CD1AB8"/>
  </w:style>
  <w:style w:type="character" w:customStyle="1" w:styleId="WW8Num3z3">
    <w:name w:val="WW8Num3z3"/>
    <w:rsid w:val="00CD1AB8"/>
  </w:style>
  <w:style w:type="character" w:customStyle="1" w:styleId="WW8Num3z4">
    <w:name w:val="WW8Num3z4"/>
    <w:rsid w:val="00CD1AB8"/>
  </w:style>
  <w:style w:type="character" w:customStyle="1" w:styleId="WW8Num3z5">
    <w:name w:val="WW8Num3z5"/>
    <w:rsid w:val="00CD1AB8"/>
  </w:style>
  <w:style w:type="character" w:customStyle="1" w:styleId="WW8Num3z6">
    <w:name w:val="WW8Num3z6"/>
    <w:rsid w:val="00CD1AB8"/>
  </w:style>
  <w:style w:type="character" w:customStyle="1" w:styleId="WW8Num3z7">
    <w:name w:val="WW8Num3z7"/>
    <w:rsid w:val="00CD1AB8"/>
  </w:style>
  <w:style w:type="character" w:customStyle="1" w:styleId="WW8Num3z8">
    <w:name w:val="WW8Num3z8"/>
    <w:rsid w:val="00CD1AB8"/>
  </w:style>
  <w:style w:type="character" w:customStyle="1" w:styleId="WW8Num4z0">
    <w:name w:val="WW8Num4z0"/>
    <w:rsid w:val="00CD1AB8"/>
    <w:rPr>
      <w:rFonts w:ascii="Arial" w:hAnsi="Arial" w:cs="Arial" w:hint="default"/>
      <w:b w:val="0"/>
      <w:bCs w:val="0"/>
    </w:rPr>
  </w:style>
  <w:style w:type="character" w:customStyle="1" w:styleId="WW8Num5z0">
    <w:name w:val="WW8Num5z0"/>
    <w:rsid w:val="00CD1AB8"/>
    <w:rPr>
      <w:sz w:val="24"/>
      <w:szCs w:val="24"/>
    </w:rPr>
  </w:style>
  <w:style w:type="character" w:customStyle="1" w:styleId="WW8Num5z1">
    <w:name w:val="WW8Num5z1"/>
    <w:rsid w:val="00CD1AB8"/>
    <w:rPr>
      <w:rFonts w:ascii="Arial" w:hAnsi="Arial" w:cs="Arial" w:hint="default"/>
      <w:b/>
      <w:bCs/>
      <w:sz w:val="22"/>
      <w:szCs w:val="22"/>
    </w:rPr>
  </w:style>
  <w:style w:type="character" w:customStyle="1" w:styleId="WW8Num5z2">
    <w:name w:val="WW8Num5z2"/>
    <w:rsid w:val="00CD1AB8"/>
    <w:rPr>
      <w:sz w:val="22"/>
      <w:szCs w:val="22"/>
    </w:rPr>
  </w:style>
  <w:style w:type="character" w:customStyle="1" w:styleId="WW8Num6z0">
    <w:name w:val="WW8Num6z0"/>
    <w:rsid w:val="00CD1AB8"/>
    <w:rPr>
      <w:rFonts w:ascii="Arial" w:eastAsia="Times New Roman" w:hAnsi="Arial" w:cs="Arial" w:hint="default"/>
      <w:b/>
      <w:bCs/>
      <w:sz w:val="20"/>
      <w:szCs w:val="20"/>
      <w:lang w:eastAsia="pl-PL"/>
    </w:rPr>
  </w:style>
  <w:style w:type="character" w:customStyle="1" w:styleId="WW8Num6z1">
    <w:name w:val="WW8Num6z1"/>
    <w:rsid w:val="00CD1AB8"/>
    <w:rPr>
      <w:rFonts w:ascii="Courier New" w:hAnsi="Courier New" w:cs="Courier New" w:hint="default"/>
    </w:rPr>
  </w:style>
  <w:style w:type="character" w:customStyle="1" w:styleId="WW8Num6z2">
    <w:name w:val="WW8Num6z2"/>
    <w:rsid w:val="00CD1AB8"/>
    <w:rPr>
      <w:rFonts w:ascii="Wingdings" w:hAnsi="Wingdings" w:cs="Wingdings" w:hint="default"/>
    </w:rPr>
  </w:style>
  <w:style w:type="character" w:customStyle="1" w:styleId="WW8Num6z3">
    <w:name w:val="WW8Num6z3"/>
    <w:rsid w:val="00CD1AB8"/>
    <w:rPr>
      <w:rFonts w:ascii="Symbol" w:hAnsi="Symbol" w:cs="Symbol" w:hint="default"/>
    </w:rPr>
  </w:style>
  <w:style w:type="character" w:customStyle="1" w:styleId="WW8Num7z0">
    <w:name w:val="WW8Num7z0"/>
    <w:rsid w:val="00CD1AB8"/>
    <w:rPr>
      <w:rFonts w:hint="default"/>
      <w:sz w:val="20"/>
      <w:szCs w:val="20"/>
    </w:rPr>
  </w:style>
  <w:style w:type="character" w:customStyle="1" w:styleId="WW8Num7z1">
    <w:name w:val="WW8Num7z1"/>
    <w:rsid w:val="00CD1AB8"/>
  </w:style>
  <w:style w:type="character" w:customStyle="1" w:styleId="WW8Num7z2">
    <w:name w:val="WW8Num7z2"/>
    <w:rsid w:val="00CD1AB8"/>
  </w:style>
  <w:style w:type="character" w:customStyle="1" w:styleId="WW8Num7z3">
    <w:name w:val="WW8Num7z3"/>
    <w:rsid w:val="00CD1AB8"/>
  </w:style>
  <w:style w:type="character" w:customStyle="1" w:styleId="WW8Num7z4">
    <w:name w:val="WW8Num7z4"/>
    <w:rsid w:val="00CD1AB8"/>
  </w:style>
  <w:style w:type="character" w:customStyle="1" w:styleId="WW8Num7z5">
    <w:name w:val="WW8Num7z5"/>
    <w:rsid w:val="00CD1AB8"/>
  </w:style>
  <w:style w:type="character" w:customStyle="1" w:styleId="WW8Num7z6">
    <w:name w:val="WW8Num7z6"/>
    <w:rsid w:val="00CD1AB8"/>
  </w:style>
  <w:style w:type="character" w:customStyle="1" w:styleId="WW8Num7z7">
    <w:name w:val="WW8Num7z7"/>
    <w:rsid w:val="00CD1AB8"/>
  </w:style>
  <w:style w:type="character" w:customStyle="1" w:styleId="WW8Num7z8">
    <w:name w:val="WW8Num7z8"/>
    <w:rsid w:val="00CD1AB8"/>
  </w:style>
  <w:style w:type="character" w:customStyle="1" w:styleId="WW8Num8z0">
    <w:name w:val="WW8Num8z0"/>
    <w:rsid w:val="00CD1AB8"/>
    <w:rPr>
      <w:rFonts w:ascii="Arial" w:hAnsi="Arial" w:cs="Arial" w:hint="default"/>
      <w:sz w:val="20"/>
      <w:szCs w:val="20"/>
    </w:rPr>
  </w:style>
  <w:style w:type="character" w:customStyle="1" w:styleId="WW8Num9z0">
    <w:name w:val="WW8Num9z0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9z1">
    <w:name w:val="WW8Num9z1"/>
    <w:rsid w:val="00CD1AB8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0z0">
    <w:name w:val="WW8Num10z0"/>
    <w:rsid w:val="00CD1AB8"/>
    <w:rPr>
      <w:rFonts w:ascii="Arial" w:hAnsi="Arial" w:cs="Arial" w:hint="default"/>
    </w:rPr>
  </w:style>
  <w:style w:type="character" w:customStyle="1" w:styleId="WW8Num11z0">
    <w:name w:val="WW8Num11z0"/>
    <w:rsid w:val="00CD1AB8"/>
    <w:rPr>
      <w:rFonts w:ascii="Arial" w:hAnsi="Arial" w:cs="Arial" w:hint="default"/>
      <w:b/>
      <w:bCs/>
    </w:rPr>
  </w:style>
  <w:style w:type="character" w:customStyle="1" w:styleId="WW8Num11z1">
    <w:name w:val="WW8Num11z1"/>
    <w:rsid w:val="00CD1AB8"/>
    <w:rPr>
      <w:rFonts w:ascii="Arial" w:hAnsi="Arial" w:cs="Arial" w:hint="default"/>
      <w:spacing w:val="4"/>
      <w:sz w:val="20"/>
      <w:szCs w:val="20"/>
    </w:rPr>
  </w:style>
  <w:style w:type="character" w:customStyle="1" w:styleId="WW8Num11z2">
    <w:name w:val="WW8Num11z2"/>
    <w:rsid w:val="00CD1AB8"/>
  </w:style>
  <w:style w:type="character" w:customStyle="1" w:styleId="WW8Num11z3">
    <w:name w:val="WW8Num11z3"/>
    <w:rsid w:val="00CD1AB8"/>
  </w:style>
  <w:style w:type="character" w:customStyle="1" w:styleId="WW8Num11z4">
    <w:name w:val="WW8Num11z4"/>
    <w:rsid w:val="00CD1AB8"/>
  </w:style>
  <w:style w:type="character" w:customStyle="1" w:styleId="WW8Num11z5">
    <w:name w:val="WW8Num11z5"/>
    <w:rsid w:val="00CD1AB8"/>
  </w:style>
  <w:style w:type="character" w:customStyle="1" w:styleId="WW8Num11z6">
    <w:name w:val="WW8Num11z6"/>
    <w:rsid w:val="00CD1AB8"/>
  </w:style>
  <w:style w:type="character" w:customStyle="1" w:styleId="WW8Num11z7">
    <w:name w:val="WW8Num11z7"/>
    <w:rsid w:val="00CD1AB8"/>
  </w:style>
  <w:style w:type="character" w:customStyle="1" w:styleId="WW8Num11z8">
    <w:name w:val="WW8Num11z8"/>
    <w:rsid w:val="00CD1AB8"/>
  </w:style>
  <w:style w:type="character" w:customStyle="1" w:styleId="WW8Num12z0">
    <w:name w:val="WW8Num12z0"/>
    <w:rsid w:val="00CD1AB8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3z0">
    <w:name w:val="WW8Num13z0"/>
    <w:rsid w:val="00CD1AB8"/>
    <w:rPr>
      <w:rFonts w:hint="default"/>
      <w:sz w:val="20"/>
      <w:szCs w:val="20"/>
    </w:rPr>
  </w:style>
  <w:style w:type="character" w:customStyle="1" w:styleId="WW8Num14z0">
    <w:name w:val="WW8Num14z0"/>
    <w:rsid w:val="00CD1AB8"/>
  </w:style>
  <w:style w:type="character" w:customStyle="1" w:styleId="WW8Num14z1">
    <w:name w:val="WW8Num14z1"/>
    <w:rsid w:val="00CD1AB8"/>
  </w:style>
  <w:style w:type="character" w:customStyle="1" w:styleId="WW8Num14z2">
    <w:name w:val="WW8Num14z2"/>
    <w:rsid w:val="00CD1AB8"/>
  </w:style>
  <w:style w:type="character" w:customStyle="1" w:styleId="WW8Num14z3">
    <w:name w:val="WW8Num14z3"/>
    <w:rsid w:val="00CD1AB8"/>
  </w:style>
  <w:style w:type="character" w:customStyle="1" w:styleId="WW8Num14z4">
    <w:name w:val="WW8Num14z4"/>
    <w:rsid w:val="00CD1AB8"/>
  </w:style>
  <w:style w:type="character" w:customStyle="1" w:styleId="WW8Num14z5">
    <w:name w:val="WW8Num14z5"/>
    <w:rsid w:val="00CD1AB8"/>
  </w:style>
  <w:style w:type="character" w:customStyle="1" w:styleId="WW8Num14z6">
    <w:name w:val="WW8Num14z6"/>
    <w:rsid w:val="00CD1AB8"/>
  </w:style>
  <w:style w:type="character" w:customStyle="1" w:styleId="WW8Num14z7">
    <w:name w:val="WW8Num14z7"/>
    <w:rsid w:val="00CD1AB8"/>
  </w:style>
  <w:style w:type="character" w:customStyle="1" w:styleId="WW8Num14z8">
    <w:name w:val="WW8Num14z8"/>
    <w:rsid w:val="00CD1AB8"/>
  </w:style>
  <w:style w:type="character" w:customStyle="1" w:styleId="WW8Num15z0">
    <w:name w:val="WW8Num15z0"/>
    <w:rsid w:val="00CD1AB8"/>
    <w:rPr>
      <w:rFonts w:ascii="Arial" w:hAnsi="Arial" w:cs="Arial" w:hint="default"/>
    </w:rPr>
  </w:style>
  <w:style w:type="character" w:customStyle="1" w:styleId="WW8Num15z1">
    <w:name w:val="WW8Num15z1"/>
    <w:rsid w:val="00CD1AB8"/>
    <w:rPr>
      <w:rFonts w:ascii="Arial" w:hAnsi="Arial" w:cs="Arial" w:hint="default"/>
      <w:spacing w:val="4"/>
      <w:sz w:val="20"/>
      <w:szCs w:val="20"/>
    </w:rPr>
  </w:style>
  <w:style w:type="character" w:customStyle="1" w:styleId="WW8Num15z2">
    <w:name w:val="WW8Num15z2"/>
    <w:rsid w:val="00CD1AB8"/>
  </w:style>
  <w:style w:type="character" w:customStyle="1" w:styleId="WW8Num15z3">
    <w:name w:val="WW8Num15z3"/>
    <w:rsid w:val="00CD1AB8"/>
  </w:style>
  <w:style w:type="character" w:customStyle="1" w:styleId="WW8Num15z4">
    <w:name w:val="WW8Num15z4"/>
    <w:rsid w:val="00CD1AB8"/>
  </w:style>
  <w:style w:type="character" w:customStyle="1" w:styleId="WW8Num15z5">
    <w:name w:val="WW8Num15z5"/>
    <w:rsid w:val="00CD1AB8"/>
  </w:style>
  <w:style w:type="character" w:customStyle="1" w:styleId="WW8Num15z6">
    <w:name w:val="WW8Num15z6"/>
    <w:rsid w:val="00CD1AB8"/>
  </w:style>
  <w:style w:type="character" w:customStyle="1" w:styleId="WW8Num15z7">
    <w:name w:val="WW8Num15z7"/>
    <w:rsid w:val="00CD1AB8"/>
  </w:style>
  <w:style w:type="character" w:customStyle="1" w:styleId="WW8Num15z8">
    <w:name w:val="WW8Num15z8"/>
    <w:rsid w:val="00CD1AB8"/>
  </w:style>
  <w:style w:type="character" w:customStyle="1" w:styleId="WW8Num16z0">
    <w:name w:val="WW8Num16z0"/>
    <w:rsid w:val="00CD1AB8"/>
    <w:rPr>
      <w:rFonts w:hint="default"/>
      <w:b/>
      <w:bCs/>
      <w:color w:val="auto"/>
    </w:rPr>
  </w:style>
  <w:style w:type="character" w:customStyle="1" w:styleId="WW8Num16z1">
    <w:name w:val="WW8Num16z1"/>
    <w:rsid w:val="00CD1AB8"/>
    <w:rPr>
      <w:rFonts w:ascii="Arial" w:hAnsi="Arial" w:cs="Arial" w:hint="default"/>
      <w:b w:val="0"/>
      <w:bCs w:val="0"/>
      <w:color w:val="auto"/>
      <w:sz w:val="20"/>
      <w:szCs w:val="20"/>
    </w:rPr>
  </w:style>
  <w:style w:type="character" w:customStyle="1" w:styleId="WW8Num17z0">
    <w:name w:val="WW8Num17z0"/>
    <w:rsid w:val="00CD1AB8"/>
    <w:rPr>
      <w:rFonts w:ascii="Calibri" w:hAnsi="Calibri" w:cs="Calibri" w:hint="default"/>
      <w:b/>
      <w:bCs/>
      <w:sz w:val="20"/>
      <w:szCs w:val="20"/>
    </w:rPr>
  </w:style>
  <w:style w:type="character" w:customStyle="1" w:styleId="WW8Num17z1">
    <w:name w:val="WW8Num17z1"/>
    <w:rsid w:val="00CD1AB8"/>
    <w:rPr>
      <w:rFonts w:ascii="Arial" w:hAnsi="Arial" w:cs="Arial" w:hint="default"/>
      <w:b w:val="0"/>
      <w:bCs w:val="0"/>
      <w:color w:val="00000A"/>
      <w:sz w:val="20"/>
      <w:szCs w:val="20"/>
    </w:rPr>
  </w:style>
  <w:style w:type="character" w:customStyle="1" w:styleId="WW8Num17z3">
    <w:name w:val="WW8Num17z3"/>
    <w:rsid w:val="00CD1AB8"/>
    <w:rPr>
      <w:rFonts w:hint="default"/>
    </w:rPr>
  </w:style>
  <w:style w:type="character" w:customStyle="1" w:styleId="WW8Num18z0">
    <w:name w:val="WW8Num18z0"/>
    <w:rsid w:val="00CD1AB8"/>
    <w:rPr>
      <w:rFonts w:ascii="Calibri" w:hAnsi="Calibri" w:cs="Calibri" w:hint="default"/>
    </w:rPr>
  </w:style>
  <w:style w:type="character" w:customStyle="1" w:styleId="WW8Num18z1">
    <w:name w:val="WW8Num18z1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18z2">
    <w:name w:val="WW8Num18z2"/>
    <w:rsid w:val="00CD1AB8"/>
    <w:rPr>
      <w:rFonts w:ascii="Arial" w:hAnsi="Arial" w:cs="Arial" w:hint="default"/>
      <w:sz w:val="20"/>
      <w:szCs w:val="20"/>
    </w:rPr>
  </w:style>
  <w:style w:type="character" w:customStyle="1" w:styleId="WW8Num19z0">
    <w:name w:val="WW8Num19z0"/>
    <w:rsid w:val="00CD1AB8"/>
    <w:rPr>
      <w:rFonts w:ascii="Arial" w:eastAsia="Times New Roman" w:hAnsi="Arial" w:cs="Arial"/>
      <w:b/>
      <w:bCs/>
      <w:sz w:val="20"/>
      <w:szCs w:val="20"/>
    </w:rPr>
  </w:style>
  <w:style w:type="character" w:customStyle="1" w:styleId="WW8Num19z1">
    <w:name w:val="WW8Num19z1"/>
    <w:rsid w:val="00CD1AB8"/>
    <w:rPr>
      <w:rFonts w:ascii="Calibri" w:hAnsi="Calibri" w:cs="Calibri"/>
      <w:sz w:val="22"/>
      <w:szCs w:val="22"/>
    </w:rPr>
  </w:style>
  <w:style w:type="character" w:customStyle="1" w:styleId="WW8Num19z2">
    <w:name w:val="WW8Num19z2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WW8Num19z3">
    <w:name w:val="WW8Num19z3"/>
    <w:rsid w:val="00CD1AB8"/>
    <w:rPr>
      <w:sz w:val="24"/>
      <w:szCs w:val="24"/>
    </w:rPr>
  </w:style>
  <w:style w:type="character" w:customStyle="1" w:styleId="WW8Num20z0">
    <w:name w:val="WW8Num20z0"/>
    <w:rsid w:val="00CD1AB8"/>
    <w:rPr>
      <w:rFonts w:hint="default"/>
      <w:color w:val="auto"/>
      <w:sz w:val="20"/>
      <w:szCs w:val="20"/>
    </w:rPr>
  </w:style>
  <w:style w:type="character" w:customStyle="1" w:styleId="WW8Num20z1">
    <w:name w:val="WW8Num20z1"/>
    <w:rsid w:val="00CD1AB8"/>
  </w:style>
  <w:style w:type="character" w:customStyle="1" w:styleId="WW8Num20z2">
    <w:name w:val="WW8Num20z2"/>
    <w:rsid w:val="00CD1AB8"/>
  </w:style>
  <w:style w:type="character" w:customStyle="1" w:styleId="WW8Num20z3">
    <w:name w:val="WW8Num20z3"/>
    <w:rsid w:val="00CD1AB8"/>
  </w:style>
  <w:style w:type="character" w:customStyle="1" w:styleId="WW8Num20z4">
    <w:name w:val="WW8Num20z4"/>
    <w:rsid w:val="00CD1AB8"/>
  </w:style>
  <w:style w:type="character" w:customStyle="1" w:styleId="WW8Num20z5">
    <w:name w:val="WW8Num20z5"/>
    <w:rsid w:val="00CD1AB8"/>
  </w:style>
  <w:style w:type="character" w:customStyle="1" w:styleId="WW8Num20z6">
    <w:name w:val="WW8Num20z6"/>
    <w:rsid w:val="00CD1AB8"/>
  </w:style>
  <w:style w:type="character" w:customStyle="1" w:styleId="WW8Num20z7">
    <w:name w:val="WW8Num20z7"/>
    <w:rsid w:val="00CD1AB8"/>
  </w:style>
  <w:style w:type="character" w:customStyle="1" w:styleId="WW8Num20z8">
    <w:name w:val="WW8Num20z8"/>
    <w:rsid w:val="00CD1AB8"/>
  </w:style>
  <w:style w:type="character" w:customStyle="1" w:styleId="WW8Num21z0">
    <w:name w:val="WW8Num21z0"/>
    <w:rsid w:val="00CD1AB8"/>
  </w:style>
  <w:style w:type="character" w:customStyle="1" w:styleId="WW8Num21z1">
    <w:name w:val="WW8Num21z1"/>
    <w:rsid w:val="00CD1AB8"/>
  </w:style>
  <w:style w:type="character" w:customStyle="1" w:styleId="WW8Num21z2">
    <w:name w:val="WW8Num21z2"/>
    <w:rsid w:val="00CD1AB8"/>
  </w:style>
  <w:style w:type="character" w:customStyle="1" w:styleId="WW8Num21z3">
    <w:name w:val="WW8Num21z3"/>
    <w:rsid w:val="00CD1AB8"/>
  </w:style>
  <w:style w:type="character" w:customStyle="1" w:styleId="WW8Num21z4">
    <w:name w:val="WW8Num21z4"/>
    <w:rsid w:val="00CD1AB8"/>
  </w:style>
  <w:style w:type="character" w:customStyle="1" w:styleId="WW8Num21z5">
    <w:name w:val="WW8Num21z5"/>
    <w:rsid w:val="00CD1AB8"/>
  </w:style>
  <w:style w:type="character" w:customStyle="1" w:styleId="WW8Num21z6">
    <w:name w:val="WW8Num21z6"/>
    <w:rsid w:val="00CD1AB8"/>
  </w:style>
  <w:style w:type="character" w:customStyle="1" w:styleId="WW8Num21z7">
    <w:name w:val="WW8Num21z7"/>
    <w:rsid w:val="00CD1AB8"/>
  </w:style>
  <w:style w:type="character" w:customStyle="1" w:styleId="WW8Num21z8">
    <w:name w:val="WW8Num21z8"/>
    <w:rsid w:val="00CD1AB8"/>
  </w:style>
  <w:style w:type="character" w:customStyle="1" w:styleId="WW8Num22z0">
    <w:name w:val="WW8Num22z0"/>
    <w:rsid w:val="00CD1AB8"/>
  </w:style>
  <w:style w:type="character" w:customStyle="1" w:styleId="WW8Num22z1">
    <w:name w:val="WW8Num22z1"/>
    <w:rsid w:val="00CD1AB8"/>
  </w:style>
  <w:style w:type="character" w:customStyle="1" w:styleId="WW8Num22z2">
    <w:name w:val="WW8Num22z2"/>
    <w:rsid w:val="00CD1AB8"/>
  </w:style>
  <w:style w:type="character" w:customStyle="1" w:styleId="WW8Num22z3">
    <w:name w:val="WW8Num22z3"/>
    <w:rsid w:val="00CD1AB8"/>
  </w:style>
  <w:style w:type="character" w:customStyle="1" w:styleId="WW8Num22z4">
    <w:name w:val="WW8Num22z4"/>
    <w:rsid w:val="00CD1AB8"/>
  </w:style>
  <w:style w:type="character" w:customStyle="1" w:styleId="WW8Num22z5">
    <w:name w:val="WW8Num22z5"/>
    <w:rsid w:val="00CD1AB8"/>
  </w:style>
  <w:style w:type="character" w:customStyle="1" w:styleId="WW8Num22z6">
    <w:name w:val="WW8Num22z6"/>
    <w:rsid w:val="00CD1AB8"/>
  </w:style>
  <w:style w:type="character" w:customStyle="1" w:styleId="WW8Num22z7">
    <w:name w:val="WW8Num22z7"/>
    <w:rsid w:val="00CD1AB8"/>
  </w:style>
  <w:style w:type="character" w:customStyle="1" w:styleId="WW8Num22z8">
    <w:name w:val="WW8Num22z8"/>
    <w:rsid w:val="00CD1AB8"/>
  </w:style>
  <w:style w:type="character" w:customStyle="1" w:styleId="WW8Num23z0">
    <w:name w:val="WW8Num23z0"/>
    <w:rsid w:val="00CD1AB8"/>
    <w:rPr>
      <w:rFonts w:hint="default"/>
    </w:rPr>
  </w:style>
  <w:style w:type="character" w:customStyle="1" w:styleId="WW8Num23z1">
    <w:name w:val="WW8Num23z1"/>
    <w:rsid w:val="00CD1AB8"/>
  </w:style>
  <w:style w:type="character" w:customStyle="1" w:styleId="WW8Num23z2">
    <w:name w:val="WW8Num23z2"/>
    <w:rsid w:val="00CD1AB8"/>
  </w:style>
  <w:style w:type="character" w:customStyle="1" w:styleId="WW8Num23z3">
    <w:name w:val="WW8Num23z3"/>
    <w:rsid w:val="00CD1AB8"/>
  </w:style>
  <w:style w:type="character" w:customStyle="1" w:styleId="WW8Num23z4">
    <w:name w:val="WW8Num23z4"/>
    <w:rsid w:val="00CD1AB8"/>
  </w:style>
  <w:style w:type="character" w:customStyle="1" w:styleId="WW8Num23z5">
    <w:name w:val="WW8Num23z5"/>
    <w:rsid w:val="00CD1AB8"/>
  </w:style>
  <w:style w:type="character" w:customStyle="1" w:styleId="WW8Num23z6">
    <w:name w:val="WW8Num23z6"/>
    <w:rsid w:val="00CD1AB8"/>
  </w:style>
  <w:style w:type="character" w:customStyle="1" w:styleId="WW8Num23z7">
    <w:name w:val="WW8Num23z7"/>
    <w:rsid w:val="00CD1AB8"/>
  </w:style>
  <w:style w:type="character" w:customStyle="1" w:styleId="WW8Num23z8">
    <w:name w:val="WW8Num23z8"/>
    <w:rsid w:val="00CD1AB8"/>
  </w:style>
  <w:style w:type="character" w:customStyle="1" w:styleId="WW8Num24z0">
    <w:name w:val="WW8Num24z0"/>
    <w:rsid w:val="00CD1AB8"/>
    <w:rPr>
      <w:rFonts w:hint="default"/>
      <w:b w:val="0"/>
      <w:bCs w:val="0"/>
      <w:i w:val="0"/>
      <w:iCs w:val="0"/>
      <w:sz w:val="22"/>
      <w:szCs w:val="22"/>
    </w:rPr>
  </w:style>
  <w:style w:type="character" w:customStyle="1" w:styleId="WW8Num24z1">
    <w:name w:val="WW8Num24z1"/>
    <w:rsid w:val="00CD1AB8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4z2">
    <w:name w:val="WW8Num24z2"/>
    <w:rsid w:val="00CD1AB8"/>
    <w:rPr>
      <w:rFonts w:hint="default"/>
    </w:rPr>
  </w:style>
  <w:style w:type="character" w:customStyle="1" w:styleId="WW8Num24z3">
    <w:name w:val="WW8Num24z3"/>
    <w:rsid w:val="00CD1AB8"/>
  </w:style>
  <w:style w:type="character" w:customStyle="1" w:styleId="WW8Num24z4">
    <w:name w:val="WW8Num24z4"/>
    <w:rsid w:val="00CD1AB8"/>
  </w:style>
  <w:style w:type="character" w:customStyle="1" w:styleId="WW8Num24z5">
    <w:name w:val="WW8Num24z5"/>
    <w:rsid w:val="00CD1AB8"/>
  </w:style>
  <w:style w:type="character" w:customStyle="1" w:styleId="WW8Num24z6">
    <w:name w:val="WW8Num24z6"/>
    <w:rsid w:val="00CD1AB8"/>
  </w:style>
  <w:style w:type="character" w:customStyle="1" w:styleId="WW8Num24z7">
    <w:name w:val="WW8Num24z7"/>
    <w:rsid w:val="00CD1AB8"/>
  </w:style>
  <w:style w:type="character" w:customStyle="1" w:styleId="WW8Num24z8">
    <w:name w:val="WW8Num24z8"/>
    <w:rsid w:val="00CD1AB8"/>
  </w:style>
  <w:style w:type="character" w:customStyle="1" w:styleId="WW8Num25z0">
    <w:name w:val="WW8Num25z0"/>
    <w:rsid w:val="00CD1AB8"/>
    <w:rPr>
      <w:rFonts w:cs="Arial" w:hint="default"/>
      <w:b/>
      <w:bCs/>
    </w:rPr>
  </w:style>
  <w:style w:type="character" w:customStyle="1" w:styleId="WW8Num25z1">
    <w:name w:val="WW8Num25z1"/>
    <w:rsid w:val="00CD1AB8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26z0">
    <w:name w:val="WW8Num26z0"/>
    <w:rsid w:val="00CD1AB8"/>
  </w:style>
  <w:style w:type="character" w:customStyle="1" w:styleId="WW8Num26z1">
    <w:name w:val="WW8Num26z1"/>
    <w:rsid w:val="00CD1AB8"/>
    <w:rPr>
      <w:rFonts w:ascii="Arial" w:hAnsi="Arial" w:cs="Arial" w:hint="default"/>
      <w:b/>
      <w:bCs/>
      <w:sz w:val="20"/>
      <w:szCs w:val="20"/>
    </w:rPr>
  </w:style>
  <w:style w:type="character" w:customStyle="1" w:styleId="WW8Num26z2">
    <w:name w:val="WW8Num26z2"/>
    <w:rsid w:val="00CD1AB8"/>
    <w:rPr>
      <w:rFonts w:ascii="Arial" w:hAnsi="Arial" w:cs="Arial"/>
      <w:sz w:val="20"/>
      <w:szCs w:val="20"/>
    </w:rPr>
  </w:style>
  <w:style w:type="character" w:customStyle="1" w:styleId="WW8Num26z3">
    <w:name w:val="WW8Num26z3"/>
    <w:rsid w:val="00CD1AB8"/>
  </w:style>
  <w:style w:type="character" w:customStyle="1" w:styleId="WW8Num26z4">
    <w:name w:val="WW8Num26z4"/>
    <w:rsid w:val="00CD1AB8"/>
  </w:style>
  <w:style w:type="character" w:customStyle="1" w:styleId="WW8Num26z5">
    <w:name w:val="WW8Num26z5"/>
    <w:rsid w:val="00CD1AB8"/>
  </w:style>
  <w:style w:type="character" w:customStyle="1" w:styleId="WW8Num26z6">
    <w:name w:val="WW8Num26z6"/>
    <w:rsid w:val="00CD1AB8"/>
  </w:style>
  <w:style w:type="character" w:customStyle="1" w:styleId="WW8Num26z7">
    <w:name w:val="WW8Num26z7"/>
    <w:rsid w:val="00CD1AB8"/>
  </w:style>
  <w:style w:type="character" w:customStyle="1" w:styleId="WW8Num26z8">
    <w:name w:val="WW8Num26z8"/>
    <w:rsid w:val="00CD1AB8"/>
  </w:style>
  <w:style w:type="character" w:customStyle="1" w:styleId="WW8Num27z0">
    <w:name w:val="WW8Num27z0"/>
    <w:rsid w:val="00CD1AB8"/>
    <w:rPr>
      <w:rFonts w:ascii="Calibri" w:hAnsi="Calibri" w:cs="Calibri" w:hint="default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7z1">
    <w:name w:val="WW8Num27z1"/>
    <w:rsid w:val="00CD1AB8"/>
    <w:rPr>
      <w:rFonts w:ascii="Arial" w:hAnsi="Arial" w:cs="Arial" w:hint="default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WW8Num27z2">
    <w:name w:val="WW8Num27z2"/>
    <w:rsid w:val="00CD1AB8"/>
  </w:style>
  <w:style w:type="character" w:customStyle="1" w:styleId="WW8Num27z3">
    <w:name w:val="WW8Num27z3"/>
    <w:rsid w:val="00CD1AB8"/>
  </w:style>
  <w:style w:type="character" w:customStyle="1" w:styleId="WW8Num27z4">
    <w:name w:val="WW8Num27z4"/>
    <w:rsid w:val="00CD1AB8"/>
  </w:style>
  <w:style w:type="character" w:customStyle="1" w:styleId="WW8Num27z5">
    <w:name w:val="WW8Num27z5"/>
    <w:rsid w:val="00CD1AB8"/>
  </w:style>
  <w:style w:type="character" w:customStyle="1" w:styleId="WW8Num27z6">
    <w:name w:val="WW8Num27z6"/>
    <w:rsid w:val="00CD1AB8"/>
  </w:style>
  <w:style w:type="character" w:customStyle="1" w:styleId="WW8Num27z7">
    <w:name w:val="WW8Num27z7"/>
    <w:rsid w:val="00CD1AB8"/>
  </w:style>
  <w:style w:type="character" w:customStyle="1" w:styleId="WW8Num27z8">
    <w:name w:val="WW8Num27z8"/>
    <w:rsid w:val="00CD1AB8"/>
  </w:style>
  <w:style w:type="character" w:customStyle="1" w:styleId="Domylnaczcionkaakapitu2">
    <w:name w:val="Domyślna czcionka akapitu2"/>
    <w:rsid w:val="00CD1AB8"/>
  </w:style>
  <w:style w:type="character" w:customStyle="1" w:styleId="Nagwek1Znak">
    <w:name w:val="Nagłówek 1 Znak"/>
    <w:rsid w:val="00CD1AB8"/>
    <w:rPr>
      <w:rFonts w:ascii="Cambria" w:hAnsi="Cambria" w:cs="Cambria"/>
      <w:b/>
      <w:bCs/>
      <w:sz w:val="32"/>
      <w:szCs w:val="32"/>
      <w:lang w:bidi="ar-SA"/>
    </w:rPr>
  </w:style>
  <w:style w:type="character" w:customStyle="1" w:styleId="Nagwek2Znak">
    <w:name w:val="Nagłówek 2 Znak"/>
    <w:rsid w:val="00CD1AB8"/>
    <w:rPr>
      <w:b/>
      <w:bCs/>
      <w:sz w:val="22"/>
      <w:szCs w:val="22"/>
      <w:lang w:bidi="ar-SA"/>
    </w:rPr>
  </w:style>
  <w:style w:type="character" w:customStyle="1" w:styleId="Nagwek3Znak">
    <w:name w:val="Nagłówek 3 Znak"/>
    <w:rsid w:val="00CD1AB8"/>
    <w:rPr>
      <w:rFonts w:ascii="Cambria" w:hAnsi="Cambria" w:cs="Cambria"/>
      <w:b/>
      <w:bCs/>
      <w:sz w:val="26"/>
      <w:szCs w:val="26"/>
      <w:lang w:bidi="ar-SA"/>
    </w:rPr>
  </w:style>
  <w:style w:type="character" w:customStyle="1" w:styleId="Nagwek4Znak">
    <w:name w:val="Nagłówek 4 Znak"/>
    <w:rsid w:val="00CD1AB8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Nagwek5Znak">
    <w:name w:val="Nagłówek 5 Znak"/>
    <w:rsid w:val="00CD1AB8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rsid w:val="00CD1AB8"/>
    <w:rPr>
      <w:rFonts w:ascii="Arial" w:hAnsi="Arial" w:cs="Arial"/>
      <w:b/>
      <w:bCs/>
      <w:sz w:val="24"/>
      <w:szCs w:val="24"/>
      <w:lang w:bidi="ar-SA"/>
    </w:rPr>
  </w:style>
  <w:style w:type="character" w:customStyle="1" w:styleId="Nagwek7Znak">
    <w:name w:val="Nagłówek 7 Znak"/>
    <w:rsid w:val="00CD1AB8"/>
    <w:rPr>
      <w:rFonts w:ascii="Calibri" w:hAnsi="Calibri" w:cs="Calibri"/>
      <w:sz w:val="24"/>
      <w:szCs w:val="24"/>
      <w:lang w:bidi="ar-SA"/>
    </w:rPr>
  </w:style>
  <w:style w:type="character" w:customStyle="1" w:styleId="Nagwek8Znak">
    <w:name w:val="Nagłówek 8 Znak"/>
    <w:rsid w:val="00CD1AB8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sid w:val="00CD1AB8"/>
    <w:rPr>
      <w:rFonts w:ascii="Cambria" w:hAnsi="Cambria" w:cs="Cambria"/>
      <w:lang w:bidi="ar-SA"/>
    </w:rPr>
  </w:style>
  <w:style w:type="character" w:customStyle="1" w:styleId="WW8Num8z1">
    <w:name w:val="WW8Num8z1"/>
    <w:rsid w:val="00CD1AB8"/>
  </w:style>
  <w:style w:type="character" w:customStyle="1" w:styleId="WW8Num30z0">
    <w:name w:val="WW8Num30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Absatz-Standardschriftart">
    <w:name w:val="Absatz-Standardschriftart"/>
    <w:rsid w:val="00CD1AB8"/>
  </w:style>
  <w:style w:type="character" w:customStyle="1" w:styleId="WW-Absatz-Standardschriftart">
    <w:name w:val="WW-Absatz-Standardschriftart"/>
    <w:rsid w:val="00CD1AB8"/>
  </w:style>
  <w:style w:type="character" w:customStyle="1" w:styleId="WW-Absatz-Standardschriftart1">
    <w:name w:val="WW-Absatz-Standardschriftart1"/>
    <w:rsid w:val="00CD1AB8"/>
  </w:style>
  <w:style w:type="character" w:customStyle="1" w:styleId="WW-Absatz-Standardschriftart11">
    <w:name w:val="WW-Absatz-Standardschriftart11"/>
    <w:rsid w:val="00CD1AB8"/>
  </w:style>
  <w:style w:type="character" w:customStyle="1" w:styleId="WW-Absatz-Standardschriftart111">
    <w:name w:val="WW-Absatz-Standardschriftart111"/>
    <w:rsid w:val="00CD1AB8"/>
  </w:style>
  <w:style w:type="character" w:customStyle="1" w:styleId="WW8Num5z5">
    <w:name w:val="WW8Num5z5"/>
    <w:rsid w:val="00CD1AB8"/>
    <w:rPr>
      <w:b/>
      <w:bCs/>
    </w:rPr>
  </w:style>
  <w:style w:type="character" w:customStyle="1" w:styleId="WW8Num28z0">
    <w:name w:val="WW8Num28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29z0">
    <w:name w:val="WW8Num29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32z0">
    <w:name w:val="WW8Num32z0"/>
    <w:rsid w:val="00CD1AB8"/>
    <w:rPr>
      <w:rFonts w:ascii="Arial" w:hAnsi="Arial" w:cs="Arial"/>
      <w:sz w:val="24"/>
      <w:szCs w:val="24"/>
      <w:u w:val="none"/>
    </w:rPr>
  </w:style>
  <w:style w:type="character" w:customStyle="1" w:styleId="WW8Num34z0">
    <w:name w:val="WW8Num34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35z0">
    <w:name w:val="WW8Num35z0"/>
    <w:rsid w:val="00CD1AB8"/>
  </w:style>
  <w:style w:type="character" w:customStyle="1" w:styleId="WW8Num37z0">
    <w:name w:val="WW8Num37z0"/>
    <w:rsid w:val="00CD1AB8"/>
    <w:rPr>
      <w:rFonts w:ascii="Verdana" w:hAnsi="Verdana" w:cs="Verdana"/>
      <w:sz w:val="20"/>
      <w:szCs w:val="20"/>
    </w:rPr>
  </w:style>
  <w:style w:type="character" w:customStyle="1" w:styleId="WW8Num38z0">
    <w:name w:val="WW8Num38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39z0">
    <w:name w:val="WW8Num39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1z0">
    <w:name w:val="WW8Num41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3z3">
    <w:name w:val="WW8Num43z3"/>
    <w:rsid w:val="00CD1AB8"/>
  </w:style>
  <w:style w:type="character" w:customStyle="1" w:styleId="WW8Num45z0">
    <w:name w:val="WW8Num45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6z0">
    <w:name w:val="WW8Num46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7z0">
    <w:name w:val="WW8Num47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8z0">
    <w:name w:val="WW8Num48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49z0">
    <w:name w:val="WW8Num49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0z0">
    <w:name w:val="WW8Num50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2z0">
    <w:name w:val="WW8Num52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4z0">
    <w:name w:val="WW8Num54z0"/>
    <w:rsid w:val="00CD1AB8"/>
    <w:rPr>
      <w:rFonts w:ascii="Verdana" w:hAnsi="Verdana" w:cs="Verdana"/>
      <w:color w:val="00000A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6z0">
    <w:name w:val="WW8Num56z0"/>
    <w:rsid w:val="00CD1AB8"/>
    <w:rPr>
      <w:rFonts w:ascii="Arial" w:hAnsi="Arial" w:cs="Arial"/>
      <w:sz w:val="24"/>
      <w:szCs w:val="24"/>
      <w:u w:val="none"/>
    </w:rPr>
  </w:style>
  <w:style w:type="character" w:customStyle="1" w:styleId="WW8Num57z0">
    <w:name w:val="WW8Num57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59z0">
    <w:name w:val="WW8Num59z0"/>
    <w:rsid w:val="00CD1AB8"/>
    <w:rPr>
      <w:rFonts w:ascii="Verdana" w:hAnsi="Verdana" w:cs="Verdana"/>
      <w:sz w:val="20"/>
      <w:szCs w:val="20"/>
    </w:rPr>
  </w:style>
  <w:style w:type="character" w:customStyle="1" w:styleId="WW8Num61z0">
    <w:name w:val="WW8Num61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63z0">
    <w:name w:val="WW8Num63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64z0">
    <w:name w:val="WW8Num64z0"/>
    <w:rsid w:val="00CD1AB8"/>
    <w:rPr>
      <w:rFonts w:ascii="Verdana" w:hAnsi="Verdana" w:cs="Verdana"/>
      <w:sz w:val="20"/>
      <w:szCs w:val="20"/>
    </w:rPr>
  </w:style>
  <w:style w:type="character" w:customStyle="1" w:styleId="WW8Num64z1">
    <w:name w:val="WW8Num64z1"/>
    <w:rsid w:val="00CD1AB8"/>
    <w:rPr>
      <w:rFonts w:ascii="Arial" w:hAnsi="Arial" w:cs="Arial"/>
      <w:sz w:val="24"/>
      <w:szCs w:val="24"/>
      <w:u w:val="none"/>
    </w:rPr>
  </w:style>
  <w:style w:type="character" w:customStyle="1" w:styleId="WW8Num64z2">
    <w:name w:val="WW8Num64z2"/>
    <w:rsid w:val="00CD1AB8"/>
    <w:rPr>
      <w:rFonts w:ascii="Arial" w:hAnsi="Arial" w:cs="Arial"/>
      <w:sz w:val="24"/>
      <w:szCs w:val="24"/>
    </w:rPr>
  </w:style>
  <w:style w:type="character" w:customStyle="1" w:styleId="WW8Num65z0">
    <w:name w:val="WW8Num65z0"/>
    <w:rsid w:val="00CD1AB8"/>
    <w:rPr>
      <w:rFonts w:ascii="Verdana" w:hAnsi="Verdana" w:cs="Verdana"/>
      <w:color w:val="00000A"/>
      <w:sz w:val="20"/>
      <w:szCs w:val="20"/>
    </w:rPr>
  </w:style>
  <w:style w:type="character" w:customStyle="1" w:styleId="WW8Num65z1">
    <w:name w:val="WW8Num65z1"/>
    <w:rsid w:val="00CD1AB8"/>
    <w:rPr>
      <w:rFonts w:ascii="Arial" w:hAnsi="Arial" w:cs="Arial"/>
      <w:sz w:val="24"/>
      <w:szCs w:val="24"/>
    </w:rPr>
  </w:style>
  <w:style w:type="character" w:customStyle="1" w:styleId="WW8Num69z0">
    <w:name w:val="WW8Num69z0"/>
    <w:rsid w:val="00CD1AB8"/>
    <w:rPr>
      <w:rFonts w:ascii="Times New Roman" w:hAnsi="Times New Roman" w:cs="Times New Roman"/>
      <w:b/>
      <w:bCs/>
    </w:rPr>
  </w:style>
  <w:style w:type="character" w:customStyle="1" w:styleId="WW8Num70z0">
    <w:name w:val="WW8Num70z0"/>
    <w:rsid w:val="00CD1AB8"/>
    <w:rPr>
      <w:rFonts w:ascii="Wingdings" w:hAnsi="Wingdings" w:cs="Wingdings"/>
      <w:sz w:val="16"/>
      <w:szCs w:val="16"/>
    </w:rPr>
  </w:style>
  <w:style w:type="character" w:customStyle="1" w:styleId="WW8Num71z0">
    <w:name w:val="WW8Num71z0"/>
    <w:rsid w:val="00CD1AB8"/>
    <w:rPr>
      <w:rFonts w:ascii="Times New Roman" w:hAnsi="Times New Roman" w:cs="Times New Roman"/>
    </w:rPr>
  </w:style>
  <w:style w:type="character" w:customStyle="1" w:styleId="WW8Num72z0">
    <w:name w:val="WW8Num72z0"/>
    <w:rsid w:val="00CD1AB8"/>
    <w:rPr>
      <w:rFonts w:ascii="Verdana" w:hAnsi="Verdana" w:cs="Verdana"/>
      <w:sz w:val="20"/>
      <w:szCs w:val="20"/>
    </w:rPr>
  </w:style>
  <w:style w:type="character" w:customStyle="1" w:styleId="WW8Num73z0">
    <w:name w:val="WW8Num73z0"/>
    <w:rsid w:val="00CD1AB8"/>
    <w:rPr>
      <w:rFonts w:ascii="Times New Roman" w:hAnsi="Times New Roman" w:cs="Times New Roman"/>
      <w:b/>
      <w:bCs/>
    </w:rPr>
  </w:style>
  <w:style w:type="character" w:customStyle="1" w:styleId="WW8Num74z0">
    <w:name w:val="WW8Num74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75z0">
    <w:name w:val="WW8Num75z0"/>
    <w:rsid w:val="00CD1AB8"/>
    <w:rPr>
      <w:rFonts w:ascii="Verdana" w:hAnsi="Verdana" w:cs="Verdana"/>
      <w:sz w:val="20"/>
      <w:szCs w:val="20"/>
    </w:rPr>
  </w:style>
  <w:style w:type="character" w:customStyle="1" w:styleId="WW8Num75z1">
    <w:name w:val="WW8Num75z1"/>
    <w:rsid w:val="00CD1AB8"/>
    <w:rPr>
      <w:rFonts w:ascii="Arial" w:hAnsi="Arial" w:cs="Arial"/>
      <w:sz w:val="24"/>
      <w:szCs w:val="24"/>
    </w:rPr>
  </w:style>
  <w:style w:type="character" w:customStyle="1" w:styleId="WW8Num80z0">
    <w:name w:val="WW8Num80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St61z0">
    <w:name w:val="WW8NumSt61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St62z0">
    <w:name w:val="WW8NumSt62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WW8NumSt64z0">
    <w:name w:val="WW8NumSt64z0"/>
    <w:rsid w:val="00CD1AB8"/>
    <w:rPr>
      <w:rFonts w:ascii="Verdana" w:hAnsi="Verdana" w:cs="Verdana"/>
      <w:sz w:val="20"/>
      <w:szCs w:val="20"/>
      <w:u w:val="none"/>
    </w:rPr>
  </w:style>
  <w:style w:type="character" w:customStyle="1" w:styleId="Domylnaczcionkaakapitu1">
    <w:name w:val="Domyślna czcionka akapitu1"/>
    <w:rsid w:val="00CD1AB8"/>
  </w:style>
  <w:style w:type="character" w:customStyle="1" w:styleId="tekstdokbold">
    <w:name w:val="tekst dok. bold"/>
    <w:rsid w:val="00CD1AB8"/>
    <w:rPr>
      <w:b/>
      <w:bCs/>
    </w:rPr>
  </w:style>
  <w:style w:type="character" w:customStyle="1" w:styleId="Znakiprzypiswdolnych">
    <w:name w:val="Znaki przypisów dolnych"/>
    <w:rsid w:val="00CD1AB8"/>
    <w:rPr>
      <w:vertAlign w:val="superscript"/>
    </w:rPr>
  </w:style>
  <w:style w:type="character" w:styleId="Numerstrony">
    <w:name w:val="page number"/>
    <w:basedOn w:val="Domylnaczcionkaakapitu2"/>
    <w:rsid w:val="00CD1AB8"/>
  </w:style>
  <w:style w:type="character" w:styleId="Hipercze">
    <w:name w:val="Hyperlink"/>
    <w:rsid w:val="00CD1AB8"/>
    <w:rPr>
      <w:color w:val="0000FF"/>
      <w:u w:val="single"/>
    </w:rPr>
  </w:style>
  <w:style w:type="character" w:styleId="Uytehipercze">
    <w:name w:val="FollowedHyperlink"/>
    <w:rsid w:val="00CD1AB8"/>
    <w:rPr>
      <w:color w:val="800080"/>
      <w:u w:val="single"/>
    </w:rPr>
  </w:style>
  <w:style w:type="character" w:customStyle="1" w:styleId="Odwoaniedokomentarza1">
    <w:name w:val="Odwołanie do komentarza1"/>
    <w:rsid w:val="00CD1AB8"/>
    <w:rPr>
      <w:sz w:val="16"/>
      <w:szCs w:val="16"/>
    </w:rPr>
  </w:style>
  <w:style w:type="character" w:styleId="Pogrubienie">
    <w:name w:val="Strong"/>
    <w:qFormat/>
    <w:rsid w:val="00CD1AB8"/>
    <w:rPr>
      <w:b/>
      <w:bCs/>
    </w:rPr>
  </w:style>
  <w:style w:type="character" w:customStyle="1" w:styleId="Wyrnienie1">
    <w:name w:val="Wyróżnienie1"/>
    <w:rsid w:val="00CD1AB8"/>
    <w:rPr>
      <w:i/>
      <w:iCs/>
    </w:rPr>
  </w:style>
  <w:style w:type="character" w:customStyle="1" w:styleId="zwyklyZnakZnak">
    <w:name w:val="zwykly Znak Znak"/>
    <w:rsid w:val="00CD1AB8"/>
    <w:rPr>
      <w:rFonts w:ascii="Arial" w:hAnsi="Arial" w:cs="Arial"/>
      <w:sz w:val="24"/>
      <w:szCs w:val="24"/>
      <w:lang w:val="pl-PL" w:bidi="ar-SA"/>
    </w:rPr>
  </w:style>
  <w:style w:type="character" w:customStyle="1" w:styleId="zwyklywcietyZnakZnak">
    <w:name w:val="zwykly wciety Znak Znak"/>
    <w:rsid w:val="00CD1AB8"/>
    <w:rPr>
      <w:rFonts w:ascii="Arial" w:hAnsi="Arial" w:cs="Arial"/>
      <w:sz w:val="24"/>
      <w:szCs w:val="24"/>
      <w:lang w:val="pl-PL" w:bidi="ar-SA"/>
    </w:rPr>
  </w:style>
  <w:style w:type="character" w:customStyle="1" w:styleId="ZnakZnak">
    <w:name w:val="Znak Znak"/>
    <w:rsid w:val="00CD1AB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CD1AB8"/>
    <w:rPr>
      <w:vertAlign w:val="superscript"/>
    </w:rPr>
  </w:style>
  <w:style w:type="character" w:customStyle="1" w:styleId="ZnakZnak7">
    <w:name w:val="Znak Znak7"/>
    <w:rsid w:val="00CD1AB8"/>
    <w:rPr>
      <w:sz w:val="24"/>
      <w:szCs w:val="24"/>
      <w:lang w:val="pl-PL" w:bidi="ar-SA"/>
    </w:rPr>
  </w:style>
  <w:style w:type="character" w:customStyle="1" w:styleId="a2ZnakZnak">
    <w:name w:val="a2 Znak Znak"/>
    <w:rsid w:val="00CD1AB8"/>
    <w:rPr>
      <w:rFonts w:ascii="Arial" w:hAnsi="Arial" w:cs="Arial"/>
      <w:sz w:val="24"/>
      <w:szCs w:val="24"/>
      <w:lang w:val="pl-PL" w:bidi="ar-SA"/>
    </w:rPr>
  </w:style>
  <w:style w:type="character" w:customStyle="1" w:styleId="Znakinumeracji">
    <w:name w:val="Znaki numeracji"/>
    <w:rsid w:val="00CD1AB8"/>
    <w:rPr>
      <w:rFonts w:ascii="Verdana" w:hAnsi="Verdana" w:cs="Verdana"/>
      <w:sz w:val="20"/>
      <w:szCs w:val="20"/>
    </w:rPr>
  </w:style>
  <w:style w:type="character" w:customStyle="1" w:styleId="Symbolewypunktowania">
    <w:name w:val="Symbole wypunktowania"/>
    <w:rsid w:val="00CD1AB8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CD1AB8"/>
    <w:rPr>
      <w:rFonts w:ascii="Arial" w:hAnsi="Arial" w:cs="Arial"/>
      <w:sz w:val="24"/>
      <w:szCs w:val="24"/>
      <w:lang w:bidi="ar-SA"/>
    </w:rPr>
  </w:style>
  <w:style w:type="character" w:customStyle="1" w:styleId="TytuZnak">
    <w:name w:val="Tytuł Znak"/>
    <w:rsid w:val="00CD1AB8"/>
    <w:rPr>
      <w:rFonts w:ascii="Cambria" w:hAnsi="Cambria" w:cs="Cambria"/>
      <w:b/>
      <w:bCs/>
      <w:sz w:val="32"/>
      <w:szCs w:val="32"/>
      <w:lang w:bidi="ar-SA"/>
    </w:rPr>
  </w:style>
  <w:style w:type="character" w:customStyle="1" w:styleId="PodtytuZnak">
    <w:name w:val="Podtytuł Znak"/>
    <w:rsid w:val="00CD1AB8"/>
    <w:rPr>
      <w:rFonts w:ascii="Cambria" w:hAnsi="Cambria" w:cs="Cambria"/>
      <w:sz w:val="24"/>
      <w:szCs w:val="24"/>
      <w:lang w:bidi="ar-SA"/>
    </w:rPr>
  </w:style>
  <w:style w:type="character" w:customStyle="1" w:styleId="TekstpodstawowywcityZnak">
    <w:name w:val="Tekst podstawowy wcięty Znak"/>
    <w:rsid w:val="00CD1AB8"/>
    <w:rPr>
      <w:b/>
      <w:bCs/>
      <w:sz w:val="25"/>
      <w:szCs w:val="25"/>
      <w:lang w:bidi="ar-SA"/>
    </w:rPr>
  </w:style>
  <w:style w:type="character" w:customStyle="1" w:styleId="TekstprzypisudolnegoZnak">
    <w:name w:val="Tekst przypisu dolnego Znak"/>
    <w:rsid w:val="00CD1AB8"/>
    <w:rPr>
      <w:lang w:bidi="ar-SA"/>
    </w:rPr>
  </w:style>
  <w:style w:type="character" w:customStyle="1" w:styleId="StopkaZnak">
    <w:name w:val="Stopka Znak"/>
    <w:rsid w:val="00CD1AB8"/>
    <w:rPr>
      <w:sz w:val="24"/>
      <w:szCs w:val="24"/>
      <w:lang w:bidi="ar-SA"/>
    </w:rPr>
  </w:style>
  <w:style w:type="character" w:customStyle="1" w:styleId="NagwekZnak">
    <w:name w:val="Nagłówek Znak"/>
    <w:rsid w:val="00CD1AB8"/>
    <w:rPr>
      <w:sz w:val="24"/>
      <w:szCs w:val="24"/>
      <w:lang w:bidi="ar-SA"/>
    </w:rPr>
  </w:style>
  <w:style w:type="character" w:customStyle="1" w:styleId="TekstkomentarzaZnak">
    <w:name w:val="Tekst komentarza Znak"/>
    <w:rsid w:val="00CD1AB8"/>
  </w:style>
  <w:style w:type="character" w:customStyle="1" w:styleId="TematkomentarzaZnak">
    <w:name w:val="Temat komentarza Znak"/>
    <w:rsid w:val="00CD1AB8"/>
    <w:rPr>
      <w:b/>
      <w:bCs/>
      <w:lang w:bidi="ar-SA"/>
    </w:rPr>
  </w:style>
  <w:style w:type="character" w:customStyle="1" w:styleId="TekstdymkaZnak">
    <w:name w:val="Tekst dymka Znak"/>
    <w:rsid w:val="00CD1AB8"/>
    <w:rPr>
      <w:rFonts w:ascii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rsid w:val="00CD1AB8"/>
    <w:rPr>
      <w:sz w:val="20"/>
      <w:szCs w:val="20"/>
      <w:lang w:bidi="ar-SA"/>
    </w:rPr>
  </w:style>
  <w:style w:type="character" w:customStyle="1" w:styleId="Odwoanieprzypisudolnego1">
    <w:name w:val="Odwołanie przypisu dolnego1"/>
    <w:rsid w:val="00CD1AB8"/>
    <w:rPr>
      <w:vertAlign w:val="superscript"/>
    </w:rPr>
  </w:style>
  <w:style w:type="character" w:customStyle="1" w:styleId="Tekstpodstawowy2Znak">
    <w:name w:val="Tekst podstawowy 2 Znak"/>
    <w:rsid w:val="00CD1AB8"/>
    <w:rPr>
      <w:sz w:val="24"/>
      <w:szCs w:val="24"/>
      <w:lang w:bidi="ar-SA"/>
    </w:rPr>
  </w:style>
  <w:style w:type="character" w:customStyle="1" w:styleId="FontStyle125">
    <w:name w:val="Font Style125"/>
    <w:rsid w:val="00CD1AB8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CD1AB8"/>
  </w:style>
  <w:style w:type="character" w:customStyle="1" w:styleId="FontStyle47">
    <w:name w:val="Font Style47"/>
    <w:rsid w:val="00CD1AB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D1AB8"/>
    <w:rPr>
      <w:rFonts w:ascii="Times New Roman" w:hAnsi="Times New Roman" w:cs="Times New Roman"/>
      <w:b/>
      <w:bCs/>
      <w:sz w:val="22"/>
      <w:szCs w:val="22"/>
    </w:rPr>
  </w:style>
  <w:style w:type="character" w:customStyle="1" w:styleId="ZwykytekstZnak">
    <w:name w:val="Zwykły tekst Znak"/>
    <w:rsid w:val="00CD1AB8"/>
    <w:rPr>
      <w:rFonts w:ascii="Courier New" w:hAnsi="Courier New" w:cs="Courier New"/>
    </w:rPr>
  </w:style>
  <w:style w:type="character" w:customStyle="1" w:styleId="FontStyle31">
    <w:name w:val="Font Style31"/>
    <w:rsid w:val="00CD1AB8"/>
    <w:rPr>
      <w:rFonts w:ascii="Verdana" w:hAnsi="Verdana" w:cs="Verdana"/>
      <w:sz w:val="16"/>
      <w:szCs w:val="16"/>
    </w:rPr>
  </w:style>
  <w:style w:type="character" w:customStyle="1" w:styleId="Tekstpodstawowywcity2Znak">
    <w:name w:val="Tekst podstawowy wcięty 2 Znak"/>
    <w:rsid w:val="00CD1AB8"/>
    <w:rPr>
      <w:sz w:val="24"/>
      <w:szCs w:val="24"/>
      <w:lang w:bidi="ar-SA"/>
    </w:rPr>
  </w:style>
  <w:style w:type="character" w:customStyle="1" w:styleId="Odwoaniedokomentarza2">
    <w:name w:val="Odwołanie do komentarza2"/>
    <w:rsid w:val="00CD1AB8"/>
    <w:rPr>
      <w:sz w:val="16"/>
      <w:szCs w:val="16"/>
    </w:rPr>
  </w:style>
  <w:style w:type="character" w:customStyle="1" w:styleId="Tekstpodstawowy3Znak">
    <w:name w:val="Tekst podstawowy 3 Znak"/>
    <w:rsid w:val="00CD1AB8"/>
    <w:rPr>
      <w:sz w:val="16"/>
      <w:szCs w:val="16"/>
      <w:lang w:val="en-US"/>
    </w:rPr>
  </w:style>
  <w:style w:type="character" w:customStyle="1" w:styleId="normalnychar1">
    <w:name w:val="normalny__char1"/>
    <w:rsid w:val="00CD1AB8"/>
    <w:rPr>
      <w:rFonts w:ascii="Times New Roman" w:hAnsi="Times New Roman" w:cs="Times New Roman"/>
      <w:sz w:val="24"/>
      <w:szCs w:val="24"/>
      <w:u w:val="none"/>
    </w:rPr>
  </w:style>
  <w:style w:type="character" w:customStyle="1" w:styleId="dane1">
    <w:name w:val="dane1"/>
    <w:rsid w:val="00CD1AB8"/>
    <w:rPr>
      <w:color w:val="auto"/>
    </w:rPr>
  </w:style>
  <w:style w:type="character" w:customStyle="1" w:styleId="Tekstpodstawowywcity3Znak">
    <w:name w:val="Tekst podstawowy wcięty 3 Znak"/>
    <w:rsid w:val="00CD1AB8"/>
    <w:rPr>
      <w:sz w:val="16"/>
      <w:szCs w:val="16"/>
      <w:lang w:bidi="ar-SA"/>
    </w:rPr>
  </w:style>
  <w:style w:type="character" w:customStyle="1" w:styleId="Odwoanieprzypisukocowego1">
    <w:name w:val="Odwołanie przypisu końcowego1"/>
    <w:rsid w:val="00CD1AB8"/>
    <w:rPr>
      <w:vertAlign w:val="superscript"/>
    </w:rPr>
  </w:style>
  <w:style w:type="character" w:customStyle="1" w:styleId="FontStyle17">
    <w:name w:val="Font Style17"/>
    <w:rsid w:val="00CD1AB8"/>
    <w:rPr>
      <w:rFonts w:ascii="Arial Unicode MS" w:eastAsia="Times New Roman" w:hAnsi="Arial Unicode MS" w:cs="Arial Unicode MS"/>
      <w:sz w:val="18"/>
      <w:szCs w:val="18"/>
    </w:rPr>
  </w:style>
  <w:style w:type="character" w:customStyle="1" w:styleId="ZnakZnak1">
    <w:name w:val="Znak Znak1"/>
    <w:rsid w:val="00CD1AB8"/>
    <w:rPr>
      <w:rFonts w:ascii="Arial" w:eastAsia="SimSun" w:hAnsi="Arial" w:cs="Arial"/>
      <w:b/>
      <w:bCs/>
      <w:sz w:val="32"/>
      <w:szCs w:val="32"/>
      <w:lang w:bidi="hi-IN"/>
    </w:rPr>
  </w:style>
  <w:style w:type="character" w:customStyle="1" w:styleId="ListLabel3">
    <w:name w:val="ListLabel 3"/>
    <w:rsid w:val="00CD1AB8"/>
    <w:rPr>
      <w:sz w:val="18"/>
      <w:szCs w:val="18"/>
    </w:rPr>
  </w:style>
  <w:style w:type="character" w:customStyle="1" w:styleId="ListLabel4">
    <w:name w:val="ListLabel 4"/>
    <w:rsid w:val="00CD1AB8"/>
    <w:rPr>
      <w:sz w:val="18"/>
      <w:szCs w:val="18"/>
    </w:rPr>
  </w:style>
  <w:style w:type="character" w:customStyle="1" w:styleId="ListLabel5">
    <w:name w:val="ListLabel 5"/>
    <w:rsid w:val="00CD1AB8"/>
    <w:rPr>
      <w:sz w:val="18"/>
      <w:szCs w:val="18"/>
    </w:rPr>
  </w:style>
  <w:style w:type="character" w:customStyle="1" w:styleId="ListLabel1">
    <w:name w:val="ListLabel 1"/>
    <w:rsid w:val="00CD1AB8"/>
    <w:rPr>
      <w:sz w:val="18"/>
      <w:szCs w:val="18"/>
    </w:rPr>
  </w:style>
  <w:style w:type="character" w:customStyle="1" w:styleId="ListLabel2">
    <w:name w:val="ListLabel 2"/>
    <w:rsid w:val="00CD1AB8"/>
  </w:style>
  <w:style w:type="character" w:customStyle="1" w:styleId="ListLabel6">
    <w:name w:val="ListLabel 6"/>
    <w:rsid w:val="00CD1AB8"/>
  </w:style>
  <w:style w:type="character" w:customStyle="1" w:styleId="content">
    <w:name w:val="content"/>
    <w:rsid w:val="00CD1AB8"/>
  </w:style>
  <w:style w:type="character" w:customStyle="1" w:styleId="NormalnyWebZnak">
    <w:name w:val="Normalny (Web) Znak"/>
    <w:rsid w:val="00CD1AB8"/>
    <w:rPr>
      <w:lang w:val="pl-PL" w:bidi="ar-SA"/>
    </w:rPr>
  </w:style>
  <w:style w:type="character" w:customStyle="1" w:styleId="text2">
    <w:name w:val="text2"/>
    <w:basedOn w:val="Domylnaczcionkaakapitu2"/>
    <w:rsid w:val="00CD1AB8"/>
  </w:style>
  <w:style w:type="character" w:customStyle="1" w:styleId="PlandokumentuZnak">
    <w:name w:val="Plan dokumentu Znak"/>
    <w:rsid w:val="00CD1AB8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omylnaczcionkaakapitu2"/>
    <w:rsid w:val="00CD1AB8"/>
  </w:style>
  <w:style w:type="character" w:customStyle="1" w:styleId="smalltext">
    <w:name w:val="smalltext"/>
    <w:rsid w:val="00CD1AB8"/>
  </w:style>
  <w:style w:type="character" w:customStyle="1" w:styleId="object">
    <w:name w:val="object"/>
    <w:rsid w:val="00CD1AB8"/>
  </w:style>
  <w:style w:type="character" w:customStyle="1" w:styleId="HTML-wstpniesformatowanyZnak">
    <w:name w:val="HTML - wstępnie sformatowany Znak"/>
    <w:uiPriority w:val="99"/>
    <w:rsid w:val="00CD1AB8"/>
    <w:rPr>
      <w:rFonts w:ascii="Courier New" w:hAnsi="Courier New" w:cs="Courier New"/>
    </w:rPr>
  </w:style>
  <w:style w:type="character" w:customStyle="1" w:styleId="ListLabel7">
    <w:name w:val="ListLabel 7"/>
    <w:rsid w:val="00CD1AB8"/>
  </w:style>
  <w:style w:type="character" w:customStyle="1" w:styleId="ListLabel8">
    <w:name w:val="ListLabel 8"/>
    <w:rsid w:val="00CD1AB8"/>
  </w:style>
  <w:style w:type="character" w:customStyle="1" w:styleId="ListLabel9">
    <w:name w:val="ListLabel 9"/>
    <w:rsid w:val="00CD1AB8"/>
  </w:style>
  <w:style w:type="character" w:customStyle="1" w:styleId="ListLabel10">
    <w:name w:val="ListLabel 10"/>
    <w:rsid w:val="00CD1AB8"/>
  </w:style>
  <w:style w:type="character" w:customStyle="1" w:styleId="ListLabel11">
    <w:name w:val="ListLabel 11"/>
    <w:rsid w:val="00CD1AB8"/>
  </w:style>
  <w:style w:type="character" w:customStyle="1" w:styleId="ListLabel12">
    <w:name w:val="ListLabel 12"/>
    <w:rsid w:val="00CD1AB8"/>
  </w:style>
  <w:style w:type="character" w:customStyle="1" w:styleId="ListLabel13">
    <w:name w:val="ListLabel 13"/>
    <w:rsid w:val="00CD1AB8"/>
  </w:style>
  <w:style w:type="character" w:customStyle="1" w:styleId="ListLabel14">
    <w:name w:val="ListLabel 14"/>
    <w:rsid w:val="00CD1AB8"/>
  </w:style>
  <w:style w:type="character" w:customStyle="1" w:styleId="ListLabel15">
    <w:name w:val="ListLabel 15"/>
    <w:rsid w:val="00CD1AB8"/>
  </w:style>
  <w:style w:type="character" w:customStyle="1" w:styleId="ListLabel16">
    <w:name w:val="ListLabel 16"/>
    <w:rsid w:val="00CD1AB8"/>
    <w:rPr>
      <w:rFonts w:ascii="Calibri" w:hAnsi="Calibri" w:cs="Calibri"/>
      <w:b/>
      <w:bCs/>
    </w:rPr>
  </w:style>
  <w:style w:type="character" w:customStyle="1" w:styleId="ListLabel17">
    <w:name w:val="ListLabel 17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18">
    <w:name w:val="ListLabel 18"/>
    <w:rsid w:val="00CD1AB8"/>
  </w:style>
  <w:style w:type="character" w:customStyle="1" w:styleId="ListLabel19">
    <w:name w:val="ListLabel 19"/>
    <w:rsid w:val="00CD1AB8"/>
  </w:style>
  <w:style w:type="character" w:customStyle="1" w:styleId="ListLabel20">
    <w:name w:val="ListLabel 20"/>
    <w:rsid w:val="00CD1AB8"/>
  </w:style>
  <w:style w:type="character" w:customStyle="1" w:styleId="ListLabel21">
    <w:name w:val="ListLabel 21"/>
    <w:rsid w:val="00CD1AB8"/>
  </w:style>
  <w:style w:type="character" w:customStyle="1" w:styleId="ListLabel22">
    <w:name w:val="ListLabel 22"/>
    <w:rsid w:val="00CD1AB8"/>
  </w:style>
  <w:style w:type="character" w:customStyle="1" w:styleId="ListLabel23">
    <w:name w:val="ListLabel 23"/>
    <w:rsid w:val="00CD1AB8"/>
  </w:style>
  <w:style w:type="character" w:customStyle="1" w:styleId="ListLabel24">
    <w:name w:val="ListLabel 24"/>
    <w:rsid w:val="00CD1AB8"/>
  </w:style>
  <w:style w:type="character" w:customStyle="1" w:styleId="ListLabel25">
    <w:name w:val="ListLabel 25"/>
    <w:rsid w:val="00CD1AB8"/>
    <w:rPr>
      <w:rFonts w:ascii="Calibri" w:hAnsi="Calibri" w:cs="Calibri"/>
      <w:b/>
      <w:bCs/>
    </w:rPr>
  </w:style>
  <w:style w:type="character" w:customStyle="1" w:styleId="ListLabel26">
    <w:name w:val="ListLabel 26"/>
    <w:rsid w:val="00CD1AB8"/>
    <w:rPr>
      <w:rFonts w:ascii="Calibri" w:hAnsi="Calibri" w:cs="Calibri"/>
      <w:sz w:val="20"/>
      <w:szCs w:val="20"/>
    </w:rPr>
  </w:style>
  <w:style w:type="character" w:customStyle="1" w:styleId="ListLabel27">
    <w:name w:val="ListLabel 27"/>
    <w:rsid w:val="00CD1AB8"/>
  </w:style>
  <w:style w:type="character" w:customStyle="1" w:styleId="ListLabel28">
    <w:name w:val="ListLabel 28"/>
    <w:rsid w:val="00CD1AB8"/>
  </w:style>
  <w:style w:type="character" w:customStyle="1" w:styleId="ListLabel29">
    <w:name w:val="ListLabel 29"/>
    <w:rsid w:val="00CD1AB8"/>
  </w:style>
  <w:style w:type="character" w:customStyle="1" w:styleId="ListLabel30">
    <w:name w:val="ListLabel 30"/>
    <w:rsid w:val="00CD1AB8"/>
  </w:style>
  <w:style w:type="character" w:customStyle="1" w:styleId="ListLabel31">
    <w:name w:val="ListLabel 31"/>
    <w:rsid w:val="00CD1AB8"/>
  </w:style>
  <w:style w:type="character" w:customStyle="1" w:styleId="ListLabel32">
    <w:name w:val="ListLabel 32"/>
    <w:rsid w:val="00CD1AB8"/>
  </w:style>
  <w:style w:type="character" w:customStyle="1" w:styleId="ListLabel33">
    <w:name w:val="ListLabel 33"/>
    <w:rsid w:val="00CD1AB8"/>
  </w:style>
  <w:style w:type="character" w:customStyle="1" w:styleId="ListLabel34">
    <w:name w:val="ListLabel 34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35">
    <w:name w:val="ListLabel 35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36">
    <w:name w:val="ListLabel 36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37">
    <w:name w:val="ListLabel 37"/>
    <w:rsid w:val="00CD1AB8"/>
  </w:style>
  <w:style w:type="character" w:customStyle="1" w:styleId="ListLabel38">
    <w:name w:val="ListLabel 38"/>
    <w:rsid w:val="00CD1AB8"/>
  </w:style>
  <w:style w:type="character" w:customStyle="1" w:styleId="ListLabel39">
    <w:name w:val="ListLabel 39"/>
    <w:rsid w:val="00CD1AB8"/>
  </w:style>
  <w:style w:type="character" w:customStyle="1" w:styleId="ListLabel40">
    <w:name w:val="ListLabel 40"/>
    <w:rsid w:val="00CD1AB8"/>
  </w:style>
  <w:style w:type="character" w:customStyle="1" w:styleId="ListLabel41">
    <w:name w:val="ListLabel 41"/>
    <w:rsid w:val="00CD1AB8"/>
  </w:style>
  <w:style w:type="character" w:customStyle="1" w:styleId="ListLabel42">
    <w:name w:val="ListLabel 42"/>
    <w:rsid w:val="00CD1AB8"/>
  </w:style>
  <w:style w:type="character" w:customStyle="1" w:styleId="ListLabel43">
    <w:name w:val="ListLabel 43"/>
    <w:rsid w:val="00CD1AB8"/>
    <w:rPr>
      <w:sz w:val="20"/>
      <w:szCs w:val="20"/>
      <w:u w:val="none"/>
    </w:rPr>
  </w:style>
  <w:style w:type="character" w:customStyle="1" w:styleId="ListLabel44">
    <w:name w:val="ListLabel 44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45">
    <w:name w:val="ListLabel 45"/>
    <w:rsid w:val="00CD1AB8"/>
    <w:rPr>
      <w:b/>
      <w:bCs/>
    </w:rPr>
  </w:style>
  <w:style w:type="character" w:customStyle="1" w:styleId="ListLabel46">
    <w:name w:val="ListLabel 46"/>
    <w:rsid w:val="00CD1AB8"/>
  </w:style>
  <w:style w:type="character" w:customStyle="1" w:styleId="ListLabel47">
    <w:name w:val="ListLabel 47"/>
    <w:rsid w:val="00CD1AB8"/>
  </w:style>
  <w:style w:type="character" w:customStyle="1" w:styleId="ListLabel48">
    <w:name w:val="ListLabel 48"/>
    <w:rsid w:val="00CD1AB8"/>
  </w:style>
  <w:style w:type="character" w:customStyle="1" w:styleId="ListLabel49">
    <w:name w:val="ListLabel 49"/>
    <w:rsid w:val="00CD1AB8"/>
  </w:style>
  <w:style w:type="character" w:customStyle="1" w:styleId="ListLabel50">
    <w:name w:val="ListLabel 50"/>
    <w:rsid w:val="00CD1AB8"/>
  </w:style>
  <w:style w:type="character" w:customStyle="1" w:styleId="ListLabel51">
    <w:name w:val="ListLabel 51"/>
    <w:rsid w:val="00CD1AB8"/>
  </w:style>
  <w:style w:type="character" w:customStyle="1" w:styleId="ListLabel52">
    <w:name w:val="ListLabel 52"/>
    <w:rsid w:val="00CD1AB8"/>
    <w:rPr>
      <w:rFonts w:ascii="Calibri" w:hAnsi="Calibri" w:cs="Calibri"/>
    </w:rPr>
  </w:style>
  <w:style w:type="character" w:customStyle="1" w:styleId="ListLabel53">
    <w:name w:val="ListLabel 53"/>
    <w:rsid w:val="00CD1AB8"/>
    <w:rPr>
      <w:rFonts w:ascii="Calibri" w:hAnsi="Calibri" w:cs="Calibri"/>
      <w:sz w:val="20"/>
      <w:szCs w:val="20"/>
    </w:rPr>
  </w:style>
  <w:style w:type="character" w:customStyle="1" w:styleId="ListLabel54">
    <w:name w:val="ListLabel 54"/>
    <w:rsid w:val="00CD1AB8"/>
  </w:style>
  <w:style w:type="character" w:customStyle="1" w:styleId="ListLabel55">
    <w:name w:val="ListLabel 55"/>
    <w:rsid w:val="00CD1AB8"/>
  </w:style>
  <w:style w:type="character" w:customStyle="1" w:styleId="ListLabel56">
    <w:name w:val="ListLabel 56"/>
    <w:rsid w:val="00CD1AB8"/>
  </w:style>
  <w:style w:type="character" w:customStyle="1" w:styleId="ListLabel57">
    <w:name w:val="ListLabel 57"/>
    <w:rsid w:val="00CD1AB8"/>
  </w:style>
  <w:style w:type="character" w:customStyle="1" w:styleId="ListLabel58">
    <w:name w:val="ListLabel 58"/>
    <w:rsid w:val="00CD1AB8"/>
  </w:style>
  <w:style w:type="character" w:customStyle="1" w:styleId="ListLabel59">
    <w:name w:val="ListLabel 59"/>
    <w:rsid w:val="00CD1AB8"/>
  </w:style>
  <w:style w:type="character" w:customStyle="1" w:styleId="ListLabel60">
    <w:name w:val="ListLabel 60"/>
    <w:rsid w:val="00CD1AB8"/>
  </w:style>
  <w:style w:type="character" w:customStyle="1" w:styleId="ListLabel61">
    <w:name w:val="ListLabel 61"/>
    <w:rsid w:val="00CD1AB8"/>
    <w:rPr>
      <w:rFonts w:ascii="Calibri" w:hAnsi="Calibri" w:cs="Calibri"/>
      <w:b/>
      <w:bCs/>
      <w:sz w:val="20"/>
      <w:szCs w:val="20"/>
      <w:u w:val="none"/>
    </w:rPr>
  </w:style>
  <w:style w:type="character" w:customStyle="1" w:styleId="ListLabel62">
    <w:name w:val="ListLabel 62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63">
    <w:name w:val="ListLabel 63"/>
    <w:rsid w:val="00CD1AB8"/>
  </w:style>
  <w:style w:type="character" w:customStyle="1" w:styleId="ListLabel64">
    <w:name w:val="ListLabel 64"/>
    <w:rsid w:val="00CD1AB8"/>
  </w:style>
  <w:style w:type="character" w:customStyle="1" w:styleId="ListLabel65">
    <w:name w:val="ListLabel 65"/>
    <w:rsid w:val="00CD1AB8"/>
  </w:style>
  <w:style w:type="character" w:customStyle="1" w:styleId="ListLabel66">
    <w:name w:val="ListLabel 66"/>
    <w:rsid w:val="00CD1AB8"/>
  </w:style>
  <w:style w:type="character" w:customStyle="1" w:styleId="ListLabel67">
    <w:name w:val="ListLabel 67"/>
    <w:rsid w:val="00CD1AB8"/>
  </w:style>
  <w:style w:type="character" w:customStyle="1" w:styleId="ListLabel68">
    <w:name w:val="ListLabel 68"/>
    <w:rsid w:val="00CD1AB8"/>
  </w:style>
  <w:style w:type="character" w:customStyle="1" w:styleId="ListLabel69">
    <w:name w:val="ListLabel 69"/>
    <w:rsid w:val="00CD1AB8"/>
  </w:style>
  <w:style w:type="character" w:customStyle="1" w:styleId="ListLabel70">
    <w:name w:val="ListLabel 70"/>
    <w:rsid w:val="00CD1AB8"/>
  </w:style>
  <w:style w:type="character" w:customStyle="1" w:styleId="ListLabel71">
    <w:name w:val="ListLabel 71"/>
    <w:rsid w:val="00CD1AB8"/>
  </w:style>
  <w:style w:type="character" w:customStyle="1" w:styleId="ListLabel72">
    <w:name w:val="ListLabel 72"/>
    <w:rsid w:val="00CD1AB8"/>
  </w:style>
  <w:style w:type="character" w:customStyle="1" w:styleId="ListLabel73">
    <w:name w:val="ListLabel 73"/>
    <w:rsid w:val="00CD1AB8"/>
  </w:style>
  <w:style w:type="character" w:customStyle="1" w:styleId="ListLabel74">
    <w:name w:val="ListLabel 74"/>
    <w:rsid w:val="00CD1AB8"/>
  </w:style>
  <w:style w:type="character" w:customStyle="1" w:styleId="ListLabel75">
    <w:name w:val="ListLabel 75"/>
    <w:rsid w:val="00CD1AB8"/>
  </w:style>
  <w:style w:type="character" w:customStyle="1" w:styleId="ListLabel76">
    <w:name w:val="ListLabel 76"/>
    <w:rsid w:val="00CD1AB8"/>
  </w:style>
  <w:style w:type="character" w:customStyle="1" w:styleId="ListLabel77">
    <w:name w:val="ListLabel 77"/>
    <w:rsid w:val="00CD1AB8"/>
  </w:style>
  <w:style w:type="character" w:customStyle="1" w:styleId="ListLabel78">
    <w:name w:val="ListLabel 78"/>
    <w:rsid w:val="00CD1AB8"/>
  </w:style>
  <w:style w:type="character" w:customStyle="1" w:styleId="ListLabel79">
    <w:name w:val="ListLabel 79"/>
    <w:rsid w:val="00CD1AB8"/>
  </w:style>
  <w:style w:type="character" w:customStyle="1" w:styleId="ListLabel80">
    <w:name w:val="ListLabel 80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81">
    <w:name w:val="ListLabel 81"/>
    <w:rsid w:val="00CD1AB8"/>
  </w:style>
  <w:style w:type="character" w:customStyle="1" w:styleId="ListLabel82">
    <w:name w:val="ListLabel 82"/>
    <w:rsid w:val="00CD1AB8"/>
  </w:style>
  <w:style w:type="character" w:customStyle="1" w:styleId="ListLabel83">
    <w:name w:val="ListLabel 83"/>
    <w:rsid w:val="00CD1AB8"/>
  </w:style>
  <w:style w:type="character" w:customStyle="1" w:styleId="ListLabel84">
    <w:name w:val="ListLabel 84"/>
    <w:rsid w:val="00CD1AB8"/>
  </w:style>
  <w:style w:type="character" w:customStyle="1" w:styleId="ListLabel85">
    <w:name w:val="ListLabel 85"/>
    <w:rsid w:val="00CD1AB8"/>
  </w:style>
  <w:style w:type="character" w:customStyle="1" w:styleId="ListLabel86">
    <w:name w:val="ListLabel 86"/>
    <w:rsid w:val="00CD1AB8"/>
  </w:style>
  <w:style w:type="character" w:customStyle="1" w:styleId="ListLabel87">
    <w:name w:val="ListLabel 87"/>
    <w:rsid w:val="00CD1AB8"/>
  </w:style>
  <w:style w:type="character" w:customStyle="1" w:styleId="ListLabel88">
    <w:name w:val="ListLabel 88"/>
    <w:rsid w:val="00CD1AB8"/>
    <w:rPr>
      <w:rFonts w:ascii="Calibri" w:hAnsi="Calibri" w:cs="Calibri"/>
      <w:sz w:val="20"/>
      <w:szCs w:val="20"/>
    </w:rPr>
  </w:style>
  <w:style w:type="character" w:customStyle="1" w:styleId="ListLabel89">
    <w:name w:val="ListLabel 89"/>
    <w:rsid w:val="00CD1AB8"/>
  </w:style>
  <w:style w:type="character" w:customStyle="1" w:styleId="ListLabel90">
    <w:name w:val="ListLabel 90"/>
    <w:rsid w:val="00CD1AB8"/>
  </w:style>
  <w:style w:type="character" w:customStyle="1" w:styleId="ListLabel91">
    <w:name w:val="ListLabel 91"/>
    <w:rsid w:val="00CD1AB8"/>
  </w:style>
  <w:style w:type="character" w:customStyle="1" w:styleId="ListLabel92">
    <w:name w:val="ListLabel 92"/>
    <w:rsid w:val="00CD1AB8"/>
  </w:style>
  <w:style w:type="character" w:customStyle="1" w:styleId="ListLabel93">
    <w:name w:val="ListLabel 93"/>
    <w:rsid w:val="00CD1AB8"/>
  </w:style>
  <w:style w:type="character" w:customStyle="1" w:styleId="ListLabel94">
    <w:name w:val="ListLabel 94"/>
    <w:rsid w:val="00CD1AB8"/>
  </w:style>
  <w:style w:type="character" w:customStyle="1" w:styleId="ListLabel95">
    <w:name w:val="ListLabel 95"/>
    <w:rsid w:val="00CD1AB8"/>
  </w:style>
  <w:style w:type="character" w:customStyle="1" w:styleId="ListLabel96">
    <w:name w:val="ListLabel 96"/>
    <w:rsid w:val="00CD1AB8"/>
  </w:style>
  <w:style w:type="character" w:customStyle="1" w:styleId="ListLabel97">
    <w:name w:val="ListLabel 97"/>
    <w:rsid w:val="00CD1AB8"/>
    <w:rPr>
      <w:sz w:val="24"/>
      <w:szCs w:val="24"/>
    </w:rPr>
  </w:style>
  <w:style w:type="character" w:customStyle="1" w:styleId="ListLabel98">
    <w:name w:val="ListLabel 98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99">
    <w:name w:val="ListLabel 99"/>
    <w:rsid w:val="00CD1AB8"/>
    <w:rPr>
      <w:sz w:val="22"/>
      <w:szCs w:val="22"/>
    </w:rPr>
  </w:style>
  <w:style w:type="character" w:customStyle="1" w:styleId="ListLabel100">
    <w:name w:val="ListLabel 100"/>
    <w:rsid w:val="00CD1AB8"/>
    <w:rPr>
      <w:sz w:val="24"/>
      <w:szCs w:val="24"/>
    </w:rPr>
  </w:style>
  <w:style w:type="character" w:customStyle="1" w:styleId="ListLabel101">
    <w:name w:val="ListLabel 101"/>
    <w:rsid w:val="00CD1AB8"/>
    <w:rPr>
      <w:sz w:val="24"/>
      <w:szCs w:val="24"/>
    </w:rPr>
  </w:style>
  <w:style w:type="character" w:customStyle="1" w:styleId="ListLabel102">
    <w:name w:val="ListLabel 102"/>
    <w:rsid w:val="00CD1AB8"/>
    <w:rPr>
      <w:sz w:val="24"/>
      <w:szCs w:val="24"/>
    </w:rPr>
  </w:style>
  <w:style w:type="character" w:customStyle="1" w:styleId="ListLabel103">
    <w:name w:val="ListLabel 103"/>
    <w:rsid w:val="00CD1AB8"/>
    <w:rPr>
      <w:sz w:val="24"/>
      <w:szCs w:val="24"/>
    </w:rPr>
  </w:style>
  <w:style w:type="character" w:customStyle="1" w:styleId="ListLabel104">
    <w:name w:val="ListLabel 104"/>
    <w:rsid w:val="00CD1AB8"/>
    <w:rPr>
      <w:sz w:val="24"/>
      <w:szCs w:val="24"/>
    </w:rPr>
  </w:style>
  <w:style w:type="character" w:customStyle="1" w:styleId="ListLabel105">
    <w:name w:val="ListLabel 105"/>
    <w:rsid w:val="00CD1AB8"/>
    <w:rPr>
      <w:sz w:val="24"/>
      <w:szCs w:val="24"/>
    </w:rPr>
  </w:style>
  <w:style w:type="character" w:customStyle="1" w:styleId="ListLabel106">
    <w:name w:val="ListLabel 106"/>
    <w:rsid w:val="00CD1AB8"/>
    <w:rPr>
      <w:sz w:val="24"/>
      <w:szCs w:val="24"/>
    </w:rPr>
  </w:style>
  <w:style w:type="character" w:customStyle="1" w:styleId="ListLabel107">
    <w:name w:val="ListLabel 107"/>
    <w:rsid w:val="00CD1AB8"/>
    <w:rPr>
      <w:rFonts w:ascii="Calibri" w:hAnsi="Calibri" w:cs="Calibri"/>
      <w:sz w:val="22"/>
      <w:szCs w:val="22"/>
    </w:rPr>
  </w:style>
  <w:style w:type="character" w:customStyle="1" w:styleId="ListLabel108">
    <w:name w:val="ListLabel 108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109">
    <w:name w:val="ListLabel 109"/>
    <w:rsid w:val="00CD1AB8"/>
    <w:rPr>
      <w:sz w:val="24"/>
      <w:szCs w:val="24"/>
    </w:rPr>
  </w:style>
  <w:style w:type="character" w:customStyle="1" w:styleId="ListLabel110">
    <w:name w:val="ListLabel 110"/>
    <w:rsid w:val="00CD1AB8"/>
    <w:rPr>
      <w:sz w:val="24"/>
      <w:szCs w:val="24"/>
    </w:rPr>
  </w:style>
  <w:style w:type="character" w:customStyle="1" w:styleId="ListLabel111">
    <w:name w:val="ListLabel 111"/>
    <w:rsid w:val="00CD1AB8"/>
    <w:rPr>
      <w:sz w:val="24"/>
      <w:szCs w:val="24"/>
    </w:rPr>
  </w:style>
  <w:style w:type="character" w:customStyle="1" w:styleId="ListLabel112">
    <w:name w:val="ListLabel 112"/>
    <w:rsid w:val="00CD1AB8"/>
    <w:rPr>
      <w:sz w:val="24"/>
      <w:szCs w:val="24"/>
    </w:rPr>
  </w:style>
  <w:style w:type="character" w:customStyle="1" w:styleId="ListLabel113">
    <w:name w:val="ListLabel 113"/>
    <w:rsid w:val="00CD1AB8"/>
    <w:rPr>
      <w:sz w:val="24"/>
      <w:szCs w:val="24"/>
    </w:rPr>
  </w:style>
  <w:style w:type="character" w:customStyle="1" w:styleId="ListLabel114">
    <w:name w:val="ListLabel 114"/>
    <w:rsid w:val="00CD1AB8"/>
    <w:rPr>
      <w:sz w:val="24"/>
      <w:szCs w:val="24"/>
    </w:rPr>
  </w:style>
  <w:style w:type="character" w:customStyle="1" w:styleId="ListLabel115">
    <w:name w:val="ListLabel 115"/>
    <w:rsid w:val="00CD1AB8"/>
    <w:rPr>
      <w:sz w:val="20"/>
      <w:szCs w:val="20"/>
    </w:rPr>
  </w:style>
  <w:style w:type="character" w:customStyle="1" w:styleId="ListLabel116">
    <w:name w:val="ListLabel 116"/>
    <w:rsid w:val="00CD1AB8"/>
    <w:rPr>
      <w:sz w:val="20"/>
      <w:szCs w:val="20"/>
    </w:rPr>
  </w:style>
  <w:style w:type="character" w:customStyle="1" w:styleId="ListLabel117">
    <w:name w:val="ListLabel 117"/>
    <w:rsid w:val="00CD1AB8"/>
    <w:rPr>
      <w:sz w:val="20"/>
      <w:szCs w:val="20"/>
    </w:rPr>
  </w:style>
  <w:style w:type="character" w:customStyle="1" w:styleId="ListLabel118">
    <w:name w:val="ListLabel 118"/>
    <w:rsid w:val="00CD1AB8"/>
    <w:rPr>
      <w:sz w:val="24"/>
      <w:szCs w:val="24"/>
    </w:rPr>
  </w:style>
  <w:style w:type="character" w:customStyle="1" w:styleId="ListLabel119">
    <w:name w:val="ListLabel 119"/>
    <w:rsid w:val="00CD1AB8"/>
    <w:rPr>
      <w:sz w:val="24"/>
      <w:szCs w:val="24"/>
    </w:rPr>
  </w:style>
  <w:style w:type="character" w:customStyle="1" w:styleId="ListLabel120">
    <w:name w:val="ListLabel 120"/>
    <w:rsid w:val="00CD1AB8"/>
    <w:rPr>
      <w:sz w:val="24"/>
      <w:szCs w:val="24"/>
    </w:rPr>
  </w:style>
  <w:style w:type="character" w:customStyle="1" w:styleId="ListLabel121">
    <w:name w:val="ListLabel 121"/>
    <w:rsid w:val="00CD1AB8"/>
    <w:rPr>
      <w:sz w:val="24"/>
      <w:szCs w:val="24"/>
    </w:rPr>
  </w:style>
  <w:style w:type="character" w:customStyle="1" w:styleId="ListLabel122">
    <w:name w:val="ListLabel 122"/>
    <w:rsid w:val="00CD1AB8"/>
    <w:rPr>
      <w:sz w:val="24"/>
      <w:szCs w:val="24"/>
    </w:rPr>
  </w:style>
  <w:style w:type="character" w:customStyle="1" w:styleId="ListLabel123">
    <w:name w:val="ListLabel 123"/>
    <w:rsid w:val="00CD1AB8"/>
    <w:rPr>
      <w:sz w:val="24"/>
      <w:szCs w:val="24"/>
    </w:rPr>
  </w:style>
  <w:style w:type="character" w:customStyle="1" w:styleId="ListLabel124">
    <w:name w:val="ListLabel 124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125">
    <w:name w:val="ListLabel 125"/>
    <w:rsid w:val="00CD1AB8"/>
    <w:rPr>
      <w:b/>
      <w:bCs/>
    </w:rPr>
  </w:style>
  <w:style w:type="character" w:customStyle="1" w:styleId="ListLabel126">
    <w:name w:val="ListLabel 126"/>
    <w:rsid w:val="00CD1AB8"/>
    <w:rPr>
      <w:sz w:val="22"/>
      <w:szCs w:val="22"/>
    </w:rPr>
  </w:style>
  <w:style w:type="character" w:customStyle="1" w:styleId="ListLabel127">
    <w:name w:val="ListLabel 127"/>
    <w:rsid w:val="00CD1AB8"/>
    <w:rPr>
      <w:sz w:val="22"/>
      <w:szCs w:val="22"/>
    </w:rPr>
  </w:style>
  <w:style w:type="character" w:customStyle="1" w:styleId="ListLabel128">
    <w:name w:val="ListLabel 128"/>
    <w:rsid w:val="00CD1AB8"/>
  </w:style>
  <w:style w:type="character" w:customStyle="1" w:styleId="ListLabel129">
    <w:name w:val="ListLabel 129"/>
    <w:rsid w:val="00CD1AB8"/>
  </w:style>
  <w:style w:type="character" w:customStyle="1" w:styleId="ListLabel130">
    <w:name w:val="ListLabel 130"/>
    <w:rsid w:val="00CD1AB8"/>
  </w:style>
  <w:style w:type="character" w:customStyle="1" w:styleId="ListLabel131">
    <w:name w:val="ListLabel 131"/>
    <w:rsid w:val="00CD1AB8"/>
  </w:style>
  <w:style w:type="character" w:customStyle="1" w:styleId="ListLabel132">
    <w:name w:val="ListLabel 132"/>
    <w:rsid w:val="00CD1AB8"/>
  </w:style>
  <w:style w:type="character" w:customStyle="1" w:styleId="ListLabel133">
    <w:name w:val="ListLabel 133"/>
    <w:rsid w:val="00CD1AB8"/>
  </w:style>
  <w:style w:type="character" w:customStyle="1" w:styleId="ListLabel134">
    <w:name w:val="ListLabel 134"/>
    <w:rsid w:val="00CD1AB8"/>
  </w:style>
  <w:style w:type="character" w:customStyle="1" w:styleId="ListLabel135">
    <w:name w:val="ListLabel 135"/>
    <w:rsid w:val="00CD1AB8"/>
  </w:style>
  <w:style w:type="character" w:customStyle="1" w:styleId="ListLabel136">
    <w:name w:val="ListLabel 136"/>
    <w:rsid w:val="00CD1AB8"/>
    <w:rPr>
      <w:b/>
      <w:bCs/>
    </w:rPr>
  </w:style>
  <w:style w:type="character" w:customStyle="1" w:styleId="ListLabel137">
    <w:name w:val="ListLabel 137"/>
    <w:rsid w:val="00CD1AB8"/>
    <w:rPr>
      <w:color w:val="000000"/>
    </w:rPr>
  </w:style>
  <w:style w:type="character" w:customStyle="1" w:styleId="ListLabel138">
    <w:name w:val="ListLabel 138"/>
    <w:rsid w:val="00CD1AB8"/>
  </w:style>
  <w:style w:type="character" w:customStyle="1" w:styleId="ListLabel139">
    <w:name w:val="ListLabel 139"/>
    <w:rsid w:val="00CD1AB8"/>
  </w:style>
  <w:style w:type="character" w:customStyle="1" w:styleId="ListLabel140">
    <w:name w:val="ListLabel 140"/>
    <w:rsid w:val="00CD1AB8"/>
  </w:style>
  <w:style w:type="character" w:customStyle="1" w:styleId="ListLabel141">
    <w:name w:val="ListLabel 141"/>
    <w:rsid w:val="00CD1AB8"/>
  </w:style>
  <w:style w:type="character" w:customStyle="1" w:styleId="ListLabel142">
    <w:name w:val="ListLabel 142"/>
    <w:rsid w:val="00CD1AB8"/>
  </w:style>
  <w:style w:type="character" w:customStyle="1" w:styleId="ListLabel143">
    <w:name w:val="ListLabel 143"/>
    <w:rsid w:val="00CD1AB8"/>
  </w:style>
  <w:style w:type="character" w:customStyle="1" w:styleId="ListLabel144">
    <w:name w:val="ListLabel 144"/>
    <w:rsid w:val="00CD1AB8"/>
  </w:style>
  <w:style w:type="character" w:customStyle="1" w:styleId="ListLabel145">
    <w:name w:val="ListLabel 145"/>
    <w:rsid w:val="00CD1AB8"/>
  </w:style>
  <w:style w:type="character" w:customStyle="1" w:styleId="ListLabel146">
    <w:name w:val="ListLabel 146"/>
    <w:rsid w:val="00CD1AB8"/>
  </w:style>
  <w:style w:type="character" w:customStyle="1" w:styleId="ListLabel147">
    <w:name w:val="ListLabel 147"/>
    <w:rsid w:val="00CD1AB8"/>
  </w:style>
  <w:style w:type="character" w:customStyle="1" w:styleId="ListLabel148">
    <w:name w:val="ListLabel 148"/>
    <w:rsid w:val="00CD1AB8"/>
  </w:style>
  <w:style w:type="character" w:customStyle="1" w:styleId="ListLabel149">
    <w:name w:val="ListLabel 149"/>
    <w:rsid w:val="00CD1AB8"/>
  </w:style>
  <w:style w:type="character" w:customStyle="1" w:styleId="ListLabel150">
    <w:name w:val="ListLabel 150"/>
    <w:rsid w:val="00CD1AB8"/>
  </w:style>
  <w:style w:type="character" w:customStyle="1" w:styleId="ListLabel151">
    <w:name w:val="ListLabel 151"/>
    <w:rsid w:val="00CD1AB8"/>
  </w:style>
  <w:style w:type="character" w:customStyle="1" w:styleId="ListLabel152">
    <w:name w:val="ListLabel 152"/>
    <w:rsid w:val="00CD1AB8"/>
  </w:style>
  <w:style w:type="character" w:customStyle="1" w:styleId="ListLabel153">
    <w:name w:val="ListLabel 153"/>
    <w:rsid w:val="00CD1AB8"/>
  </w:style>
  <w:style w:type="character" w:customStyle="1" w:styleId="ListLabel154">
    <w:name w:val="ListLabel 154"/>
    <w:rsid w:val="00CD1AB8"/>
  </w:style>
  <w:style w:type="character" w:customStyle="1" w:styleId="ListLabel155">
    <w:name w:val="ListLabel 155"/>
    <w:rsid w:val="00CD1AB8"/>
  </w:style>
  <w:style w:type="character" w:customStyle="1" w:styleId="ListLabel156">
    <w:name w:val="ListLabel 156"/>
    <w:rsid w:val="00CD1AB8"/>
  </w:style>
  <w:style w:type="character" w:customStyle="1" w:styleId="ListLabel157">
    <w:name w:val="ListLabel 157"/>
    <w:rsid w:val="00CD1AB8"/>
  </w:style>
  <w:style w:type="character" w:customStyle="1" w:styleId="ListLabel158">
    <w:name w:val="ListLabel 158"/>
    <w:rsid w:val="00CD1AB8"/>
  </w:style>
  <w:style w:type="character" w:customStyle="1" w:styleId="ListLabel159">
    <w:name w:val="ListLabel 159"/>
    <w:rsid w:val="00CD1AB8"/>
  </w:style>
  <w:style w:type="character" w:customStyle="1" w:styleId="ListLabel160">
    <w:name w:val="ListLabel 160"/>
    <w:rsid w:val="00CD1AB8"/>
  </w:style>
  <w:style w:type="character" w:customStyle="1" w:styleId="ListLabel161">
    <w:name w:val="ListLabel 161"/>
    <w:rsid w:val="00CD1AB8"/>
  </w:style>
  <w:style w:type="character" w:customStyle="1" w:styleId="ListLabel162">
    <w:name w:val="ListLabel 162"/>
    <w:rsid w:val="00CD1AB8"/>
  </w:style>
  <w:style w:type="character" w:customStyle="1" w:styleId="ListLabel163">
    <w:name w:val="ListLabel 163"/>
    <w:rsid w:val="00CD1AB8"/>
  </w:style>
  <w:style w:type="character" w:customStyle="1" w:styleId="ListLabel164">
    <w:name w:val="ListLabel 164"/>
    <w:rsid w:val="00CD1AB8"/>
  </w:style>
  <w:style w:type="character" w:customStyle="1" w:styleId="ListLabel165">
    <w:name w:val="ListLabel 165"/>
    <w:rsid w:val="00CD1AB8"/>
  </w:style>
  <w:style w:type="character" w:customStyle="1" w:styleId="ListLabel166">
    <w:name w:val="ListLabel 166"/>
    <w:rsid w:val="00CD1AB8"/>
  </w:style>
  <w:style w:type="character" w:customStyle="1" w:styleId="ListLabel167">
    <w:name w:val="ListLabel 167"/>
    <w:rsid w:val="00CD1AB8"/>
  </w:style>
  <w:style w:type="character" w:customStyle="1" w:styleId="ListLabel168">
    <w:name w:val="ListLabel 168"/>
    <w:rsid w:val="00CD1AB8"/>
  </w:style>
  <w:style w:type="character" w:customStyle="1" w:styleId="ListLabel169">
    <w:name w:val="ListLabel 169"/>
    <w:rsid w:val="00CD1AB8"/>
  </w:style>
  <w:style w:type="character" w:customStyle="1" w:styleId="ListLabel170">
    <w:name w:val="ListLabel 170"/>
    <w:rsid w:val="00CD1AB8"/>
  </w:style>
  <w:style w:type="character" w:customStyle="1" w:styleId="ListLabel171">
    <w:name w:val="ListLabel 171"/>
    <w:rsid w:val="00CD1AB8"/>
  </w:style>
  <w:style w:type="character" w:customStyle="1" w:styleId="ListLabel172">
    <w:name w:val="ListLabel 172"/>
    <w:rsid w:val="00CD1AB8"/>
  </w:style>
  <w:style w:type="character" w:customStyle="1" w:styleId="ListLabel173">
    <w:name w:val="ListLabel 173"/>
    <w:rsid w:val="00CD1AB8"/>
  </w:style>
  <w:style w:type="character" w:customStyle="1" w:styleId="ListLabel174">
    <w:name w:val="ListLabel 174"/>
    <w:rsid w:val="00CD1AB8"/>
  </w:style>
  <w:style w:type="character" w:customStyle="1" w:styleId="ListLabel175">
    <w:name w:val="ListLabel 175"/>
    <w:rsid w:val="00CD1AB8"/>
  </w:style>
  <w:style w:type="character" w:customStyle="1" w:styleId="ListLabel176">
    <w:name w:val="ListLabel 176"/>
    <w:rsid w:val="00CD1AB8"/>
  </w:style>
  <w:style w:type="character" w:customStyle="1" w:styleId="ListLabel177">
    <w:name w:val="ListLabel 177"/>
    <w:rsid w:val="00CD1AB8"/>
  </w:style>
  <w:style w:type="character" w:customStyle="1" w:styleId="ListLabel178">
    <w:name w:val="ListLabel 178"/>
    <w:rsid w:val="00CD1AB8"/>
  </w:style>
  <w:style w:type="character" w:customStyle="1" w:styleId="ListLabel179">
    <w:name w:val="ListLabel 179"/>
    <w:rsid w:val="00CD1AB8"/>
  </w:style>
  <w:style w:type="character" w:customStyle="1" w:styleId="ListLabel180">
    <w:name w:val="ListLabel 180"/>
    <w:rsid w:val="00CD1AB8"/>
  </w:style>
  <w:style w:type="character" w:customStyle="1" w:styleId="ListLabel181">
    <w:name w:val="ListLabel 181"/>
    <w:rsid w:val="00CD1AB8"/>
  </w:style>
  <w:style w:type="character" w:customStyle="1" w:styleId="ListLabel182">
    <w:name w:val="ListLabel 182"/>
    <w:rsid w:val="00CD1AB8"/>
  </w:style>
  <w:style w:type="character" w:customStyle="1" w:styleId="ListLabel183">
    <w:name w:val="ListLabel 183"/>
    <w:rsid w:val="00CD1AB8"/>
  </w:style>
  <w:style w:type="character" w:customStyle="1" w:styleId="ListLabel184">
    <w:name w:val="ListLabel 184"/>
    <w:rsid w:val="00CD1AB8"/>
  </w:style>
  <w:style w:type="character" w:customStyle="1" w:styleId="ListLabel185">
    <w:name w:val="ListLabel 185"/>
    <w:rsid w:val="00CD1AB8"/>
  </w:style>
  <w:style w:type="character" w:customStyle="1" w:styleId="ListLabel186">
    <w:name w:val="ListLabel 186"/>
    <w:rsid w:val="00CD1AB8"/>
  </w:style>
  <w:style w:type="character" w:customStyle="1" w:styleId="ListLabel187">
    <w:name w:val="ListLabel 187"/>
    <w:rsid w:val="00CD1AB8"/>
  </w:style>
  <w:style w:type="character" w:customStyle="1" w:styleId="ListLabel188">
    <w:name w:val="ListLabel 188"/>
    <w:rsid w:val="00CD1AB8"/>
  </w:style>
  <w:style w:type="character" w:customStyle="1" w:styleId="ListLabel189">
    <w:name w:val="ListLabel 189"/>
    <w:rsid w:val="00CD1AB8"/>
  </w:style>
  <w:style w:type="character" w:customStyle="1" w:styleId="ListLabel190">
    <w:name w:val="ListLabel 190"/>
    <w:rsid w:val="00CD1AB8"/>
  </w:style>
  <w:style w:type="character" w:customStyle="1" w:styleId="ListLabel191">
    <w:name w:val="ListLabel 191"/>
    <w:rsid w:val="00CD1AB8"/>
  </w:style>
  <w:style w:type="character" w:customStyle="1" w:styleId="ListLabel192">
    <w:name w:val="ListLabel 192"/>
    <w:rsid w:val="00CD1AB8"/>
  </w:style>
  <w:style w:type="character" w:customStyle="1" w:styleId="ListLabel193">
    <w:name w:val="ListLabel 193"/>
    <w:rsid w:val="00CD1AB8"/>
  </w:style>
  <w:style w:type="character" w:customStyle="1" w:styleId="ListLabel194">
    <w:name w:val="ListLabel 194"/>
    <w:rsid w:val="00CD1AB8"/>
  </w:style>
  <w:style w:type="character" w:customStyle="1" w:styleId="ListLabel195">
    <w:name w:val="ListLabel 195"/>
    <w:rsid w:val="00CD1AB8"/>
  </w:style>
  <w:style w:type="character" w:customStyle="1" w:styleId="ListLabel196">
    <w:name w:val="ListLabel 196"/>
    <w:rsid w:val="00CD1AB8"/>
  </w:style>
  <w:style w:type="character" w:customStyle="1" w:styleId="ListLabel197">
    <w:name w:val="ListLabel 197"/>
    <w:rsid w:val="00CD1AB8"/>
  </w:style>
  <w:style w:type="character" w:customStyle="1" w:styleId="ListLabel198">
    <w:name w:val="ListLabel 198"/>
    <w:rsid w:val="00CD1AB8"/>
  </w:style>
  <w:style w:type="character" w:customStyle="1" w:styleId="ListLabel199">
    <w:name w:val="ListLabel 199"/>
    <w:rsid w:val="00CD1AB8"/>
  </w:style>
  <w:style w:type="character" w:customStyle="1" w:styleId="ListLabel200">
    <w:name w:val="ListLabel 200"/>
    <w:rsid w:val="00CD1AB8"/>
  </w:style>
  <w:style w:type="character" w:customStyle="1" w:styleId="ListLabel201">
    <w:name w:val="ListLabel 201"/>
    <w:rsid w:val="00CD1AB8"/>
  </w:style>
  <w:style w:type="character" w:customStyle="1" w:styleId="ListLabel202">
    <w:name w:val="ListLabel 202"/>
    <w:rsid w:val="00CD1AB8"/>
  </w:style>
  <w:style w:type="character" w:customStyle="1" w:styleId="ListLabel203">
    <w:name w:val="ListLabel 203"/>
    <w:rsid w:val="00CD1AB8"/>
  </w:style>
  <w:style w:type="character" w:customStyle="1" w:styleId="ListLabel204">
    <w:name w:val="ListLabel 204"/>
    <w:rsid w:val="00CD1AB8"/>
  </w:style>
  <w:style w:type="character" w:customStyle="1" w:styleId="ListLabel205">
    <w:name w:val="ListLabel 205"/>
    <w:rsid w:val="00CD1AB8"/>
  </w:style>
  <w:style w:type="character" w:customStyle="1" w:styleId="ListLabel206">
    <w:name w:val="ListLabel 206"/>
    <w:rsid w:val="00CD1AB8"/>
  </w:style>
  <w:style w:type="character" w:customStyle="1" w:styleId="ListLabel207">
    <w:name w:val="ListLabel 207"/>
    <w:rsid w:val="00CD1AB8"/>
  </w:style>
  <w:style w:type="character" w:customStyle="1" w:styleId="ListLabel208">
    <w:name w:val="ListLabel 208"/>
    <w:rsid w:val="00CD1AB8"/>
  </w:style>
  <w:style w:type="character" w:customStyle="1" w:styleId="ListLabel209">
    <w:name w:val="ListLabel 209"/>
    <w:rsid w:val="00CD1AB8"/>
  </w:style>
  <w:style w:type="character" w:customStyle="1" w:styleId="ListLabel210">
    <w:name w:val="ListLabel 210"/>
    <w:rsid w:val="00CD1AB8"/>
  </w:style>
  <w:style w:type="character" w:customStyle="1" w:styleId="ListLabel211">
    <w:name w:val="ListLabel 211"/>
    <w:rsid w:val="00CD1AB8"/>
  </w:style>
  <w:style w:type="character" w:customStyle="1" w:styleId="ListLabel212">
    <w:name w:val="ListLabel 212"/>
    <w:rsid w:val="00CD1AB8"/>
  </w:style>
  <w:style w:type="character" w:customStyle="1" w:styleId="ListLabel213">
    <w:name w:val="ListLabel 213"/>
    <w:rsid w:val="00CD1AB8"/>
  </w:style>
  <w:style w:type="character" w:customStyle="1" w:styleId="ListLabel214">
    <w:name w:val="ListLabel 214"/>
    <w:rsid w:val="00CD1AB8"/>
  </w:style>
  <w:style w:type="character" w:customStyle="1" w:styleId="ListLabel215">
    <w:name w:val="ListLabel 215"/>
    <w:rsid w:val="00CD1AB8"/>
  </w:style>
  <w:style w:type="character" w:customStyle="1" w:styleId="ListLabel216">
    <w:name w:val="ListLabel 216"/>
    <w:rsid w:val="00CD1AB8"/>
  </w:style>
  <w:style w:type="character" w:customStyle="1" w:styleId="ListLabel217">
    <w:name w:val="ListLabel 217"/>
    <w:rsid w:val="00CD1AB8"/>
  </w:style>
  <w:style w:type="character" w:customStyle="1" w:styleId="ListLabel218">
    <w:name w:val="ListLabel 218"/>
    <w:rsid w:val="00CD1AB8"/>
  </w:style>
  <w:style w:type="character" w:customStyle="1" w:styleId="ListLabel219">
    <w:name w:val="ListLabel 219"/>
    <w:rsid w:val="00CD1AB8"/>
  </w:style>
  <w:style w:type="character" w:customStyle="1" w:styleId="ListLabel220">
    <w:name w:val="ListLabel 220"/>
    <w:rsid w:val="00CD1AB8"/>
  </w:style>
  <w:style w:type="character" w:customStyle="1" w:styleId="ListLabel221">
    <w:name w:val="ListLabel 221"/>
    <w:rsid w:val="00CD1AB8"/>
  </w:style>
  <w:style w:type="character" w:customStyle="1" w:styleId="ListLabel222">
    <w:name w:val="ListLabel 222"/>
    <w:rsid w:val="00CD1AB8"/>
  </w:style>
  <w:style w:type="character" w:customStyle="1" w:styleId="ListLabel223">
    <w:name w:val="ListLabel 223"/>
    <w:rsid w:val="00CD1AB8"/>
  </w:style>
  <w:style w:type="character" w:customStyle="1" w:styleId="ListLabel224">
    <w:name w:val="ListLabel 224"/>
    <w:rsid w:val="00CD1AB8"/>
  </w:style>
  <w:style w:type="character" w:customStyle="1" w:styleId="ListLabel225">
    <w:name w:val="ListLabel 225"/>
    <w:rsid w:val="00CD1AB8"/>
  </w:style>
  <w:style w:type="character" w:customStyle="1" w:styleId="ListLabel226">
    <w:name w:val="ListLabel 226"/>
    <w:rsid w:val="00CD1AB8"/>
  </w:style>
  <w:style w:type="character" w:customStyle="1" w:styleId="ListLabel227">
    <w:name w:val="ListLabel 227"/>
    <w:rsid w:val="00CD1AB8"/>
  </w:style>
  <w:style w:type="character" w:customStyle="1" w:styleId="ListLabel228">
    <w:name w:val="ListLabel 228"/>
    <w:rsid w:val="00CD1AB8"/>
  </w:style>
  <w:style w:type="character" w:customStyle="1" w:styleId="ListLabel229">
    <w:name w:val="ListLabel 229"/>
    <w:rsid w:val="00CD1AB8"/>
  </w:style>
  <w:style w:type="character" w:customStyle="1" w:styleId="ListLabel230">
    <w:name w:val="ListLabel 230"/>
    <w:rsid w:val="00CD1AB8"/>
  </w:style>
  <w:style w:type="character" w:customStyle="1" w:styleId="ListLabel231">
    <w:name w:val="ListLabel 231"/>
    <w:rsid w:val="00CD1AB8"/>
  </w:style>
  <w:style w:type="character" w:customStyle="1" w:styleId="ListLabel232">
    <w:name w:val="ListLabel 232"/>
    <w:rsid w:val="00CD1AB8"/>
  </w:style>
  <w:style w:type="character" w:customStyle="1" w:styleId="ListLabel233">
    <w:name w:val="ListLabel 233"/>
    <w:rsid w:val="00CD1AB8"/>
  </w:style>
  <w:style w:type="character" w:customStyle="1" w:styleId="ListLabel234">
    <w:name w:val="ListLabel 234"/>
    <w:rsid w:val="00CD1AB8"/>
  </w:style>
  <w:style w:type="character" w:customStyle="1" w:styleId="ListLabel235">
    <w:name w:val="ListLabel 235"/>
    <w:rsid w:val="00CD1AB8"/>
  </w:style>
  <w:style w:type="character" w:customStyle="1" w:styleId="ListLabel236">
    <w:name w:val="ListLabel 236"/>
    <w:rsid w:val="00CD1AB8"/>
    <w:rPr>
      <w:rFonts w:eastAsia="Times New Roman"/>
    </w:rPr>
  </w:style>
  <w:style w:type="character" w:customStyle="1" w:styleId="ListLabel237">
    <w:name w:val="ListLabel 237"/>
    <w:rsid w:val="00CD1AB8"/>
    <w:rPr>
      <w:rFonts w:eastAsia="Times New Roman"/>
    </w:rPr>
  </w:style>
  <w:style w:type="character" w:customStyle="1" w:styleId="ListLabel238">
    <w:name w:val="ListLabel 238"/>
    <w:rsid w:val="00CD1AB8"/>
    <w:rPr>
      <w:b/>
      <w:bCs/>
    </w:rPr>
  </w:style>
  <w:style w:type="character" w:customStyle="1" w:styleId="ListLabel239">
    <w:name w:val="ListLabel 239"/>
    <w:rsid w:val="00CD1AB8"/>
  </w:style>
  <w:style w:type="character" w:customStyle="1" w:styleId="ListLabel240">
    <w:name w:val="ListLabel 240"/>
    <w:rsid w:val="00CD1AB8"/>
  </w:style>
  <w:style w:type="character" w:customStyle="1" w:styleId="ListLabel241">
    <w:name w:val="ListLabel 241"/>
    <w:rsid w:val="00CD1AB8"/>
  </w:style>
  <w:style w:type="character" w:customStyle="1" w:styleId="ListLabel242">
    <w:name w:val="ListLabel 242"/>
    <w:rsid w:val="00CD1AB8"/>
  </w:style>
  <w:style w:type="character" w:customStyle="1" w:styleId="ListLabel243">
    <w:name w:val="ListLabel 243"/>
    <w:rsid w:val="00CD1AB8"/>
  </w:style>
  <w:style w:type="character" w:customStyle="1" w:styleId="ListLabel244">
    <w:name w:val="ListLabel 244"/>
    <w:rsid w:val="00CD1AB8"/>
  </w:style>
  <w:style w:type="character" w:customStyle="1" w:styleId="ListLabel245">
    <w:name w:val="ListLabel 245"/>
    <w:rsid w:val="00CD1AB8"/>
  </w:style>
  <w:style w:type="character" w:customStyle="1" w:styleId="ListLabel246">
    <w:name w:val="ListLabel 246"/>
    <w:rsid w:val="00CD1AB8"/>
  </w:style>
  <w:style w:type="character" w:customStyle="1" w:styleId="ListLabel247">
    <w:name w:val="ListLabel 247"/>
    <w:rsid w:val="00CD1AB8"/>
  </w:style>
  <w:style w:type="character" w:customStyle="1" w:styleId="ListLabel248">
    <w:name w:val="ListLabel 248"/>
    <w:rsid w:val="00CD1AB8"/>
  </w:style>
  <w:style w:type="character" w:customStyle="1" w:styleId="ListLabel249">
    <w:name w:val="ListLabel 249"/>
    <w:rsid w:val="00CD1AB8"/>
    <w:rPr>
      <w:color w:val="00000A"/>
    </w:rPr>
  </w:style>
  <w:style w:type="character" w:customStyle="1" w:styleId="ListLabel250">
    <w:name w:val="ListLabel 250"/>
    <w:rsid w:val="00CD1AB8"/>
  </w:style>
  <w:style w:type="character" w:customStyle="1" w:styleId="ListLabel251">
    <w:name w:val="ListLabel 251"/>
    <w:rsid w:val="00CD1AB8"/>
  </w:style>
  <w:style w:type="character" w:customStyle="1" w:styleId="ListLabel252">
    <w:name w:val="ListLabel 252"/>
    <w:rsid w:val="00CD1AB8"/>
  </w:style>
  <w:style w:type="character" w:customStyle="1" w:styleId="ListLabel253">
    <w:name w:val="ListLabel 253"/>
    <w:rsid w:val="00CD1AB8"/>
  </w:style>
  <w:style w:type="character" w:customStyle="1" w:styleId="ListLabel254">
    <w:name w:val="ListLabel 254"/>
    <w:rsid w:val="00CD1AB8"/>
  </w:style>
  <w:style w:type="character" w:customStyle="1" w:styleId="ListLabel255">
    <w:name w:val="ListLabel 255"/>
    <w:rsid w:val="00CD1AB8"/>
  </w:style>
  <w:style w:type="character" w:customStyle="1" w:styleId="ListLabel256">
    <w:name w:val="ListLabel 256"/>
    <w:rsid w:val="00CD1AB8"/>
  </w:style>
  <w:style w:type="character" w:customStyle="1" w:styleId="ListLabel257">
    <w:name w:val="ListLabel 257"/>
    <w:rsid w:val="00CD1AB8"/>
  </w:style>
  <w:style w:type="character" w:customStyle="1" w:styleId="ListLabel258">
    <w:name w:val="ListLabel 258"/>
    <w:rsid w:val="00CD1AB8"/>
  </w:style>
  <w:style w:type="character" w:customStyle="1" w:styleId="ListLabel259">
    <w:name w:val="ListLabel 259"/>
    <w:rsid w:val="00CD1AB8"/>
  </w:style>
  <w:style w:type="character" w:customStyle="1" w:styleId="ListLabel260">
    <w:name w:val="ListLabel 260"/>
    <w:rsid w:val="00CD1AB8"/>
    <w:rPr>
      <w:rFonts w:eastAsia="Times New Roman"/>
    </w:rPr>
  </w:style>
  <w:style w:type="character" w:customStyle="1" w:styleId="ListLabel261">
    <w:name w:val="ListLabel 261"/>
    <w:rsid w:val="00CD1AB8"/>
    <w:rPr>
      <w:b/>
      <w:bCs/>
    </w:rPr>
  </w:style>
  <w:style w:type="character" w:customStyle="1" w:styleId="ListLabel262">
    <w:name w:val="ListLabel 262"/>
    <w:rsid w:val="00CD1AB8"/>
    <w:rPr>
      <w:sz w:val="20"/>
      <w:szCs w:val="20"/>
    </w:rPr>
  </w:style>
  <w:style w:type="character" w:customStyle="1" w:styleId="ListLabel263">
    <w:name w:val="ListLabel 263"/>
    <w:rsid w:val="00CD1AB8"/>
  </w:style>
  <w:style w:type="character" w:customStyle="1" w:styleId="ListLabel264">
    <w:name w:val="ListLabel 264"/>
    <w:rsid w:val="00CD1AB8"/>
    <w:rPr>
      <w:rFonts w:ascii="Calibri" w:hAnsi="Calibri" w:cs="Calibri"/>
      <w:b/>
      <w:bCs/>
    </w:rPr>
  </w:style>
  <w:style w:type="character" w:customStyle="1" w:styleId="ListLabel265">
    <w:name w:val="ListLabel 265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266">
    <w:name w:val="ListLabel 266"/>
    <w:rsid w:val="00CD1AB8"/>
  </w:style>
  <w:style w:type="character" w:customStyle="1" w:styleId="ListLabel267">
    <w:name w:val="ListLabel 267"/>
    <w:rsid w:val="00CD1AB8"/>
  </w:style>
  <w:style w:type="character" w:customStyle="1" w:styleId="ListLabel268">
    <w:name w:val="ListLabel 268"/>
    <w:rsid w:val="00CD1AB8"/>
  </w:style>
  <w:style w:type="character" w:customStyle="1" w:styleId="ListLabel269">
    <w:name w:val="ListLabel 269"/>
    <w:rsid w:val="00CD1AB8"/>
  </w:style>
  <w:style w:type="character" w:customStyle="1" w:styleId="ListLabel270">
    <w:name w:val="ListLabel 270"/>
    <w:rsid w:val="00CD1AB8"/>
  </w:style>
  <w:style w:type="character" w:customStyle="1" w:styleId="ListLabel271">
    <w:name w:val="ListLabel 271"/>
    <w:rsid w:val="00CD1AB8"/>
  </w:style>
  <w:style w:type="character" w:customStyle="1" w:styleId="ListLabel272">
    <w:name w:val="ListLabel 272"/>
    <w:rsid w:val="00CD1AB8"/>
  </w:style>
  <w:style w:type="character" w:customStyle="1" w:styleId="ListLabel273">
    <w:name w:val="ListLabel 273"/>
    <w:rsid w:val="00CD1AB8"/>
    <w:rPr>
      <w:b/>
      <w:bCs/>
    </w:rPr>
  </w:style>
  <w:style w:type="character" w:customStyle="1" w:styleId="ListLabel274">
    <w:name w:val="ListLabel 274"/>
    <w:rsid w:val="00CD1AB8"/>
    <w:rPr>
      <w:rFonts w:ascii="Calibri" w:hAnsi="Calibri" w:cs="Calibri"/>
      <w:sz w:val="20"/>
      <w:szCs w:val="20"/>
    </w:rPr>
  </w:style>
  <w:style w:type="character" w:customStyle="1" w:styleId="ListLabel275">
    <w:name w:val="ListLabel 275"/>
    <w:rsid w:val="00CD1AB8"/>
  </w:style>
  <w:style w:type="character" w:customStyle="1" w:styleId="ListLabel276">
    <w:name w:val="ListLabel 276"/>
    <w:rsid w:val="00CD1AB8"/>
  </w:style>
  <w:style w:type="character" w:customStyle="1" w:styleId="ListLabel277">
    <w:name w:val="ListLabel 277"/>
    <w:rsid w:val="00CD1AB8"/>
  </w:style>
  <w:style w:type="character" w:customStyle="1" w:styleId="ListLabel278">
    <w:name w:val="ListLabel 278"/>
    <w:rsid w:val="00CD1AB8"/>
  </w:style>
  <w:style w:type="character" w:customStyle="1" w:styleId="ListLabel279">
    <w:name w:val="ListLabel 279"/>
    <w:rsid w:val="00CD1AB8"/>
  </w:style>
  <w:style w:type="character" w:customStyle="1" w:styleId="ListLabel280">
    <w:name w:val="ListLabel 280"/>
    <w:rsid w:val="00CD1AB8"/>
  </w:style>
  <w:style w:type="character" w:customStyle="1" w:styleId="ListLabel281">
    <w:name w:val="ListLabel 281"/>
    <w:rsid w:val="00CD1AB8"/>
  </w:style>
  <w:style w:type="character" w:customStyle="1" w:styleId="ListLabel282">
    <w:name w:val="ListLabel 282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283">
    <w:name w:val="ListLabel 283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284">
    <w:name w:val="ListLabel 284"/>
    <w:rsid w:val="00CD1AB8"/>
    <w:rPr>
      <w:rFonts w:ascii="Calibri" w:hAnsi="Calibri" w:cs="Calibri"/>
      <w:b/>
      <w:bCs/>
      <w:color w:val="00000A"/>
      <w:sz w:val="20"/>
      <w:szCs w:val="20"/>
    </w:rPr>
  </w:style>
  <w:style w:type="character" w:customStyle="1" w:styleId="ListLabel285">
    <w:name w:val="ListLabel 285"/>
    <w:rsid w:val="00CD1AB8"/>
  </w:style>
  <w:style w:type="character" w:customStyle="1" w:styleId="ListLabel286">
    <w:name w:val="ListLabel 286"/>
    <w:rsid w:val="00CD1AB8"/>
  </w:style>
  <w:style w:type="character" w:customStyle="1" w:styleId="ListLabel287">
    <w:name w:val="ListLabel 287"/>
    <w:rsid w:val="00CD1AB8"/>
  </w:style>
  <w:style w:type="character" w:customStyle="1" w:styleId="ListLabel288">
    <w:name w:val="ListLabel 288"/>
    <w:rsid w:val="00CD1AB8"/>
  </w:style>
  <w:style w:type="character" w:customStyle="1" w:styleId="ListLabel289">
    <w:name w:val="ListLabel 289"/>
    <w:rsid w:val="00CD1AB8"/>
  </w:style>
  <w:style w:type="character" w:customStyle="1" w:styleId="ListLabel290">
    <w:name w:val="ListLabel 290"/>
    <w:rsid w:val="00CD1AB8"/>
  </w:style>
  <w:style w:type="character" w:customStyle="1" w:styleId="ListLabel291">
    <w:name w:val="ListLabel 291"/>
    <w:rsid w:val="00CD1AB8"/>
    <w:rPr>
      <w:sz w:val="20"/>
      <w:szCs w:val="20"/>
      <w:u w:val="none"/>
    </w:rPr>
  </w:style>
  <w:style w:type="character" w:customStyle="1" w:styleId="ListLabel292">
    <w:name w:val="ListLabel 292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293">
    <w:name w:val="ListLabel 293"/>
    <w:rsid w:val="00CD1AB8"/>
    <w:rPr>
      <w:b/>
      <w:bCs/>
    </w:rPr>
  </w:style>
  <w:style w:type="character" w:customStyle="1" w:styleId="ListLabel294">
    <w:name w:val="ListLabel 294"/>
    <w:rsid w:val="00CD1AB8"/>
  </w:style>
  <w:style w:type="character" w:customStyle="1" w:styleId="ListLabel295">
    <w:name w:val="ListLabel 295"/>
    <w:rsid w:val="00CD1AB8"/>
  </w:style>
  <w:style w:type="character" w:customStyle="1" w:styleId="ListLabel296">
    <w:name w:val="ListLabel 296"/>
    <w:rsid w:val="00CD1AB8"/>
  </w:style>
  <w:style w:type="character" w:customStyle="1" w:styleId="ListLabel297">
    <w:name w:val="ListLabel 297"/>
    <w:rsid w:val="00CD1AB8"/>
  </w:style>
  <w:style w:type="character" w:customStyle="1" w:styleId="ListLabel298">
    <w:name w:val="ListLabel 298"/>
    <w:rsid w:val="00CD1AB8"/>
  </w:style>
  <w:style w:type="character" w:customStyle="1" w:styleId="ListLabel299">
    <w:name w:val="ListLabel 299"/>
    <w:rsid w:val="00CD1AB8"/>
  </w:style>
  <w:style w:type="character" w:customStyle="1" w:styleId="ListLabel300">
    <w:name w:val="ListLabel 300"/>
    <w:rsid w:val="00CD1AB8"/>
    <w:rPr>
      <w:rFonts w:ascii="Calibri" w:hAnsi="Calibri" w:cs="Calibri"/>
    </w:rPr>
  </w:style>
  <w:style w:type="character" w:customStyle="1" w:styleId="ListLabel301">
    <w:name w:val="ListLabel 301"/>
    <w:rsid w:val="00CD1AB8"/>
    <w:rPr>
      <w:rFonts w:ascii="Calibri" w:hAnsi="Calibri" w:cs="Calibri"/>
      <w:sz w:val="20"/>
      <w:szCs w:val="20"/>
    </w:rPr>
  </w:style>
  <w:style w:type="character" w:customStyle="1" w:styleId="ListLabel302">
    <w:name w:val="ListLabel 302"/>
    <w:rsid w:val="00CD1AB8"/>
  </w:style>
  <w:style w:type="character" w:customStyle="1" w:styleId="ListLabel303">
    <w:name w:val="ListLabel 303"/>
    <w:rsid w:val="00CD1AB8"/>
  </w:style>
  <w:style w:type="character" w:customStyle="1" w:styleId="ListLabel304">
    <w:name w:val="ListLabel 304"/>
    <w:rsid w:val="00CD1AB8"/>
  </w:style>
  <w:style w:type="character" w:customStyle="1" w:styleId="ListLabel305">
    <w:name w:val="ListLabel 305"/>
    <w:rsid w:val="00CD1AB8"/>
  </w:style>
  <w:style w:type="character" w:customStyle="1" w:styleId="ListLabel306">
    <w:name w:val="ListLabel 306"/>
    <w:rsid w:val="00CD1AB8"/>
  </w:style>
  <w:style w:type="character" w:customStyle="1" w:styleId="ListLabel307">
    <w:name w:val="ListLabel 307"/>
    <w:rsid w:val="00CD1AB8"/>
  </w:style>
  <w:style w:type="character" w:customStyle="1" w:styleId="ListLabel308">
    <w:name w:val="ListLabel 308"/>
    <w:rsid w:val="00CD1AB8"/>
  </w:style>
  <w:style w:type="character" w:customStyle="1" w:styleId="ListLabel309">
    <w:name w:val="ListLabel 309"/>
    <w:rsid w:val="00CD1AB8"/>
    <w:rPr>
      <w:b/>
      <w:bCs/>
      <w:sz w:val="20"/>
      <w:szCs w:val="20"/>
      <w:u w:val="none"/>
    </w:rPr>
  </w:style>
  <w:style w:type="character" w:customStyle="1" w:styleId="ListLabel310">
    <w:name w:val="ListLabel 310"/>
    <w:rsid w:val="00CD1AB8"/>
    <w:rPr>
      <w:rFonts w:ascii="Calibri" w:hAnsi="Calibri" w:cs="Calibri"/>
      <w:sz w:val="20"/>
      <w:szCs w:val="20"/>
      <w:u w:val="none"/>
    </w:rPr>
  </w:style>
  <w:style w:type="character" w:customStyle="1" w:styleId="ListLabel311">
    <w:name w:val="ListLabel 311"/>
    <w:rsid w:val="00CD1AB8"/>
  </w:style>
  <w:style w:type="character" w:customStyle="1" w:styleId="ListLabel312">
    <w:name w:val="ListLabel 312"/>
    <w:rsid w:val="00CD1AB8"/>
  </w:style>
  <w:style w:type="character" w:customStyle="1" w:styleId="ListLabel313">
    <w:name w:val="ListLabel 313"/>
    <w:rsid w:val="00CD1AB8"/>
  </w:style>
  <w:style w:type="character" w:customStyle="1" w:styleId="ListLabel314">
    <w:name w:val="ListLabel 314"/>
    <w:rsid w:val="00CD1AB8"/>
  </w:style>
  <w:style w:type="character" w:customStyle="1" w:styleId="ListLabel315">
    <w:name w:val="ListLabel 315"/>
    <w:rsid w:val="00CD1AB8"/>
  </w:style>
  <w:style w:type="character" w:customStyle="1" w:styleId="ListLabel316">
    <w:name w:val="ListLabel 316"/>
    <w:rsid w:val="00CD1AB8"/>
  </w:style>
  <w:style w:type="character" w:customStyle="1" w:styleId="ListLabel317">
    <w:name w:val="ListLabel 317"/>
    <w:rsid w:val="00CD1AB8"/>
  </w:style>
  <w:style w:type="character" w:customStyle="1" w:styleId="ListLabel318">
    <w:name w:val="ListLabel 318"/>
    <w:rsid w:val="00CD1AB8"/>
  </w:style>
  <w:style w:type="character" w:customStyle="1" w:styleId="ListLabel319">
    <w:name w:val="ListLabel 319"/>
    <w:rsid w:val="00CD1AB8"/>
    <w:rPr>
      <w:rFonts w:ascii="Calibri" w:hAnsi="Calibri" w:cs="Calibri"/>
      <w:b/>
      <w:bCs/>
      <w:sz w:val="20"/>
      <w:szCs w:val="20"/>
    </w:rPr>
  </w:style>
  <w:style w:type="character" w:customStyle="1" w:styleId="ListLabel320">
    <w:name w:val="ListLabel 320"/>
    <w:rsid w:val="00CD1AB8"/>
  </w:style>
  <w:style w:type="character" w:customStyle="1" w:styleId="ListLabel321">
    <w:name w:val="ListLabel 321"/>
    <w:rsid w:val="00CD1AB8"/>
  </w:style>
  <w:style w:type="character" w:customStyle="1" w:styleId="ListLabel322">
    <w:name w:val="ListLabel 322"/>
    <w:rsid w:val="00CD1AB8"/>
  </w:style>
  <w:style w:type="character" w:customStyle="1" w:styleId="ListLabel323">
    <w:name w:val="ListLabel 323"/>
    <w:rsid w:val="00CD1AB8"/>
  </w:style>
  <w:style w:type="character" w:customStyle="1" w:styleId="ListLabel324">
    <w:name w:val="ListLabel 324"/>
    <w:rsid w:val="00CD1AB8"/>
  </w:style>
  <w:style w:type="character" w:customStyle="1" w:styleId="ListLabel325">
    <w:name w:val="ListLabel 325"/>
    <w:rsid w:val="00CD1AB8"/>
  </w:style>
  <w:style w:type="character" w:customStyle="1" w:styleId="ListLabel326">
    <w:name w:val="ListLabel 326"/>
    <w:rsid w:val="00CD1AB8"/>
  </w:style>
  <w:style w:type="character" w:customStyle="1" w:styleId="ListLabel327">
    <w:name w:val="ListLabel 327"/>
    <w:rsid w:val="00CD1AB8"/>
    <w:rPr>
      <w:rFonts w:ascii="Calibri" w:hAnsi="Calibri" w:cs="Calibri"/>
      <w:sz w:val="20"/>
      <w:szCs w:val="20"/>
    </w:rPr>
  </w:style>
  <w:style w:type="character" w:customStyle="1" w:styleId="ListLabel328">
    <w:name w:val="ListLabel 328"/>
    <w:rsid w:val="00CD1AB8"/>
  </w:style>
  <w:style w:type="character" w:customStyle="1" w:styleId="ListLabel329">
    <w:name w:val="ListLabel 329"/>
    <w:rsid w:val="00CD1AB8"/>
  </w:style>
  <w:style w:type="character" w:customStyle="1" w:styleId="ListLabel330">
    <w:name w:val="ListLabel 330"/>
    <w:rsid w:val="00CD1AB8"/>
  </w:style>
  <w:style w:type="character" w:customStyle="1" w:styleId="ListLabel331">
    <w:name w:val="ListLabel 331"/>
    <w:rsid w:val="00CD1AB8"/>
  </w:style>
  <w:style w:type="character" w:customStyle="1" w:styleId="ListLabel332">
    <w:name w:val="ListLabel 332"/>
    <w:rsid w:val="00CD1AB8"/>
  </w:style>
  <w:style w:type="character" w:customStyle="1" w:styleId="ListLabel333">
    <w:name w:val="ListLabel 333"/>
    <w:rsid w:val="00CD1AB8"/>
  </w:style>
  <w:style w:type="character" w:customStyle="1" w:styleId="ListLabel334">
    <w:name w:val="ListLabel 334"/>
    <w:rsid w:val="00CD1AB8"/>
  </w:style>
  <w:style w:type="character" w:customStyle="1" w:styleId="ListLabel335">
    <w:name w:val="ListLabel 335"/>
    <w:rsid w:val="00CD1AB8"/>
  </w:style>
  <w:style w:type="character" w:customStyle="1" w:styleId="ListLabel336">
    <w:name w:val="ListLabel 336"/>
    <w:rsid w:val="00CD1AB8"/>
    <w:rPr>
      <w:sz w:val="24"/>
      <w:szCs w:val="24"/>
    </w:rPr>
  </w:style>
  <w:style w:type="character" w:customStyle="1" w:styleId="ListLabel337">
    <w:name w:val="ListLabel 337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338">
    <w:name w:val="ListLabel 338"/>
    <w:rsid w:val="00CD1AB8"/>
    <w:rPr>
      <w:sz w:val="22"/>
      <w:szCs w:val="22"/>
    </w:rPr>
  </w:style>
  <w:style w:type="character" w:customStyle="1" w:styleId="ListLabel339">
    <w:name w:val="ListLabel 339"/>
    <w:rsid w:val="00CD1AB8"/>
    <w:rPr>
      <w:sz w:val="24"/>
      <w:szCs w:val="24"/>
    </w:rPr>
  </w:style>
  <w:style w:type="character" w:customStyle="1" w:styleId="ListLabel340">
    <w:name w:val="ListLabel 340"/>
    <w:rsid w:val="00CD1AB8"/>
    <w:rPr>
      <w:sz w:val="24"/>
      <w:szCs w:val="24"/>
    </w:rPr>
  </w:style>
  <w:style w:type="character" w:customStyle="1" w:styleId="ListLabel341">
    <w:name w:val="ListLabel 341"/>
    <w:rsid w:val="00CD1AB8"/>
    <w:rPr>
      <w:sz w:val="24"/>
      <w:szCs w:val="24"/>
    </w:rPr>
  </w:style>
  <w:style w:type="character" w:customStyle="1" w:styleId="ListLabel342">
    <w:name w:val="ListLabel 342"/>
    <w:rsid w:val="00CD1AB8"/>
    <w:rPr>
      <w:sz w:val="24"/>
      <w:szCs w:val="24"/>
    </w:rPr>
  </w:style>
  <w:style w:type="character" w:customStyle="1" w:styleId="ListLabel343">
    <w:name w:val="ListLabel 343"/>
    <w:rsid w:val="00CD1AB8"/>
    <w:rPr>
      <w:sz w:val="24"/>
      <w:szCs w:val="24"/>
    </w:rPr>
  </w:style>
  <w:style w:type="character" w:customStyle="1" w:styleId="ListLabel344">
    <w:name w:val="ListLabel 344"/>
    <w:rsid w:val="00CD1AB8"/>
    <w:rPr>
      <w:sz w:val="24"/>
      <w:szCs w:val="24"/>
    </w:rPr>
  </w:style>
  <w:style w:type="character" w:customStyle="1" w:styleId="ListLabel345">
    <w:name w:val="ListLabel 345"/>
    <w:rsid w:val="00CD1AB8"/>
    <w:rPr>
      <w:sz w:val="24"/>
      <w:szCs w:val="24"/>
    </w:rPr>
  </w:style>
  <w:style w:type="character" w:customStyle="1" w:styleId="ListLabel346">
    <w:name w:val="ListLabel 346"/>
    <w:rsid w:val="00CD1AB8"/>
    <w:rPr>
      <w:rFonts w:ascii="Calibri" w:hAnsi="Calibri" w:cs="Calibri"/>
      <w:sz w:val="22"/>
      <w:szCs w:val="22"/>
    </w:rPr>
  </w:style>
  <w:style w:type="character" w:customStyle="1" w:styleId="ListLabel347">
    <w:name w:val="ListLabel 347"/>
    <w:rsid w:val="00CD1AB8"/>
    <w:rPr>
      <w:rFonts w:ascii="Calibri" w:hAnsi="Calibri" w:cs="Calibri"/>
      <w:b/>
      <w:bCs/>
      <w:sz w:val="22"/>
      <w:szCs w:val="22"/>
    </w:rPr>
  </w:style>
  <w:style w:type="character" w:customStyle="1" w:styleId="ListLabel348">
    <w:name w:val="ListLabel 348"/>
    <w:rsid w:val="00CD1AB8"/>
    <w:rPr>
      <w:sz w:val="24"/>
      <w:szCs w:val="24"/>
    </w:rPr>
  </w:style>
  <w:style w:type="character" w:customStyle="1" w:styleId="ListLabel349">
    <w:name w:val="ListLabel 349"/>
    <w:rsid w:val="00CD1AB8"/>
    <w:rPr>
      <w:sz w:val="24"/>
      <w:szCs w:val="24"/>
    </w:rPr>
  </w:style>
  <w:style w:type="character" w:customStyle="1" w:styleId="ListLabel350">
    <w:name w:val="ListLabel 350"/>
    <w:rsid w:val="00CD1AB8"/>
    <w:rPr>
      <w:sz w:val="24"/>
      <w:szCs w:val="24"/>
    </w:rPr>
  </w:style>
  <w:style w:type="character" w:customStyle="1" w:styleId="ListLabel351">
    <w:name w:val="ListLabel 351"/>
    <w:rsid w:val="00CD1AB8"/>
    <w:rPr>
      <w:sz w:val="24"/>
      <w:szCs w:val="24"/>
    </w:rPr>
  </w:style>
  <w:style w:type="character" w:customStyle="1" w:styleId="ListLabel352">
    <w:name w:val="ListLabel 352"/>
    <w:rsid w:val="00CD1AB8"/>
    <w:rPr>
      <w:sz w:val="24"/>
      <w:szCs w:val="24"/>
    </w:rPr>
  </w:style>
  <w:style w:type="character" w:customStyle="1" w:styleId="ListLabel353">
    <w:name w:val="ListLabel 353"/>
    <w:rsid w:val="00CD1AB8"/>
    <w:rPr>
      <w:sz w:val="24"/>
      <w:szCs w:val="24"/>
    </w:rPr>
  </w:style>
  <w:style w:type="character" w:customStyle="1" w:styleId="ListLabel354">
    <w:name w:val="ListLabel 354"/>
    <w:rsid w:val="00CD1AB8"/>
    <w:rPr>
      <w:b/>
      <w:bCs/>
      <w:sz w:val="20"/>
      <w:szCs w:val="20"/>
    </w:rPr>
  </w:style>
  <w:style w:type="character" w:customStyle="1" w:styleId="ListLabel355">
    <w:name w:val="ListLabel 355"/>
    <w:rsid w:val="00CD1AB8"/>
    <w:rPr>
      <w:rFonts w:ascii="Calibri" w:hAnsi="Calibri" w:cs="Calibri"/>
      <w:sz w:val="20"/>
      <w:szCs w:val="20"/>
    </w:rPr>
  </w:style>
  <w:style w:type="character" w:customStyle="1" w:styleId="HeaderChar1">
    <w:name w:val="Header Char1"/>
    <w:rsid w:val="00CD1AB8"/>
    <w:rPr>
      <w:color w:val="00000A"/>
      <w:sz w:val="24"/>
      <w:szCs w:val="24"/>
    </w:rPr>
  </w:style>
  <w:style w:type="character" w:customStyle="1" w:styleId="BodyTextChar1">
    <w:name w:val="Body Text Char1"/>
    <w:rsid w:val="00CD1AB8"/>
    <w:rPr>
      <w:color w:val="00000A"/>
      <w:sz w:val="24"/>
      <w:szCs w:val="24"/>
    </w:rPr>
  </w:style>
  <w:style w:type="character" w:customStyle="1" w:styleId="TitleChar1">
    <w:name w:val="Title Char1"/>
    <w:rsid w:val="00CD1AB8"/>
    <w:rPr>
      <w:rFonts w:ascii="Cambria" w:eastAsia="Times New Roman" w:hAnsi="Cambria" w:cs="Times New Roman"/>
      <w:b/>
      <w:bCs/>
      <w:color w:val="00000A"/>
      <w:kern w:val="1"/>
      <w:sz w:val="32"/>
      <w:szCs w:val="32"/>
    </w:rPr>
  </w:style>
  <w:style w:type="character" w:customStyle="1" w:styleId="SubtitleChar1">
    <w:name w:val="Subtitle Char1"/>
    <w:rsid w:val="00CD1AB8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BodyTextIndentChar1">
    <w:name w:val="Body Text Indent Char1"/>
    <w:rsid w:val="00CD1AB8"/>
    <w:rPr>
      <w:color w:val="00000A"/>
      <w:sz w:val="24"/>
      <w:szCs w:val="24"/>
    </w:rPr>
  </w:style>
  <w:style w:type="character" w:customStyle="1" w:styleId="FootnoteTextChar1">
    <w:name w:val="Footnote Text Char1"/>
    <w:rsid w:val="00CD1AB8"/>
    <w:rPr>
      <w:color w:val="00000A"/>
      <w:sz w:val="20"/>
      <w:szCs w:val="20"/>
    </w:rPr>
  </w:style>
  <w:style w:type="character" w:customStyle="1" w:styleId="CommentTextChar1">
    <w:name w:val="Comment Text Char1"/>
    <w:rsid w:val="00CD1AB8"/>
    <w:rPr>
      <w:color w:val="00000A"/>
      <w:sz w:val="20"/>
      <w:szCs w:val="20"/>
    </w:rPr>
  </w:style>
  <w:style w:type="character" w:customStyle="1" w:styleId="CommentSubjectChar1">
    <w:name w:val="Comment Subject Char1"/>
    <w:rsid w:val="00CD1AB8"/>
    <w:rPr>
      <w:b/>
      <w:bCs/>
      <w:color w:val="00000A"/>
      <w:sz w:val="20"/>
      <w:szCs w:val="20"/>
    </w:rPr>
  </w:style>
  <w:style w:type="character" w:customStyle="1" w:styleId="BalloonTextChar1">
    <w:name w:val="Balloon Text Char1"/>
    <w:rsid w:val="00CD1AB8"/>
    <w:rPr>
      <w:color w:val="00000A"/>
      <w:sz w:val="0"/>
      <w:szCs w:val="0"/>
    </w:rPr>
  </w:style>
  <w:style w:type="character" w:customStyle="1" w:styleId="EndnoteTextChar1">
    <w:name w:val="Endnote Text Char1"/>
    <w:rsid w:val="00CD1AB8"/>
    <w:rPr>
      <w:color w:val="00000A"/>
      <w:sz w:val="20"/>
      <w:szCs w:val="20"/>
    </w:rPr>
  </w:style>
  <w:style w:type="character" w:customStyle="1" w:styleId="BodyText2Char1">
    <w:name w:val="Body Text 2 Char1"/>
    <w:rsid w:val="00CD1AB8"/>
    <w:rPr>
      <w:color w:val="00000A"/>
      <w:sz w:val="24"/>
      <w:szCs w:val="24"/>
    </w:rPr>
  </w:style>
  <w:style w:type="character" w:customStyle="1" w:styleId="PlainTextChar1">
    <w:name w:val="Plain Text Char1"/>
    <w:rsid w:val="00CD1AB8"/>
    <w:rPr>
      <w:rFonts w:ascii="Courier New" w:hAnsi="Courier New" w:cs="Courier New"/>
      <w:color w:val="00000A"/>
      <w:sz w:val="20"/>
      <w:szCs w:val="20"/>
    </w:rPr>
  </w:style>
  <w:style w:type="character" w:customStyle="1" w:styleId="BodyTextIndent2Char1">
    <w:name w:val="Body Text Indent 2 Char1"/>
    <w:rsid w:val="00CD1AB8"/>
    <w:rPr>
      <w:color w:val="00000A"/>
      <w:sz w:val="24"/>
      <w:szCs w:val="24"/>
    </w:rPr>
  </w:style>
  <w:style w:type="character" w:customStyle="1" w:styleId="BodyText3Char1">
    <w:name w:val="Body Text 3 Char1"/>
    <w:rsid w:val="00CD1AB8"/>
    <w:rPr>
      <w:color w:val="00000A"/>
      <w:sz w:val="16"/>
      <w:szCs w:val="16"/>
    </w:rPr>
  </w:style>
  <w:style w:type="character" w:customStyle="1" w:styleId="BodyTextIndent3Char1">
    <w:name w:val="Body Text Indent 3 Char1"/>
    <w:rsid w:val="00CD1AB8"/>
    <w:rPr>
      <w:color w:val="00000A"/>
      <w:sz w:val="16"/>
      <w:szCs w:val="16"/>
    </w:rPr>
  </w:style>
  <w:style w:type="character" w:customStyle="1" w:styleId="HTML-wstpniesformatowanyZnak1">
    <w:name w:val="HTML - wstępnie sformatowany Znak1"/>
    <w:rsid w:val="00CD1AB8"/>
    <w:rPr>
      <w:rFonts w:ascii="Courier New" w:hAnsi="Courier New" w:cs="Courier New"/>
      <w:color w:val="00000A"/>
      <w:sz w:val="20"/>
      <w:szCs w:val="20"/>
    </w:rPr>
  </w:style>
  <w:style w:type="character" w:customStyle="1" w:styleId="DocumentMapChar1">
    <w:name w:val="Document Map Char1"/>
    <w:rsid w:val="00CD1AB8"/>
    <w:rPr>
      <w:color w:val="00000A"/>
      <w:sz w:val="0"/>
      <w:szCs w:val="0"/>
    </w:rPr>
  </w:style>
  <w:style w:type="character" w:customStyle="1" w:styleId="StopkaZnak1">
    <w:name w:val="Stopka Znak1"/>
    <w:rsid w:val="00CD1AB8"/>
    <w:rPr>
      <w:color w:val="00000A"/>
      <w:sz w:val="24"/>
      <w:szCs w:val="24"/>
      <w:lang w:bidi="ar-SA"/>
    </w:rPr>
  </w:style>
  <w:style w:type="character" w:styleId="Tytuksiki">
    <w:name w:val="Book Title"/>
    <w:qFormat/>
    <w:rsid w:val="00CD1AB8"/>
    <w:rPr>
      <w:b/>
      <w:bCs/>
      <w:smallCaps/>
      <w:spacing w:val="5"/>
    </w:rPr>
  </w:style>
  <w:style w:type="character" w:styleId="Wyrnienie">
    <w:name w:val="Emphasis"/>
    <w:uiPriority w:val="20"/>
    <w:qFormat/>
    <w:rsid w:val="00CD1AB8"/>
    <w:rPr>
      <w:i/>
      <w:iCs/>
    </w:rPr>
  </w:style>
  <w:style w:type="character" w:customStyle="1" w:styleId="Hipercze1">
    <w:name w:val="Hiperłącze1"/>
    <w:rsid w:val="00CD1AB8"/>
    <w:rPr>
      <w:color w:val="000080"/>
      <w:u w:val="single"/>
    </w:rPr>
  </w:style>
  <w:style w:type="character" w:customStyle="1" w:styleId="Kolorowalistaakcent1Znak">
    <w:name w:val="Kolorowa lista — akcent 1 Znak"/>
    <w:rsid w:val="00CD1AB8"/>
    <w:rPr>
      <w:color w:val="00000A"/>
      <w:sz w:val="24"/>
      <w:szCs w:val="24"/>
      <w:lang w:bidi="ar-SA"/>
    </w:rPr>
  </w:style>
  <w:style w:type="paragraph" w:customStyle="1" w:styleId="Nagwek3">
    <w:name w:val="Nagłówek3"/>
    <w:basedOn w:val="Normalny"/>
    <w:next w:val="Tekstpodstawowy"/>
    <w:rsid w:val="00CD1AB8"/>
    <w:pPr>
      <w:jc w:val="center"/>
    </w:pPr>
    <w:rPr>
      <w:rFonts w:ascii="Cambria" w:hAnsi="Cambria" w:cs="Cambria"/>
      <w:b/>
      <w:bCs/>
      <w:color w:val="auto"/>
      <w:sz w:val="32"/>
      <w:szCs w:val="32"/>
    </w:rPr>
  </w:style>
  <w:style w:type="paragraph" w:styleId="Tekstpodstawowy">
    <w:name w:val="Body Text"/>
    <w:basedOn w:val="Normalny"/>
    <w:rsid w:val="00CD1AB8"/>
    <w:rPr>
      <w:rFonts w:ascii="Arial" w:hAnsi="Arial" w:cs="Arial"/>
      <w:color w:val="auto"/>
    </w:rPr>
  </w:style>
  <w:style w:type="paragraph" w:styleId="Lista">
    <w:name w:val="List"/>
    <w:basedOn w:val="Normalny"/>
    <w:rsid w:val="00CD1AB8"/>
    <w:pPr>
      <w:ind w:left="283" w:hanging="283"/>
    </w:pPr>
    <w:rPr>
      <w:rFonts w:ascii="Arial" w:hAnsi="Arial" w:cs="Arial"/>
    </w:rPr>
  </w:style>
  <w:style w:type="paragraph" w:styleId="Napis">
    <w:name w:val="caption"/>
    <w:basedOn w:val="Normalny"/>
    <w:qFormat/>
    <w:rsid w:val="00CD1A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D1AB8"/>
    <w:pPr>
      <w:suppressLineNumbers/>
    </w:pPr>
  </w:style>
  <w:style w:type="paragraph" w:customStyle="1" w:styleId="Heading11">
    <w:name w:val="Heading 11"/>
    <w:basedOn w:val="Normalny"/>
    <w:rsid w:val="00CD1AB8"/>
    <w:pPr>
      <w:keepNext/>
      <w:spacing w:before="240" w:after="60"/>
      <w:jc w:val="both"/>
    </w:pPr>
    <w:rPr>
      <w:rFonts w:ascii="Cambria" w:hAnsi="Cambria" w:cs="Cambria"/>
      <w:b/>
      <w:bCs/>
      <w:color w:val="auto"/>
      <w:sz w:val="32"/>
      <w:szCs w:val="32"/>
    </w:rPr>
  </w:style>
  <w:style w:type="paragraph" w:customStyle="1" w:styleId="Heading21">
    <w:name w:val="Heading 21"/>
    <w:basedOn w:val="Normalny"/>
    <w:rsid w:val="00CD1AB8"/>
    <w:pPr>
      <w:keepNext/>
      <w:spacing w:before="120"/>
      <w:jc w:val="both"/>
    </w:pPr>
    <w:rPr>
      <w:b/>
      <w:bCs/>
      <w:color w:val="auto"/>
      <w:sz w:val="22"/>
      <w:szCs w:val="22"/>
    </w:rPr>
  </w:style>
  <w:style w:type="paragraph" w:customStyle="1" w:styleId="Heading31">
    <w:name w:val="Heading 31"/>
    <w:basedOn w:val="Normalny"/>
    <w:rsid w:val="00CD1AB8"/>
    <w:pPr>
      <w:keepNext/>
      <w:spacing w:before="120"/>
      <w:jc w:val="both"/>
    </w:pPr>
    <w:rPr>
      <w:rFonts w:ascii="Cambria" w:hAnsi="Cambria" w:cs="Cambria"/>
      <w:b/>
      <w:bCs/>
      <w:color w:val="auto"/>
      <w:sz w:val="26"/>
      <w:szCs w:val="26"/>
    </w:rPr>
  </w:style>
  <w:style w:type="paragraph" w:customStyle="1" w:styleId="Heading41">
    <w:name w:val="Heading 41"/>
    <w:basedOn w:val="Normalny"/>
    <w:rsid w:val="00CD1AB8"/>
    <w:pPr>
      <w:keepNext/>
      <w:spacing w:before="120"/>
      <w:jc w:val="both"/>
    </w:pPr>
    <w:rPr>
      <w:rFonts w:ascii="Calibri" w:hAnsi="Calibri" w:cs="Calibri"/>
      <w:b/>
      <w:bCs/>
      <w:color w:val="auto"/>
      <w:sz w:val="28"/>
      <w:szCs w:val="28"/>
    </w:rPr>
  </w:style>
  <w:style w:type="paragraph" w:customStyle="1" w:styleId="Heading51">
    <w:name w:val="Heading 51"/>
    <w:basedOn w:val="Normalny"/>
    <w:rsid w:val="00CD1AB8"/>
    <w:pPr>
      <w:keepNext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paragraph" w:customStyle="1" w:styleId="Heading61">
    <w:name w:val="Heading 61"/>
    <w:basedOn w:val="Normalny"/>
    <w:rsid w:val="00CD1AB8"/>
    <w:pPr>
      <w:spacing w:before="120"/>
      <w:jc w:val="center"/>
    </w:pPr>
    <w:rPr>
      <w:rFonts w:ascii="Arial" w:hAnsi="Arial" w:cs="Arial"/>
      <w:b/>
      <w:bCs/>
      <w:color w:val="auto"/>
    </w:rPr>
  </w:style>
  <w:style w:type="paragraph" w:customStyle="1" w:styleId="Heading71">
    <w:name w:val="Heading 71"/>
    <w:basedOn w:val="Normalny"/>
    <w:rsid w:val="00CD1AB8"/>
    <w:pPr>
      <w:spacing w:before="240" w:after="60"/>
    </w:pPr>
    <w:rPr>
      <w:rFonts w:ascii="Calibri" w:hAnsi="Calibri" w:cs="Calibri"/>
      <w:color w:val="auto"/>
    </w:rPr>
  </w:style>
  <w:style w:type="paragraph" w:customStyle="1" w:styleId="Heading81">
    <w:name w:val="Heading 81"/>
    <w:basedOn w:val="Normalny"/>
    <w:rsid w:val="00CD1AB8"/>
    <w:pPr>
      <w:keepNext/>
      <w:numPr>
        <w:numId w:val="12"/>
      </w:numPr>
      <w:jc w:val="right"/>
    </w:pPr>
    <w:rPr>
      <w:rFonts w:ascii="Calibri" w:hAnsi="Calibri" w:cs="Calibri"/>
      <w:i/>
      <w:iCs/>
      <w:color w:val="auto"/>
    </w:rPr>
  </w:style>
  <w:style w:type="paragraph" w:customStyle="1" w:styleId="Heading91">
    <w:name w:val="Heading 91"/>
    <w:basedOn w:val="Normalny"/>
    <w:rsid w:val="00CD1AB8"/>
    <w:pPr>
      <w:spacing w:before="240" w:after="60"/>
    </w:pPr>
    <w:rPr>
      <w:rFonts w:ascii="Cambria" w:hAnsi="Cambria" w:cs="Cambria"/>
      <w:color w:val="auto"/>
      <w:sz w:val="20"/>
      <w:szCs w:val="20"/>
    </w:rPr>
  </w:style>
  <w:style w:type="paragraph" w:styleId="Nagwek">
    <w:name w:val="header"/>
    <w:basedOn w:val="Normalny"/>
    <w:next w:val="Tekstpodstawowy"/>
    <w:rsid w:val="00CD1AB8"/>
    <w:pPr>
      <w:keepNext/>
      <w:spacing w:before="240" w:after="120"/>
    </w:pPr>
    <w:rPr>
      <w:color w:val="auto"/>
    </w:rPr>
  </w:style>
  <w:style w:type="paragraph" w:customStyle="1" w:styleId="Caption1">
    <w:name w:val="Caption1"/>
    <w:basedOn w:val="Normalny"/>
    <w:rsid w:val="00CD1AB8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CD1AB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agwek1">
    <w:name w:val="Nagłówek1"/>
    <w:basedOn w:val="Normalny"/>
    <w:rsid w:val="00CD1AB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ytu">
    <w:name w:val="tytuł"/>
    <w:basedOn w:val="Normalny"/>
    <w:rsid w:val="00CD1AB8"/>
    <w:pPr>
      <w:ind w:left="720" w:hanging="720"/>
      <w:jc w:val="center"/>
    </w:pPr>
    <w:rPr>
      <w:rFonts w:ascii="Verdana" w:hAnsi="Verdana" w:cs="Verdana"/>
      <w:b/>
      <w:bCs/>
      <w:color w:val="FF00FF"/>
      <w:sz w:val="20"/>
      <w:szCs w:val="20"/>
    </w:rPr>
  </w:style>
  <w:style w:type="paragraph" w:styleId="Podtytu">
    <w:name w:val="Subtitle"/>
    <w:basedOn w:val="Normalny"/>
    <w:next w:val="Tekstpodstawowy"/>
    <w:qFormat/>
    <w:rsid w:val="00CD1AB8"/>
    <w:pPr>
      <w:overflowPunct w:val="0"/>
      <w:spacing w:after="60"/>
      <w:jc w:val="center"/>
      <w:textAlignment w:val="baseline"/>
    </w:pPr>
    <w:rPr>
      <w:rFonts w:ascii="Cambria" w:hAnsi="Cambria" w:cs="Cambria"/>
      <w:color w:val="auto"/>
    </w:rPr>
  </w:style>
  <w:style w:type="paragraph" w:customStyle="1" w:styleId="tekstdokumentu">
    <w:name w:val="tekst dokumentu"/>
    <w:basedOn w:val="Normalny"/>
    <w:rsid w:val="00CD1AB8"/>
    <w:pPr>
      <w:ind w:left="1620" w:hanging="1620"/>
      <w:jc w:val="center"/>
    </w:pPr>
    <w:rPr>
      <w:rFonts w:ascii="Verdana" w:hAnsi="Verdana" w:cs="Verdana"/>
      <w:sz w:val="20"/>
      <w:szCs w:val="20"/>
    </w:rPr>
  </w:style>
  <w:style w:type="paragraph" w:customStyle="1" w:styleId="zacznik">
    <w:name w:val="załącznik"/>
    <w:basedOn w:val="Tekstpodstawowy"/>
    <w:rsid w:val="00CD1AB8"/>
    <w:pPr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CD1AB8"/>
    <w:pPr>
      <w:spacing w:before="120"/>
      <w:jc w:val="both"/>
    </w:pPr>
    <w:rPr>
      <w:b/>
      <w:bCs/>
      <w:color w:val="auto"/>
      <w:sz w:val="25"/>
      <w:szCs w:val="25"/>
    </w:rPr>
  </w:style>
  <w:style w:type="paragraph" w:customStyle="1" w:styleId="rozdzia">
    <w:name w:val="rozdział"/>
    <w:basedOn w:val="Normalny"/>
    <w:rsid w:val="00CD1AB8"/>
    <w:pPr>
      <w:ind w:left="540" w:hanging="540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CD1AB8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CD1AB8"/>
    <w:pPr>
      <w:spacing w:before="280" w:after="280"/>
      <w:jc w:val="both"/>
    </w:pPr>
    <w:rPr>
      <w:color w:val="auto"/>
      <w:sz w:val="20"/>
      <w:szCs w:val="20"/>
    </w:rPr>
  </w:style>
  <w:style w:type="paragraph" w:customStyle="1" w:styleId="Zwykytekst1">
    <w:name w:val="Zwykły tekst1"/>
    <w:basedOn w:val="Normalny"/>
    <w:rsid w:val="00CD1AB8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CD1AB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CD1AB8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D1AB8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CD1AB8"/>
    <w:pPr>
      <w:jc w:val="both"/>
    </w:pPr>
  </w:style>
  <w:style w:type="paragraph" w:styleId="Tekstprzypisudolnego">
    <w:name w:val="footnote text"/>
    <w:basedOn w:val="Normalny"/>
    <w:rsid w:val="00CD1AB8"/>
    <w:rPr>
      <w:color w:val="auto"/>
      <w:sz w:val="20"/>
      <w:szCs w:val="20"/>
    </w:rPr>
  </w:style>
  <w:style w:type="paragraph" w:customStyle="1" w:styleId="Footer1">
    <w:name w:val="Footer1"/>
    <w:basedOn w:val="Normalny"/>
    <w:rsid w:val="00CD1AB8"/>
    <w:rPr>
      <w:color w:val="auto"/>
    </w:rPr>
  </w:style>
  <w:style w:type="paragraph" w:customStyle="1" w:styleId="Header1">
    <w:name w:val="Header1"/>
    <w:basedOn w:val="Normalny"/>
    <w:rsid w:val="00CD1AB8"/>
  </w:style>
  <w:style w:type="paragraph" w:customStyle="1" w:styleId="Wcicienormalne1">
    <w:name w:val="Wcięcie normalne1"/>
    <w:basedOn w:val="Normalny"/>
    <w:rsid w:val="00CD1AB8"/>
    <w:pPr>
      <w:spacing w:before="120"/>
      <w:ind w:left="720"/>
    </w:pPr>
  </w:style>
  <w:style w:type="paragraph" w:customStyle="1" w:styleId="Plandokumentu1">
    <w:name w:val="Plan dokumentu1"/>
    <w:basedOn w:val="Normalny"/>
    <w:rsid w:val="00CD1A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CD1AB8"/>
    <w:pPr>
      <w:spacing w:line="360" w:lineRule="auto"/>
    </w:pPr>
    <w:rPr>
      <w:b/>
      <w:bCs/>
      <w:sz w:val="20"/>
      <w:szCs w:val="20"/>
    </w:rPr>
  </w:style>
  <w:style w:type="paragraph" w:customStyle="1" w:styleId="numerowanie">
    <w:name w:val="numerowanie"/>
    <w:basedOn w:val="Normalny"/>
    <w:rsid w:val="00CD1AB8"/>
    <w:p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">
    <w:name w:val="A"/>
    <w:rsid w:val="00CD1AB8"/>
    <w:pPr>
      <w:keepNext/>
      <w:suppressAutoHyphens/>
      <w:spacing w:before="240" w:line="240" w:lineRule="exact"/>
      <w:ind w:left="720" w:hanging="720"/>
      <w:jc w:val="both"/>
    </w:pPr>
    <w:rPr>
      <w:color w:val="00000A"/>
      <w:sz w:val="24"/>
      <w:szCs w:val="24"/>
      <w:lang w:val="en-GB" w:eastAsia="zh-CN"/>
    </w:rPr>
  </w:style>
  <w:style w:type="paragraph" w:customStyle="1" w:styleId="AAAAA">
    <w:name w:val="AAAAA"/>
    <w:rsid w:val="00CD1AB8"/>
    <w:pPr>
      <w:suppressAutoHyphens/>
      <w:overflowPunct w:val="0"/>
      <w:jc w:val="both"/>
      <w:textAlignment w:val="baseline"/>
    </w:pPr>
    <w:rPr>
      <w:color w:val="00000A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CD1AB8"/>
    <w:pPr>
      <w:ind w:left="360" w:right="72"/>
    </w:pPr>
    <w:rPr>
      <w:rFonts w:ascii="Arial Narrow" w:hAnsi="Arial Narrow" w:cs="Arial Narrow"/>
      <w:sz w:val="22"/>
      <w:szCs w:val="22"/>
    </w:rPr>
  </w:style>
  <w:style w:type="paragraph" w:customStyle="1" w:styleId="Tekstkomentarza1">
    <w:name w:val="Tekst komentarza1"/>
    <w:basedOn w:val="Normalny"/>
    <w:rsid w:val="00CD1AB8"/>
    <w:rPr>
      <w:sz w:val="20"/>
      <w:szCs w:val="20"/>
    </w:rPr>
  </w:style>
  <w:style w:type="paragraph" w:customStyle="1" w:styleId="Tekstkomentarza2">
    <w:name w:val="Tekst komentarza2"/>
    <w:basedOn w:val="Normalny"/>
    <w:rsid w:val="00CD1AB8"/>
    <w:pPr>
      <w:suppressAutoHyphens w:val="0"/>
    </w:pPr>
    <w:rPr>
      <w:sz w:val="20"/>
      <w:szCs w:val="20"/>
    </w:rPr>
  </w:style>
  <w:style w:type="paragraph" w:styleId="Tematkomentarza">
    <w:name w:val="annotation subject"/>
    <w:basedOn w:val="Tekstkomentarza1"/>
    <w:rsid w:val="00CD1AB8"/>
    <w:rPr>
      <w:b/>
      <w:bCs/>
      <w:color w:val="auto"/>
    </w:rPr>
  </w:style>
  <w:style w:type="paragraph" w:styleId="Tekstdymka">
    <w:name w:val="Balloon Text"/>
    <w:basedOn w:val="Normalny"/>
    <w:rsid w:val="00CD1AB8"/>
    <w:rPr>
      <w:rFonts w:ascii="Tahoma" w:hAnsi="Tahoma" w:cs="Tahoma"/>
      <w:color w:val="auto"/>
      <w:sz w:val="16"/>
      <w:szCs w:val="16"/>
    </w:rPr>
  </w:style>
  <w:style w:type="paragraph" w:customStyle="1" w:styleId="xl24">
    <w:name w:val="xl24"/>
    <w:basedOn w:val="Normalny"/>
    <w:rsid w:val="00CD1AB8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25">
    <w:name w:val="xl25"/>
    <w:basedOn w:val="Normalny"/>
    <w:rsid w:val="00CD1AB8"/>
    <w:pPr>
      <w:spacing w:before="280" w:after="280"/>
    </w:pPr>
  </w:style>
  <w:style w:type="paragraph" w:customStyle="1" w:styleId="xl26">
    <w:name w:val="xl26"/>
    <w:basedOn w:val="Normalny"/>
    <w:rsid w:val="00CD1AB8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CD1AB8"/>
    <w:pPr>
      <w:spacing w:before="280" w:after="280"/>
    </w:pPr>
  </w:style>
  <w:style w:type="paragraph" w:customStyle="1" w:styleId="xl28">
    <w:name w:val="xl28"/>
    <w:basedOn w:val="Normalny"/>
    <w:rsid w:val="00CD1AB8"/>
    <w:pPr>
      <w:spacing w:before="280" w:after="280"/>
      <w:textAlignment w:val="center"/>
    </w:pPr>
  </w:style>
  <w:style w:type="paragraph" w:customStyle="1" w:styleId="xl29">
    <w:name w:val="xl29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</w:style>
  <w:style w:type="paragraph" w:customStyle="1" w:styleId="xl30">
    <w:name w:val="xl30"/>
    <w:basedOn w:val="Normalny"/>
    <w:rsid w:val="00CD1AB8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32">
    <w:name w:val="xl32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3">
    <w:name w:val="xl33"/>
    <w:basedOn w:val="Normalny"/>
    <w:rsid w:val="00CD1AB8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5">
    <w:name w:val="xl35"/>
    <w:basedOn w:val="Normalny"/>
    <w:rsid w:val="00CD1AB8"/>
    <w:pPr>
      <w:pBdr>
        <w:top w:val="single" w:sz="4" w:space="0" w:color="000001"/>
        <w:left w:val="single" w:sz="4" w:space="0" w:color="000001"/>
        <w:bottom w:val="none" w:sz="0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6">
    <w:name w:val="xl36"/>
    <w:basedOn w:val="Normalny"/>
    <w:rsid w:val="00CD1AB8"/>
    <w:pPr>
      <w:pBdr>
        <w:top w:val="sing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7">
    <w:name w:val="xl37"/>
    <w:basedOn w:val="Normalny"/>
    <w:rsid w:val="00CD1AB8"/>
    <w:pPr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8">
    <w:name w:val="xl38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7">
    <w:name w:val="xl47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8">
    <w:name w:val="xl48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9">
    <w:name w:val="xl49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CD1AB8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CD1AB8"/>
    <w:pPr>
      <w:spacing w:before="280" w:after="280"/>
      <w:jc w:val="center"/>
    </w:pPr>
  </w:style>
  <w:style w:type="paragraph" w:customStyle="1" w:styleId="xl65">
    <w:name w:val="xl65"/>
    <w:basedOn w:val="Normalny"/>
    <w:rsid w:val="00CD1AB8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CD1AB8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</w:style>
  <w:style w:type="paragraph" w:customStyle="1" w:styleId="xl67">
    <w:name w:val="xl67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D1AB8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</w:style>
  <w:style w:type="paragraph" w:customStyle="1" w:styleId="xl69">
    <w:name w:val="xl69"/>
    <w:basedOn w:val="Normalny"/>
    <w:rsid w:val="00CD1AB8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D1AB8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  <w:jc w:val="center"/>
    </w:pPr>
  </w:style>
  <w:style w:type="paragraph" w:customStyle="1" w:styleId="xl73">
    <w:name w:val="xl7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</w:style>
  <w:style w:type="paragraph" w:customStyle="1" w:styleId="xl74">
    <w:name w:val="xl74"/>
    <w:basedOn w:val="Normalny"/>
    <w:rsid w:val="00CD1AB8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CD1AB8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D1AB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CD1AB8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CD1AB8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CD1AB8"/>
    <w:rPr>
      <w:sz w:val="20"/>
      <w:szCs w:val="20"/>
      <w:lang w:val="en-GB"/>
    </w:rPr>
  </w:style>
  <w:style w:type="paragraph" w:customStyle="1" w:styleId="Tekst">
    <w:name w:val="Tekst"/>
    <w:basedOn w:val="Normalny"/>
    <w:rsid w:val="00CD1AB8"/>
    <w:pPr>
      <w:spacing w:before="60" w:line="360" w:lineRule="auto"/>
      <w:ind w:firstLine="851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rsid w:val="00CD1AB8"/>
    <w:pPr>
      <w:jc w:val="both"/>
    </w:pPr>
    <w:rPr>
      <w:rFonts w:ascii="Arial" w:hAnsi="Arial" w:cs="Arial"/>
      <w:sz w:val="20"/>
      <w:szCs w:val="20"/>
    </w:rPr>
  </w:style>
  <w:style w:type="paragraph" w:customStyle="1" w:styleId="pkt">
    <w:name w:val="pkt"/>
    <w:basedOn w:val="Normalny"/>
    <w:qFormat/>
    <w:rsid w:val="00CD1AB8"/>
    <w:pPr>
      <w:overflowPunct w:val="0"/>
      <w:spacing w:before="60" w:after="60"/>
      <w:ind w:left="851" w:hanging="295"/>
      <w:jc w:val="both"/>
      <w:textAlignment w:val="baseline"/>
    </w:pPr>
  </w:style>
  <w:style w:type="paragraph" w:customStyle="1" w:styleId="font5">
    <w:name w:val="font5"/>
    <w:basedOn w:val="Normalny"/>
    <w:rsid w:val="00CD1AB8"/>
    <w:pPr>
      <w:spacing w:before="280" w:after="280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CD1AB8"/>
    <w:pPr>
      <w:spacing w:before="280" w:after="280"/>
    </w:pPr>
    <w:rPr>
      <w:rFonts w:ascii="Arial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CD1AB8"/>
    <w:pPr>
      <w:spacing w:before="280" w:after="280"/>
    </w:pPr>
    <w:rPr>
      <w:rFonts w:ascii="Arial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CD1AB8"/>
    <w:rPr>
      <w:sz w:val="20"/>
      <w:szCs w:val="20"/>
      <w:lang w:val="en-GB"/>
    </w:rPr>
  </w:style>
  <w:style w:type="paragraph" w:customStyle="1" w:styleId="Legenda1">
    <w:name w:val="Legenda1"/>
    <w:basedOn w:val="Normalny"/>
    <w:rsid w:val="00CD1AB8"/>
    <w:pPr>
      <w:keepNext/>
      <w:spacing w:before="240"/>
      <w:ind w:left="1134" w:hanging="1134"/>
    </w:pPr>
    <w:rPr>
      <w:rFonts w:ascii="Arial" w:hAnsi="Arial" w:cs="Arial"/>
      <w:sz w:val="22"/>
      <w:szCs w:val="22"/>
    </w:rPr>
  </w:style>
  <w:style w:type="paragraph" w:customStyle="1" w:styleId="Listapunktowana1">
    <w:name w:val="Lista punktowana1"/>
    <w:basedOn w:val="Normalny"/>
    <w:rsid w:val="00CD1AB8"/>
    <w:pPr>
      <w:spacing w:line="360" w:lineRule="auto"/>
      <w:ind w:right="-57"/>
      <w:jc w:val="both"/>
    </w:pPr>
  </w:style>
  <w:style w:type="paragraph" w:customStyle="1" w:styleId="WW-Tekstpodstawowy3">
    <w:name w:val="WW-Tekst podstawowy 3"/>
    <w:basedOn w:val="Normalny"/>
    <w:rsid w:val="00CD1AB8"/>
    <w:pPr>
      <w:spacing w:line="360" w:lineRule="auto"/>
      <w:jc w:val="both"/>
    </w:pPr>
    <w:rPr>
      <w:color w:val="FF0000"/>
    </w:rPr>
  </w:style>
  <w:style w:type="paragraph" w:customStyle="1" w:styleId="zwyklyZnak">
    <w:name w:val="zwykly Znak"/>
    <w:basedOn w:val="Normalny"/>
    <w:rsid w:val="00CD1AB8"/>
    <w:pPr>
      <w:spacing w:before="30" w:after="3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wyklywcietyZnak">
    <w:name w:val="zwykly wciety Znak"/>
    <w:basedOn w:val="Normalny"/>
    <w:rsid w:val="00CD1AB8"/>
    <w:pPr>
      <w:spacing w:before="30" w:after="30"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wyliczanie">
    <w:name w:val="wyliczanie"/>
    <w:basedOn w:val="Normalny"/>
    <w:rsid w:val="00CD1AB8"/>
    <w:pPr>
      <w:spacing w:before="30" w:after="30" w:line="360" w:lineRule="auto"/>
    </w:pPr>
    <w:rPr>
      <w:rFonts w:ascii="Arial" w:hAnsi="Arial" w:cs="Arial"/>
      <w:sz w:val="22"/>
      <w:szCs w:val="22"/>
    </w:rPr>
  </w:style>
  <w:style w:type="paragraph" w:customStyle="1" w:styleId="Standard">
    <w:name w:val="Standard"/>
    <w:basedOn w:val="Normalny"/>
    <w:uiPriority w:val="99"/>
    <w:rsid w:val="00CD1AB8"/>
    <w:pPr>
      <w:widowControl w:val="0"/>
    </w:pPr>
  </w:style>
  <w:style w:type="paragraph" w:customStyle="1" w:styleId="StylPrzed0pt">
    <w:name w:val="Styl Przed:  0 pt"/>
    <w:basedOn w:val="Normalny"/>
    <w:rsid w:val="00CD1AB8"/>
  </w:style>
  <w:style w:type="paragraph" w:styleId="Tekstprzypisukocowego">
    <w:name w:val="endnote text"/>
    <w:basedOn w:val="Normalny"/>
    <w:rsid w:val="00CD1AB8"/>
    <w:rPr>
      <w:color w:val="auto"/>
      <w:sz w:val="20"/>
      <w:szCs w:val="20"/>
    </w:rPr>
  </w:style>
  <w:style w:type="paragraph" w:customStyle="1" w:styleId="Nagowek3">
    <w:name w:val="Nagłowek 3"/>
    <w:basedOn w:val="Heading21"/>
    <w:rsid w:val="00CD1AB8"/>
    <w:pPr>
      <w:snapToGrid w:val="0"/>
      <w:spacing w:before="240"/>
    </w:pPr>
    <w:rPr>
      <w:rFonts w:ascii="Arial" w:hAnsi="Arial" w:cs="Arial"/>
      <w:sz w:val="24"/>
      <w:szCs w:val="24"/>
    </w:rPr>
  </w:style>
  <w:style w:type="paragraph" w:customStyle="1" w:styleId="edek">
    <w:name w:val="edek"/>
    <w:basedOn w:val="Normalny"/>
    <w:rsid w:val="00CD1AB8"/>
    <w:pPr>
      <w:snapToGrid w:val="0"/>
      <w:jc w:val="both"/>
    </w:pPr>
  </w:style>
  <w:style w:type="paragraph" w:customStyle="1" w:styleId="WW-Domylnie">
    <w:name w:val="WW-Domyślnie"/>
    <w:rsid w:val="00CD1AB8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Przem1">
    <w:name w:val="Przem1"/>
    <w:rsid w:val="00CD1AB8"/>
    <w:pPr>
      <w:widowControl w:val="0"/>
      <w:suppressAutoHyphens/>
    </w:pPr>
    <w:rPr>
      <w:color w:val="000000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CD1AB8"/>
    <w:pPr>
      <w:jc w:val="both"/>
    </w:pPr>
  </w:style>
  <w:style w:type="paragraph" w:customStyle="1" w:styleId="Nagwek21">
    <w:name w:val="Nagłówek 21"/>
    <w:basedOn w:val="Normalny"/>
    <w:rsid w:val="00CD1AB8"/>
    <w:pPr>
      <w:keepNext/>
      <w:spacing w:after="120" w:line="360" w:lineRule="auto"/>
    </w:pPr>
  </w:style>
  <w:style w:type="paragraph" w:customStyle="1" w:styleId="Listanumerowana21">
    <w:name w:val="Lista numerowana 21"/>
    <w:basedOn w:val="Normalny"/>
    <w:rsid w:val="00CD1AB8"/>
  </w:style>
  <w:style w:type="paragraph" w:customStyle="1" w:styleId="Tekstpodstawowywcity21">
    <w:name w:val="Tekst podstawowy wcięty 21"/>
    <w:basedOn w:val="Normalny"/>
    <w:rsid w:val="00CD1AB8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CD1AB8"/>
    <w:pPr>
      <w:widowControl w:val="0"/>
      <w:spacing w:after="120" w:line="300" w:lineRule="auto"/>
    </w:pPr>
  </w:style>
  <w:style w:type="paragraph" w:customStyle="1" w:styleId="Tekstpodstawowy32">
    <w:name w:val="Tekst podstawowy 32"/>
    <w:basedOn w:val="Normalny"/>
    <w:rsid w:val="00CD1AB8"/>
    <w:pPr>
      <w:overflowPunct w:val="0"/>
      <w:jc w:val="both"/>
      <w:textAlignment w:val="baseline"/>
    </w:pPr>
  </w:style>
  <w:style w:type="paragraph" w:customStyle="1" w:styleId="ZnakZnak1Znak">
    <w:name w:val="Znak Znak1 Znak"/>
    <w:basedOn w:val="Normalny"/>
    <w:rsid w:val="00CD1AB8"/>
  </w:style>
  <w:style w:type="paragraph" w:customStyle="1" w:styleId="tekstost">
    <w:name w:val="tekst ost"/>
    <w:basedOn w:val="Normalny"/>
    <w:rsid w:val="00CD1AB8"/>
    <w:pPr>
      <w:overflowPunct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CD1AB8"/>
    <w:pPr>
      <w:ind w:left="566" w:hanging="283"/>
    </w:pPr>
  </w:style>
  <w:style w:type="paragraph" w:customStyle="1" w:styleId="Zawartotabeli">
    <w:name w:val="Zawartość tabeli"/>
    <w:basedOn w:val="Normalny"/>
    <w:rsid w:val="00CD1AB8"/>
    <w:pPr>
      <w:suppressLineNumbers/>
    </w:pPr>
  </w:style>
  <w:style w:type="paragraph" w:customStyle="1" w:styleId="Nagwektabeli">
    <w:name w:val="Nagłówek tabeli"/>
    <w:basedOn w:val="Zawartotabeli"/>
    <w:rsid w:val="00CD1AB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D1AB8"/>
  </w:style>
  <w:style w:type="paragraph" w:customStyle="1" w:styleId="Listapunktowana32">
    <w:name w:val="Lista punktowana 32"/>
    <w:basedOn w:val="Normalny"/>
    <w:rsid w:val="00CD1AB8"/>
    <w:pPr>
      <w:suppressAutoHyphens w:val="0"/>
      <w:ind w:left="566" w:hanging="283"/>
    </w:pPr>
  </w:style>
  <w:style w:type="paragraph" w:customStyle="1" w:styleId="Tekstpodstawowy24">
    <w:name w:val="Tekst podstawowy 24"/>
    <w:basedOn w:val="Normalny"/>
    <w:rsid w:val="00CD1AB8"/>
    <w:pPr>
      <w:spacing w:after="120" w:line="480" w:lineRule="auto"/>
    </w:pPr>
    <w:rPr>
      <w:color w:val="auto"/>
    </w:rPr>
  </w:style>
  <w:style w:type="paragraph" w:customStyle="1" w:styleId="Style7">
    <w:name w:val="Style7"/>
    <w:basedOn w:val="Normalny"/>
    <w:rsid w:val="00CD1AB8"/>
    <w:pPr>
      <w:widowControl w:val="0"/>
      <w:suppressAutoHyphens w:val="0"/>
      <w:spacing w:line="216" w:lineRule="atLeast"/>
      <w:jc w:val="center"/>
    </w:pPr>
    <w:rPr>
      <w:rFonts w:ascii="Verdana" w:hAnsi="Verdana" w:cs="Verdana"/>
      <w:sz w:val="20"/>
      <w:szCs w:val="20"/>
    </w:rPr>
  </w:style>
  <w:style w:type="paragraph" w:customStyle="1" w:styleId="redniasiatka1akcent21">
    <w:name w:val="Średnia siatka 1 — akcent 21"/>
    <w:basedOn w:val="Normalny"/>
    <w:rsid w:val="00CD1AB8"/>
    <w:pPr>
      <w:ind w:left="708"/>
    </w:pPr>
  </w:style>
  <w:style w:type="paragraph" w:customStyle="1" w:styleId="Akapitzlist1">
    <w:name w:val="Akapit z listą1"/>
    <w:basedOn w:val="Normalny"/>
    <w:rsid w:val="00CD1AB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CD1AB8"/>
    <w:pPr>
      <w:widowControl w:val="0"/>
      <w:suppressAutoHyphens w:val="0"/>
    </w:pPr>
  </w:style>
  <w:style w:type="paragraph" w:customStyle="1" w:styleId="Style4">
    <w:name w:val="Style4"/>
    <w:basedOn w:val="Normalny"/>
    <w:rsid w:val="00CD1AB8"/>
    <w:pPr>
      <w:widowControl w:val="0"/>
      <w:suppressAutoHyphens w:val="0"/>
      <w:spacing w:line="288" w:lineRule="exact"/>
      <w:jc w:val="both"/>
    </w:pPr>
  </w:style>
  <w:style w:type="paragraph" w:customStyle="1" w:styleId="Style5">
    <w:name w:val="Style5"/>
    <w:basedOn w:val="Normalny"/>
    <w:rsid w:val="00CD1AB8"/>
    <w:pPr>
      <w:widowControl w:val="0"/>
      <w:suppressAutoHyphens w:val="0"/>
      <w:spacing w:line="288" w:lineRule="exact"/>
      <w:ind w:hanging="367"/>
    </w:pPr>
  </w:style>
  <w:style w:type="paragraph" w:customStyle="1" w:styleId="Style8">
    <w:name w:val="Style8"/>
    <w:basedOn w:val="Normalny"/>
    <w:rsid w:val="00CD1AB8"/>
    <w:pPr>
      <w:widowControl w:val="0"/>
      <w:suppressAutoHyphens w:val="0"/>
      <w:spacing w:line="288" w:lineRule="exact"/>
      <w:jc w:val="both"/>
    </w:pPr>
  </w:style>
  <w:style w:type="paragraph" w:customStyle="1" w:styleId="Style12">
    <w:name w:val="Style12"/>
    <w:basedOn w:val="Normalny"/>
    <w:rsid w:val="00CD1AB8"/>
    <w:pPr>
      <w:widowControl w:val="0"/>
      <w:suppressAutoHyphens w:val="0"/>
      <w:jc w:val="center"/>
    </w:pPr>
  </w:style>
  <w:style w:type="paragraph" w:customStyle="1" w:styleId="Zwykytekst2">
    <w:name w:val="Zwykły tekst2"/>
    <w:basedOn w:val="Normalny"/>
    <w:rsid w:val="00CD1AB8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Tekstpodstawowywcity23">
    <w:name w:val="Tekst podstawowy wcięty 23"/>
    <w:basedOn w:val="Normalny"/>
    <w:rsid w:val="00CD1AB8"/>
    <w:pPr>
      <w:spacing w:after="120" w:line="480" w:lineRule="auto"/>
      <w:ind w:left="283"/>
    </w:pPr>
    <w:rPr>
      <w:color w:val="auto"/>
    </w:rPr>
  </w:style>
  <w:style w:type="paragraph" w:customStyle="1" w:styleId="ZnakZnak11">
    <w:name w:val="Znak Znak11"/>
    <w:basedOn w:val="Normalny"/>
    <w:rsid w:val="00CD1AB8"/>
    <w:pPr>
      <w:suppressAutoHyphens w:val="0"/>
    </w:pPr>
    <w:rPr>
      <w:rFonts w:ascii="Arial" w:hAnsi="Arial" w:cs="Arial"/>
    </w:rPr>
  </w:style>
  <w:style w:type="paragraph" w:customStyle="1" w:styleId="Tekstpodstawowy33">
    <w:name w:val="Tekst podstawowy 33"/>
    <w:basedOn w:val="Normalny"/>
    <w:rsid w:val="00CD1AB8"/>
    <w:pPr>
      <w:suppressAutoHyphens w:val="0"/>
      <w:spacing w:after="120"/>
    </w:pPr>
    <w:rPr>
      <w:color w:val="auto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qFormat/>
    <w:rsid w:val="00CD1AB8"/>
    <w:pPr>
      <w:suppressAutoHyphens w:val="0"/>
    </w:pPr>
  </w:style>
  <w:style w:type="paragraph" w:customStyle="1" w:styleId="Mapadokumentu1">
    <w:name w:val="Mapa dokumentu1"/>
    <w:basedOn w:val="Normalny"/>
    <w:rsid w:val="00CD1AB8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a-kontynuacja21">
    <w:name w:val="Lista - kontynuacja 21"/>
    <w:basedOn w:val="Normalny"/>
    <w:rsid w:val="00CD1AB8"/>
    <w:pPr>
      <w:spacing w:after="120"/>
      <w:ind w:left="566"/>
    </w:pPr>
  </w:style>
  <w:style w:type="paragraph" w:customStyle="1" w:styleId="Tekstpodstawowy23">
    <w:name w:val="Tekst podstawowy 23"/>
    <w:basedOn w:val="Normalny"/>
    <w:rsid w:val="00CD1AB8"/>
    <w:pPr>
      <w:suppressAutoHyphens w:val="0"/>
      <w:overflowPunct w:val="0"/>
      <w:spacing w:after="120"/>
      <w:jc w:val="both"/>
      <w:textAlignment w:val="baseline"/>
    </w:pPr>
    <w:rPr>
      <w:sz w:val="28"/>
      <w:szCs w:val="28"/>
    </w:rPr>
  </w:style>
  <w:style w:type="paragraph" w:customStyle="1" w:styleId="Tekstpodstawowywcity32">
    <w:name w:val="Tekst podstawowy wcięty 32"/>
    <w:basedOn w:val="Normalny"/>
    <w:rsid w:val="00CD1AB8"/>
    <w:pPr>
      <w:spacing w:after="120"/>
      <w:ind w:left="283"/>
    </w:pPr>
    <w:rPr>
      <w:color w:val="auto"/>
      <w:sz w:val="16"/>
      <w:szCs w:val="16"/>
    </w:rPr>
  </w:style>
  <w:style w:type="paragraph" w:customStyle="1" w:styleId="Rub1">
    <w:name w:val="Rub1"/>
    <w:basedOn w:val="Normalny"/>
    <w:rsid w:val="00CD1AB8"/>
    <w:pPr>
      <w:suppressAutoHyphens w:val="0"/>
      <w:jc w:val="both"/>
    </w:pPr>
    <w:rPr>
      <w:b/>
      <w:bCs/>
      <w:smallCaps/>
      <w:sz w:val="20"/>
      <w:szCs w:val="20"/>
      <w:lang w:val="en-GB"/>
    </w:rPr>
  </w:style>
  <w:style w:type="paragraph" w:customStyle="1" w:styleId="Standardowy0">
    <w:name w:val="Standardowy.+"/>
    <w:rsid w:val="00CD1AB8"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ust">
    <w:name w:val="ust"/>
    <w:rsid w:val="00CD1AB8"/>
    <w:pPr>
      <w:suppressAutoHyphens/>
      <w:spacing w:before="60" w:after="60"/>
      <w:ind w:left="426" w:hanging="284"/>
      <w:jc w:val="both"/>
    </w:pPr>
    <w:rPr>
      <w:color w:val="00000A"/>
      <w:sz w:val="24"/>
      <w:szCs w:val="24"/>
      <w:lang w:eastAsia="zh-CN"/>
    </w:rPr>
  </w:style>
  <w:style w:type="paragraph" w:customStyle="1" w:styleId="B">
    <w:name w:val="B"/>
    <w:rsid w:val="00CD1AB8"/>
    <w:pPr>
      <w:suppressAutoHyphens/>
      <w:spacing w:before="240" w:line="240" w:lineRule="exact"/>
      <w:ind w:left="720"/>
      <w:jc w:val="both"/>
    </w:pPr>
    <w:rPr>
      <w:color w:val="00000A"/>
      <w:sz w:val="24"/>
      <w:szCs w:val="24"/>
      <w:lang w:val="en-GB" w:eastAsia="zh-CN"/>
    </w:rPr>
  </w:style>
  <w:style w:type="paragraph" w:customStyle="1" w:styleId="StandardowyStandardowy1">
    <w:name w:val="Standardowy.Standardowy1"/>
    <w:rsid w:val="00CD1AB8"/>
    <w:pPr>
      <w:suppressAutoHyphens/>
    </w:pPr>
    <w:rPr>
      <w:color w:val="00000A"/>
      <w:sz w:val="24"/>
      <w:szCs w:val="24"/>
      <w:lang w:eastAsia="zh-CN"/>
    </w:rPr>
  </w:style>
  <w:style w:type="paragraph" w:customStyle="1" w:styleId="Style10">
    <w:name w:val="Style10"/>
    <w:basedOn w:val="Normalny"/>
    <w:rsid w:val="00CD1AB8"/>
    <w:pPr>
      <w:widowControl w:val="0"/>
      <w:suppressAutoHyphens w:val="0"/>
      <w:spacing w:line="377" w:lineRule="exact"/>
      <w:jc w:val="both"/>
    </w:pPr>
    <w:rPr>
      <w:rFonts w:ascii="Arial Unicode MS" w:hAnsi="Arial Unicode MS" w:cs="Arial Unicode MS"/>
    </w:rPr>
  </w:style>
  <w:style w:type="paragraph" w:customStyle="1" w:styleId="tekst0">
    <w:name w:val="tekst"/>
    <w:basedOn w:val="Normalny"/>
    <w:rsid w:val="00CD1AB8"/>
    <w:pPr>
      <w:suppressLineNumbers/>
      <w:spacing w:before="60" w:after="60"/>
      <w:jc w:val="both"/>
    </w:pPr>
    <w:rPr>
      <w:rFonts w:ascii="StarSymbol" w:eastAsia="StarSymbol" w:hAnsi="StarSymbol" w:cs="StarSymbol"/>
    </w:rPr>
  </w:style>
  <w:style w:type="paragraph" w:customStyle="1" w:styleId="Default">
    <w:name w:val="Default"/>
    <w:basedOn w:val="Normalny"/>
    <w:qFormat/>
    <w:rsid w:val="00CD1AB8"/>
    <w:pPr>
      <w:widowControl w:val="0"/>
    </w:pPr>
    <w:rPr>
      <w:color w:val="000000"/>
    </w:rPr>
  </w:style>
  <w:style w:type="paragraph" w:styleId="HTML-wstpniesformatowany">
    <w:name w:val="HTML Preformatted"/>
    <w:basedOn w:val="Normalny"/>
    <w:uiPriority w:val="99"/>
    <w:rsid w:val="00CD1AB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Domylnie">
    <w:name w:val="Domyślnie"/>
    <w:rsid w:val="00CD1AB8"/>
    <w:pPr>
      <w:widowControl w:val="0"/>
      <w:suppressAutoHyphens/>
      <w:spacing w:after="200" w:line="276" w:lineRule="auto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paragraph" w:customStyle="1" w:styleId="Znak1">
    <w:name w:val="Znak1"/>
    <w:basedOn w:val="Normalny"/>
    <w:rsid w:val="00CD1AB8"/>
    <w:pPr>
      <w:suppressAutoHyphens w:val="0"/>
    </w:pPr>
    <w:rPr>
      <w:rFonts w:ascii="Arial" w:hAnsi="Arial" w:cs="Arial"/>
    </w:rPr>
  </w:style>
  <w:style w:type="paragraph" w:customStyle="1" w:styleId="Nagwek2">
    <w:name w:val="Nagłówek2"/>
    <w:basedOn w:val="Normalny"/>
    <w:rsid w:val="00CD1AB8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zadania">
    <w:name w:val="zadania"/>
    <w:basedOn w:val="Normalny"/>
    <w:rsid w:val="00CD1AB8"/>
    <w:pPr>
      <w:suppressAutoHyphens w:val="0"/>
    </w:pPr>
  </w:style>
  <w:style w:type="paragraph" w:customStyle="1" w:styleId="Plandokumentu2">
    <w:name w:val="Plan dokumentu2"/>
    <w:basedOn w:val="Normalny"/>
    <w:rsid w:val="00CD1AB8"/>
    <w:rPr>
      <w:rFonts w:ascii="Tahoma" w:hAnsi="Tahoma" w:cs="Tahoma"/>
      <w:color w:val="auto"/>
      <w:sz w:val="16"/>
      <w:szCs w:val="16"/>
    </w:rPr>
  </w:style>
  <w:style w:type="paragraph" w:customStyle="1" w:styleId="Kolorowalistaakcent11">
    <w:name w:val="Kolorowa lista — akcent 11"/>
    <w:basedOn w:val="Normalny"/>
    <w:rsid w:val="00CD1AB8"/>
    <w:pPr>
      <w:ind w:left="720"/>
    </w:pPr>
  </w:style>
  <w:style w:type="paragraph" w:customStyle="1" w:styleId="Styl3">
    <w:name w:val="Styl3"/>
    <w:basedOn w:val="Normalny"/>
    <w:rsid w:val="00CD1AB8"/>
    <w:pPr>
      <w:spacing w:line="360" w:lineRule="auto"/>
      <w:jc w:val="both"/>
    </w:pPr>
    <w:rPr>
      <w:sz w:val="22"/>
      <w:szCs w:val="22"/>
    </w:rPr>
  </w:style>
  <w:style w:type="paragraph" w:customStyle="1" w:styleId="ZnakZnakZnakZnakZnakZnak">
    <w:name w:val="Znak Znak Znak Znak Znak Znak"/>
    <w:basedOn w:val="Normalny"/>
    <w:rsid w:val="00CD1AB8"/>
    <w:pPr>
      <w:suppressAutoHyphens w:val="0"/>
    </w:pPr>
    <w:rPr>
      <w:rFonts w:ascii="Arial" w:hAnsi="Arial" w:cs="Arial"/>
    </w:rPr>
  </w:style>
  <w:style w:type="paragraph" w:customStyle="1" w:styleId="listparagraph">
    <w:name w:val="listparagraph"/>
    <w:basedOn w:val="Normalny"/>
    <w:rsid w:val="00CD1AB8"/>
    <w:pPr>
      <w:suppressAutoHyphens w:val="0"/>
      <w:spacing w:before="280" w:after="280"/>
    </w:pPr>
  </w:style>
  <w:style w:type="paragraph" w:customStyle="1" w:styleId="listparagraphcxsppierwsze">
    <w:name w:val="listparagraphcxsppierwsze"/>
    <w:basedOn w:val="Normalny"/>
    <w:rsid w:val="00CD1AB8"/>
    <w:pPr>
      <w:suppressAutoHyphens w:val="0"/>
      <w:spacing w:before="280" w:after="280"/>
    </w:pPr>
  </w:style>
  <w:style w:type="paragraph" w:customStyle="1" w:styleId="listparagraphcxspdrugie">
    <w:name w:val="listparagraphcxspdrugie"/>
    <w:basedOn w:val="Normalny"/>
    <w:rsid w:val="00CD1AB8"/>
    <w:pPr>
      <w:suppressAutoHyphens w:val="0"/>
      <w:spacing w:before="280" w:after="280"/>
    </w:pPr>
  </w:style>
  <w:style w:type="paragraph" w:customStyle="1" w:styleId="msolistparagraph0">
    <w:name w:val="msolistparagraph"/>
    <w:basedOn w:val="Normalny"/>
    <w:rsid w:val="00CD1AB8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Kolorowalistaakcent111">
    <w:name w:val="Kolorowa lista — akcent 111"/>
    <w:basedOn w:val="Normalny"/>
    <w:rsid w:val="00CD1AB8"/>
    <w:pPr>
      <w:widowControl w:val="0"/>
      <w:ind w:left="708"/>
    </w:pPr>
    <w:rPr>
      <w:rFonts w:ascii="Thorndale" w:hAnsi="Thorndale" w:cs="Thorndale"/>
      <w:color w:val="000000"/>
    </w:rPr>
  </w:style>
  <w:style w:type="paragraph" w:styleId="Stopka">
    <w:name w:val="footer"/>
    <w:basedOn w:val="Normalny"/>
    <w:rsid w:val="00CD1AB8"/>
  </w:style>
  <w:style w:type="paragraph" w:customStyle="1" w:styleId="Bezodstpw2">
    <w:name w:val="Bez odstępów2"/>
    <w:rsid w:val="00CD1AB8"/>
    <w:pPr>
      <w:widowControl w:val="0"/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CD1AB8"/>
    <w:pPr>
      <w:suppressAutoHyphens w:val="0"/>
      <w:ind w:left="708"/>
    </w:pPr>
    <w:rPr>
      <w:color w:val="auto"/>
    </w:rPr>
  </w:style>
  <w:style w:type="paragraph" w:customStyle="1" w:styleId="Kolorowalistaakcent12">
    <w:name w:val="Kolorowa lista — akcent 12"/>
    <w:basedOn w:val="Normalny"/>
    <w:rsid w:val="00CD1AB8"/>
    <w:pPr>
      <w:ind w:left="708"/>
    </w:pPr>
  </w:style>
  <w:style w:type="paragraph" w:styleId="Akapitzlist">
    <w:name w:val="List Paragraph"/>
    <w:basedOn w:val="Normalny"/>
    <w:uiPriority w:val="34"/>
    <w:qFormat/>
    <w:rsid w:val="00863809"/>
    <w:pPr>
      <w:ind w:left="708"/>
    </w:pPr>
  </w:style>
  <w:style w:type="paragraph" w:customStyle="1" w:styleId="tre">
    <w:name w:val="treść"/>
    <w:basedOn w:val="Normalny"/>
    <w:rsid w:val="00FE2EF5"/>
    <w:pPr>
      <w:suppressAutoHyphens w:val="0"/>
      <w:spacing w:line="360" w:lineRule="auto"/>
    </w:pPr>
    <w:rPr>
      <w:rFonts w:ascii="Arial" w:hAnsi="Arial"/>
      <w:color w:val="auto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41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141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1414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6/09/relationships/commentsIds" Target="commentsIds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.kimstacz@nowytomysl.p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28A2-E813-7D43-99A1-8E967E70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2924</CharactersWithSpaces>
  <SharedDoc>false</SharedDoc>
  <HLinks>
    <vt:vector size="6" baseType="variant">
      <vt:variant>
        <vt:i4>5373971</vt:i4>
      </vt:variant>
      <vt:variant>
        <vt:i4>0</vt:i4>
      </vt:variant>
      <vt:variant>
        <vt:i4>0</vt:i4>
      </vt:variant>
      <vt:variant>
        <vt:i4>5</vt:i4>
      </vt:variant>
      <vt:variant>
        <vt:lpwstr>mailto:zamowienia@nowytomysl.pl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Anna Dancewicz Krzywania</cp:lastModifiedBy>
  <cp:revision>3</cp:revision>
  <cp:lastPrinted>2018-07-13T13:01:00Z</cp:lastPrinted>
  <dcterms:created xsi:type="dcterms:W3CDTF">2018-08-01T06:56:00Z</dcterms:created>
  <dcterms:modified xsi:type="dcterms:W3CDTF">2018-08-01T06:59:00Z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