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7F075F" w14:textId="77777777" w:rsidR="00852E15" w:rsidRPr="0014124E" w:rsidRDefault="00852E15" w:rsidP="00852E15">
      <w:pPr>
        <w:tabs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b/>
          <w:sz w:val="20"/>
          <w:szCs w:val="20"/>
        </w:rPr>
        <w:tab/>
      </w:r>
    </w:p>
    <w:p w14:paraId="364A9B5B" w14:textId="77777777" w:rsidR="00852E15" w:rsidRPr="0014124E" w:rsidRDefault="00852E15" w:rsidP="00852E15">
      <w:pPr>
        <w:jc w:val="center"/>
        <w:rPr>
          <w:rFonts w:ascii="Arial" w:hAnsi="Arial" w:cs="Arial"/>
          <w:b/>
          <w:sz w:val="20"/>
          <w:szCs w:val="20"/>
        </w:rPr>
      </w:pPr>
      <w:r w:rsidRPr="0014124E">
        <w:rPr>
          <w:rFonts w:ascii="Arial" w:hAnsi="Arial" w:cs="Arial"/>
          <w:b/>
          <w:sz w:val="20"/>
          <w:szCs w:val="20"/>
        </w:rPr>
        <w:t>Formularz Oferty</w:t>
      </w:r>
    </w:p>
    <w:p w14:paraId="6736D5B6" w14:textId="77777777" w:rsidR="00852E15" w:rsidRPr="0014124E" w:rsidRDefault="00852E15" w:rsidP="00852E1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52E15" w:rsidRPr="0014124E" w14:paraId="2DC813BD" w14:textId="77777777" w:rsidTr="005568A1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19749" w14:textId="77777777" w:rsidR="00852E15" w:rsidRPr="0014124E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105A223" w14:textId="77777777" w:rsidR="00852E15" w:rsidRPr="0014124E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r w:rsidRPr="001412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029F1A8" w14:textId="77777777"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2884CF" w14:textId="77777777"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7BDDAE" w14:textId="77777777"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F425F0" w14:textId="77777777"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605E32" w14:textId="77777777" w:rsidR="00852E15" w:rsidRPr="0014124E" w:rsidRDefault="00852E15" w:rsidP="005568A1">
            <w:pPr>
              <w:spacing w:line="276" w:lineRule="auto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124E">
              <w:rPr>
                <w:rFonts w:ascii="Arial" w:hAnsi="Arial" w:cs="Arial"/>
                <w:i/>
                <w:sz w:val="20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AA7AA" w14:textId="77777777" w:rsidR="00852E15" w:rsidRPr="0014124E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BCEF634" w14:textId="77777777" w:rsidR="00852E15" w:rsidRPr="0014124E" w:rsidRDefault="00852E15" w:rsidP="005568A1">
            <w:pPr>
              <w:pStyle w:val="Nagwek6"/>
              <w:spacing w:line="276" w:lineRule="auto"/>
              <w:ind w:right="-1"/>
              <w:rPr>
                <w:b w:val="0"/>
                <w:bCs w:val="0"/>
                <w:sz w:val="20"/>
                <w:szCs w:val="20"/>
              </w:rPr>
            </w:pPr>
            <w:r w:rsidRPr="0014124E">
              <w:rPr>
                <w:sz w:val="20"/>
                <w:szCs w:val="20"/>
              </w:rPr>
              <w:t>OFERTA</w:t>
            </w:r>
          </w:p>
        </w:tc>
      </w:tr>
    </w:tbl>
    <w:p w14:paraId="6FAA143F" w14:textId="77777777" w:rsidR="00852E15" w:rsidRPr="0014124E" w:rsidRDefault="00852E15" w:rsidP="00852E15">
      <w:pPr>
        <w:spacing w:before="120" w:line="276" w:lineRule="auto"/>
        <w:ind w:left="2127" w:right="-1" w:hanging="2127"/>
        <w:jc w:val="both"/>
        <w:rPr>
          <w:rFonts w:ascii="Arial" w:hAnsi="Arial" w:cs="Arial"/>
          <w:sz w:val="20"/>
          <w:szCs w:val="20"/>
        </w:rPr>
      </w:pPr>
    </w:p>
    <w:p w14:paraId="6AD7A5E0" w14:textId="77777777" w:rsidR="00852E15" w:rsidRPr="0014124E" w:rsidRDefault="00852E15" w:rsidP="00852E15">
      <w:pPr>
        <w:spacing w:line="276" w:lineRule="auto"/>
        <w:ind w:right="-1"/>
        <w:jc w:val="right"/>
        <w:rPr>
          <w:rFonts w:ascii="Arial" w:hAnsi="Arial" w:cs="Arial"/>
          <w:b/>
          <w:sz w:val="20"/>
          <w:szCs w:val="20"/>
        </w:rPr>
      </w:pPr>
      <w:r w:rsidRPr="0014124E">
        <w:rPr>
          <w:rFonts w:ascii="Arial" w:hAnsi="Arial" w:cs="Arial"/>
          <w:b/>
          <w:sz w:val="20"/>
          <w:szCs w:val="20"/>
        </w:rPr>
        <w:t>Do:</w:t>
      </w:r>
      <w:r w:rsidRPr="001412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124E">
        <w:rPr>
          <w:rFonts w:ascii="Arial" w:hAnsi="Arial" w:cs="Arial"/>
          <w:b/>
          <w:sz w:val="20"/>
          <w:szCs w:val="20"/>
        </w:rPr>
        <w:t xml:space="preserve">Gmina Nowy Tomyśl </w:t>
      </w:r>
    </w:p>
    <w:p w14:paraId="6E037F47" w14:textId="77777777" w:rsidR="00852E15" w:rsidRPr="0014124E" w:rsidRDefault="00F1495B" w:rsidP="00852E15">
      <w:pPr>
        <w:spacing w:line="276" w:lineRule="auto"/>
        <w:ind w:right="-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Poznańska 33</w:t>
      </w:r>
      <w:r>
        <w:rPr>
          <w:rFonts w:ascii="Arial" w:hAnsi="Arial" w:cs="Arial"/>
          <w:b/>
          <w:sz w:val="20"/>
          <w:szCs w:val="20"/>
        </w:rPr>
        <w:br/>
      </w:r>
      <w:r w:rsidR="00852E15" w:rsidRPr="0014124E">
        <w:rPr>
          <w:rFonts w:ascii="Arial" w:hAnsi="Arial" w:cs="Arial"/>
          <w:b/>
          <w:sz w:val="20"/>
          <w:szCs w:val="20"/>
        </w:rPr>
        <w:t>64-300 Nowy Tomyśl</w:t>
      </w:r>
    </w:p>
    <w:p w14:paraId="1736BF35" w14:textId="77777777" w:rsidR="00852E15" w:rsidRPr="0014124E" w:rsidRDefault="00852E15" w:rsidP="00852E15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A5203D6" w14:textId="77777777" w:rsidR="00852E15" w:rsidRPr="0014124E" w:rsidRDefault="00852E15" w:rsidP="00852E15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Nawiązując do ogłoszenia o zamówieniu w postępowaniu o udzielenie zamówienia publicznego prowadzonego w trybie przetargu nieograniczonego na zadanie pod nazwą:</w:t>
      </w:r>
    </w:p>
    <w:p w14:paraId="2769E955" w14:textId="77777777" w:rsidR="0014124E" w:rsidRPr="0014124E" w:rsidRDefault="0014124E" w:rsidP="00852E15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5292B63" w14:textId="77777777" w:rsidR="0014124E" w:rsidRPr="0014124E" w:rsidRDefault="0014124E" w:rsidP="00A92F6C">
      <w:pPr>
        <w:jc w:val="center"/>
        <w:rPr>
          <w:rFonts w:ascii="Arial" w:hAnsi="Arial" w:cs="Arial"/>
          <w:b/>
          <w:sz w:val="20"/>
          <w:szCs w:val="20"/>
        </w:rPr>
      </w:pPr>
      <w:r w:rsidRPr="0014124E">
        <w:rPr>
          <w:rFonts w:ascii="Arial" w:hAnsi="Arial" w:cs="Arial"/>
          <w:b/>
          <w:bCs/>
          <w:sz w:val="20"/>
          <w:szCs w:val="20"/>
        </w:rPr>
        <w:t>„</w:t>
      </w:r>
      <w:r w:rsidR="002F647B" w:rsidRPr="002F647B">
        <w:rPr>
          <w:rFonts w:ascii="Arial" w:hAnsi="Arial" w:cs="Arial"/>
          <w:b/>
          <w:sz w:val="20"/>
          <w:szCs w:val="20"/>
        </w:rPr>
        <w:t>Opracowanie dokumentacji proje</w:t>
      </w:r>
      <w:r w:rsidR="00F1495B">
        <w:rPr>
          <w:rFonts w:ascii="Arial" w:hAnsi="Arial" w:cs="Arial"/>
          <w:b/>
          <w:sz w:val="20"/>
          <w:szCs w:val="20"/>
        </w:rPr>
        <w:t xml:space="preserve">ktowo-kosztorysowej dla budowy </w:t>
      </w:r>
      <w:r w:rsidR="00F1495B" w:rsidRPr="00037531">
        <w:rPr>
          <w:rFonts w:ascii="Arial" w:hAnsi="Arial" w:cs="Arial"/>
          <w:b/>
          <w:bCs/>
          <w:sz w:val="20"/>
          <w:szCs w:val="20"/>
        </w:rPr>
        <w:t>nowego przebiegu drogi wojewódzkiej nr 305 na odcinku od ul. Kolejowej do ul. Celnej w Nowym Tomyślu</w:t>
      </w:r>
      <w:r w:rsidR="00F1495B">
        <w:rPr>
          <w:rFonts w:ascii="Arial" w:hAnsi="Arial" w:cs="Arial"/>
          <w:b/>
          <w:bCs/>
          <w:sz w:val="20"/>
          <w:szCs w:val="20"/>
        </w:rPr>
        <w:t>”</w:t>
      </w:r>
    </w:p>
    <w:p w14:paraId="37722FB6" w14:textId="77777777" w:rsidR="00852E15" w:rsidRPr="0014124E" w:rsidRDefault="00852E15" w:rsidP="00852E15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29D1C2E" w14:textId="77777777" w:rsidR="00852E15" w:rsidRPr="0014124E" w:rsidRDefault="00852E15" w:rsidP="00852E15">
      <w:pPr>
        <w:autoSpaceDE w:val="0"/>
        <w:spacing w:line="276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14:paraId="504ED9FD" w14:textId="77777777" w:rsidR="00852E15" w:rsidRPr="0014124E" w:rsidRDefault="00852E15" w:rsidP="00852E15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>MY NIŻEJ PODPISANI</w:t>
      </w:r>
      <w:r w:rsidR="0014124E" w:rsidRPr="0014124E">
        <w:rPr>
          <w:rFonts w:ascii="Arial" w:hAnsi="Arial" w:cs="Arial"/>
          <w:b/>
        </w:rPr>
        <w:t>:</w:t>
      </w:r>
    </w:p>
    <w:p w14:paraId="7C0DB179" w14:textId="77777777" w:rsidR="00852E15" w:rsidRPr="0014124E" w:rsidRDefault="00852E15" w:rsidP="00852E15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345E64BF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……………………………………………………………………………………..……………………………………</w:t>
      </w:r>
    </w:p>
    <w:p w14:paraId="244BBB8B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4124E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14:paraId="08669A44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</w:p>
    <w:p w14:paraId="6338E337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……………………………………………………………………………………..……………………………………</w:t>
      </w:r>
    </w:p>
    <w:p w14:paraId="18719DE2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4124E"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59C2A5F7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</w:p>
    <w:p w14:paraId="1B65DDC8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</w:t>
      </w:r>
      <w:r w:rsidRPr="0014124E">
        <w:rPr>
          <w:rFonts w:ascii="Arial" w:hAnsi="Arial" w:cs="Arial"/>
          <w:sz w:val="20"/>
          <w:szCs w:val="20"/>
        </w:rPr>
        <w:tab/>
      </w:r>
      <w:r w:rsidRPr="0014124E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DFA0E76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4124E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  <w:t>/Fax./</w:t>
      </w:r>
    </w:p>
    <w:p w14:paraId="6D097F4F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</w:p>
    <w:p w14:paraId="2065ED9E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</w:t>
      </w:r>
      <w:r w:rsidRPr="0014124E">
        <w:rPr>
          <w:rFonts w:ascii="Arial" w:hAnsi="Arial" w:cs="Arial"/>
          <w:sz w:val="20"/>
          <w:szCs w:val="20"/>
        </w:rPr>
        <w:tab/>
      </w:r>
      <w:r w:rsidRPr="0014124E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15979E1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4124E">
        <w:rPr>
          <w:rFonts w:ascii="Arial" w:hAnsi="Arial" w:cs="Arial"/>
          <w:sz w:val="20"/>
          <w:szCs w:val="20"/>
          <w:vertAlign w:val="superscript"/>
        </w:rPr>
        <w:t>/e-mail/</w:t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  <w:t>/Adres strony internetowej/</w:t>
      </w:r>
    </w:p>
    <w:p w14:paraId="60A5580C" w14:textId="77777777" w:rsidR="00852E15" w:rsidRPr="0014124E" w:rsidRDefault="00852E15" w:rsidP="00852E15">
      <w:pPr>
        <w:pStyle w:val="WW-Tekstpodstawowy2"/>
        <w:jc w:val="both"/>
        <w:rPr>
          <w:rFonts w:cs="Arial"/>
          <w:b w:val="0"/>
          <w:sz w:val="20"/>
        </w:rPr>
      </w:pPr>
    </w:p>
    <w:p w14:paraId="422F9DC0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</w:t>
      </w:r>
      <w:r w:rsidRPr="0014124E">
        <w:rPr>
          <w:rFonts w:ascii="Arial" w:hAnsi="Arial" w:cs="Arial"/>
          <w:sz w:val="20"/>
          <w:szCs w:val="20"/>
        </w:rPr>
        <w:tab/>
      </w:r>
      <w:r w:rsidRPr="0014124E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37C3A871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4124E">
        <w:rPr>
          <w:rFonts w:ascii="Arial" w:hAnsi="Arial" w:cs="Arial"/>
          <w:sz w:val="20"/>
          <w:szCs w:val="20"/>
          <w:vertAlign w:val="superscript"/>
        </w:rPr>
        <w:t>/NIP/</w:t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  <w:t>/Regon /</w:t>
      </w:r>
    </w:p>
    <w:p w14:paraId="6821BAC9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</w:p>
    <w:p w14:paraId="710792A6" w14:textId="77777777" w:rsidR="00852E15" w:rsidRPr="0014124E" w:rsidRDefault="00852E15" w:rsidP="00852E1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A91DE25" w14:textId="77777777" w:rsidR="00852E15" w:rsidRPr="0014124E" w:rsidRDefault="00852E15" w:rsidP="00852E15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</w:rPr>
      </w:pPr>
      <w:r w:rsidRPr="0014124E">
        <w:rPr>
          <w:rFonts w:ascii="Arial" w:hAnsi="Arial" w:cs="Arial"/>
          <w:i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59040463" w14:textId="77777777" w:rsidR="00852E15" w:rsidRPr="0014124E" w:rsidRDefault="00852E15" w:rsidP="00852E15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</w:rPr>
      </w:pPr>
    </w:p>
    <w:p w14:paraId="0A2926BB" w14:textId="77777777" w:rsidR="00852E15" w:rsidRPr="0014124E" w:rsidRDefault="00852E15" w:rsidP="00852E15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</w:rPr>
      </w:pPr>
    </w:p>
    <w:p w14:paraId="67BF8276" w14:textId="77777777" w:rsidR="00852E15" w:rsidRPr="0014124E" w:rsidRDefault="00852E15" w:rsidP="00E34E55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>SKŁADAMY OFERTĘ</w:t>
      </w:r>
      <w:r w:rsidRPr="0014124E">
        <w:rPr>
          <w:rFonts w:ascii="Arial" w:hAnsi="Arial" w:cs="Arial"/>
        </w:rPr>
        <w:t xml:space="preserve"> na wykonanie przedmiotu zamówienia zgodnie ze Specyfikacją Istotnych Warunków Zamówienia.</w:t>
      </w:r>
    </w:p>
    <w:p w14:paraId="38FCE15A" w14:textId="77777777" w:rsidR="00852E15" w:rsidRPr="0014124E" w:rsidRDefault="00852E15" w:rsidP="00E34E55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>OŚWIADCZAMY,</w:t>
      </w:r>
      <w:r w:rsidRPr="0014124E">
        <w:rPr>
          <w:rFonts w:ascii="Arial" w:hAnsi="Arial" w:cs="Aria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</w:t>
      </w:r>
    </w:p>
    <w:p w14:paraId="585E1688" w14:textId="77777777" w:rsidR="005D5640" w:rsidRPr="005D5640" w:rsidRDefault="00852E15" w:rsidP="00E34E55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  <w:iCs/>
        </w:rPr>
        <w:t>OFERUJEMY</w:t>
      </w:r>
      <w:r w:rsidR="005D5640">
        <w:rPr>
          <w:rFonts w:ascii="Arial" w:hAnsi="Arial" w:cs="Arial"/>
          <w:b/>
          <w:iCs/>
        </w:rPr>
        <w:t>:</w:t>
      </w:r>
    </w:p>
    <w:p w14:paraId="60A889D2" w14:textId="7B999012" w:rsidR="00966F88" w:rsidRPr="004A2CA5" w:rsidRDefault="005C74B5" w:rsidP="00966F88">
      <w:pPr>
        <w:pStyle w:val="Zwykytekst1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70C4C">
        <w:rPr>
          <w:rFonts w:ascii="Arial" w:hAnsi="Arial" w:cs="Arial"/>
          <w:b/>
        </w:rPr>
        <w:t>CENĘ OFERTOWĄ</w:t>
      </w:r>
      <w:r>
        <w:rPr>
          <w:rFonts w:ascii="Arial" w:hAnsi="Arial" w:cs="Arial"/>
        </w:rPr>
        <w:t>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16"/>
        <w:gridCol w:w="3348"/>
        <w:gridCol w:w="1407"/>
        <w:gridCol w:w="1353"/>
        <w:gridCol w:w="1508"/>
        <w:gridCol w:w="1437"/>
      </w:tblGrid>
      <w:tr w:rsidR="00966F88" w14:paraId="086924E7" w14:textId="77777777" w:rsidTr="00966F88">
        <w:tc>
          <w:tcPr>
            <w:tcW w:w="9569" w:type="dxa"/>
            <w:gridSpan w:val="6"/>
          </w:tcPr>
          <w:p w14:paraId="5C92D7AE" w14:textId="1BD54B42" w:rsidR="00966F88" w:rsidRDefault="00966F88" w:rsidP="004A2C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TABELA </w:t>
            </w:r>
            <w:r w:rsidR="004A2CA5">
              <w:rPr>
                <w:rFonts w:ascii="Arial" w:hAnsi="Arial" w:cs="Arial"/>
                <w:b/>
                <w:sz w:val="20"/>
                <w:szCs w:val="20"/>
              </w:rPr>
              <w:t>ELEMENTÓW CENY OFERTOWEJ</w:t>
            </w:r>
          </w:p>
        </w:tc>
      </w:tr>
      <w:tr w:rsidR="00966F88" w14:paraId="1CD007EF" w14:textId="77777777" w:rsidTr="00966F88">
        <w:tc>
          <w:tcPr>
            <w:tcW w:w="392" w:type="dxa"/>
          </w:tcPr>
          <w:p w14:paraId="3566ED1C" w14:textId="60B4E044" w:rsidR="00966F88" w:rsidRDefault="004A2CA5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14:paraId="48A309A9" w14:textId="3070752A" w:rsidR="00966F88" w:rsidRDefault="004A2CA5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 ELEMENTU</w:t>
            </w:r>
          </w:p>
        </w:tc>
        <w:tc>
          <w:tcPr>
            <w:tcW w:w="1417" w:type="dxa"/>
          </w:tcPr>
          <w:p w14:paraId="31B684F8" w14:textId="01E90C7A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(nazwa)</w:t>
            </w:r>
          </w:p>
        </w:tc>
        <w:tc>
          <w:tcPr>
            <w:tcW w:w="1387" w:type="dxa"/>
          </w:tcPr>
          <w:p w14:paraId="4217D923" w14:textId="429F545D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</w:tcPr>
          <w:p w14:paraId="27F1F2A7" w14:textId="68E05221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1459" w:type="dxa"/>
          </w:tcPr>
          <w:p w14:paraId="618B2C0B" w14:textId="77777777" w:rsidR="00A11F03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07F6A978" w14:textId="33259C94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złotych</w:t>
            </w:r>
          </w:p>
        </w:tc>
      </w:tr>
      <w:tr w:rsidR="00966F88" w14:paraId="721FC8CF" w14:textId="77777777" w:rsidTr="00966F88">
        <w:tc>
          <w:tcPr>
            <w:tcW w:w="392" w:type="dxa"/>
          </w:tcPr>
          <w:p w14:paraId="44B95A9B" w14:textId="4F2CC348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15D5B7FD" w14:textId="1425D712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DOKUMENTACJA PROJEKTOWO-KOSZTORYSOWA</w:t>
            </w:r>
          </w:p>
        </w:tc>
        <w:tc>
          <w:tcPr>
            <w:tcW w:w="1417" w:type="dxa"/>
          </w:tcPr>
          <w:p w14:paraId="710AFC3D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029EB" w14:textId="7E1556D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387" w:type="dxa"/>
          </w:tcPr>
          <w:p w14:paraId="4D7BA293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5015F" w14:textId="48B3553F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14:paraId="279E26CE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29404" w14:textId="794365EE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14:paraId="79955D0E" w14:textId="0F413D3C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F88" w14:paraId="20C528DF" w14:textId="77777777" w:rsidTr="00966F88">
        <w:tc>
          <w:tcPr>
            <w:tcW w:w="392" w:type="dxa"/>
            <w:tcBorders>
              <w:bottom w:val="single" w:sz="4" w:space="0" w:color="auto"/>
            </w:tcBorders>
          </w:tcPr>
          <w:p w14:paraId="4867AE9A" w14:textId="034C86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A21818" w14:textId="584B5EBA" w:rsidR="00966F88" w:rsidRDefault="00966F88" w:rsidP="001B0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PEŁNIENIE NADZORU AUTORSKIEGO</w:t>
            </w:r>
            <w:r w:rsidRPr="0084385E">
              <w:rPr>
                <w:sz w:val="20"/>
                <w:szCs w:val="20"/>
              </w:rPr>
              <w:t xml:space="preserve"> stanowiące nie więcej niż </w:t>
            </w:r>
            <w:r w:rsidR="001B0FD8" w:rsidRPr="001B0FD8">
              <w:rPr>
                <w:b/>
                <w:color w:val="FF0000"/>
                <w:sz w:val="20"/>
                <w:szCs w:val="20"/>
              </w:rPr>
              <w:t>1</w:t>
            </w:r>
            <w:r w:rsidRPr="001B0FD8">
              <w:rPr>
                <w:b/>
                <w:color w:val="FF0000"/>
                <w:sz w:val="20"/>
                <w:szCs w:val="20"/>
              </w:rPr>
              <w:t xml:space="preserve"> % wynagrodzenia</w:t>
            </w:r>
            <w:r>
              <w:rPr>
                <w:sz w:val="20"/>
                <w:szCs w:val="20"/>
              </w:rPr>
              <w:t xml:space="preserve"> za wykonania przedmiotu umowy (dokumentacji projektowo-ko</w:t>
            </w:r>
            <w:bookmarkStart w:id="0" w:name="_GoBack"/>
            <w:bookmarkEnd w:id="0"/>
            <w:r>
              <w:rPr>
                <w:sz w:val="20"/>
                <w:szCs w:val="20"/>
              </w:rPr>
              <w:t>sztorysowej wraz z podziałem działek)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18C955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833BDF" w14:textId="17162C6F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387" w:type="dxa"/>
          </w:tcPr>
          <w:p w14:paraId="20F072E2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C83C0" w14:textId="22DA3133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14:paraId="29AA4509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716E5" w14:textId="04274191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14:paraId="18B632BD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F88" w14:paraId="7CABE374" w14:textId="77777777" w:rsidTr="00966F88">
        <w:tc>
          <w:tcPr>
            <w:tcW w:w="392" w:type="dxa"/>
            <w:tcBorders>
              <w:bottom w:val="single" w:sz="4" w:space="0" w:color="auto"/>
            </w:tcBorders>
          </w:tcPr>
          <w:p w14:paraId="72BEBCA5" w14:textId="22F20AC1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57F3DD" w14:textId="654B9ED4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MAPY ZAWIERAJĄCE PROJEKT PODZIAŁU NIERUCHOMOŚCI</w:t>
            </w:r>
            <w:r w:rsidR="004A2CA5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332ABF" w14:textId="4324B788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87" w:type="dxa"/>
          </w:tcPr>
          <w:p w14:paraId="34FBA379" w14:textId="3EED2913" w:rsidR="00966F88" w:rsidRDefault="00391423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12" w:type="dxa"/>
          </w:tcPr>
          <w:p w14:paraId="34BB3ABD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0DC94013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91" w14:paraId="16F28AD3" w14:textId="77777777" w:rsidTr="00E15357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8DC62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B6FAB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77EBAD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</w:tcPr>
          <w:p w14:paraId="4685AF32" w14:textId="06C536D3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459" w:type="dxa"/>
          </w:tcPr>
          <w:p w14:paraId="119EDF8B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91" w14:paraId="303AA3C0" w14:textId="77777777" w:rsidTr="00025B9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55B9868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F2BB54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94E6C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</w:tcPr>
          <w:p w14:paraId="76521F08" w14:textId="2DAD2E0C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 VAT 23 %</w:t>
            </w:r>
          </w:p>
        </w:tc>
        <w:tc>
          <w:tcPr>
            <w:tcW w:w="1459" w:type="dxa"/>
          </w:tcPr>
          <w:p w14:paraId="477D628D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91" w14:paraId="22D3B7F1" w14:textId="77777777" w:rsidTr="00455B9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BDACEE" w14:textId="76223A49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A00FF5" w14:textId="1A16C221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209E" w14:textId="7783E5E0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</w:tcPr>
          <w:p w14:paraId="2F50BF5B" w14:textId="68E3478F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1459" w:type="dxa"/>
          </w:tcPr>
          <w:p w14:paraId="47C9C692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DFA40" w14:textId="77777777" w:rsidR="00966F88" w:rsidRDefault="00966F88" w:rsidP="00966F88">
      <w:pPr>
        <w:jc w:val="both"/>
        <w:rPr>
          <w:rFonts w:ascii="Arial" w:hAnsi="Arial" w:cs="Arial"/>
          <w:b/>
          <w:sz w:val="20"/>
          <w:szCs w:val="20"/>
        </w:rPr>
      </w:pPr>
    </w:p>
    <w:p w14:paraId="5110E9DE" w14:textId="67995D50" w:rsidR="00930B87" w:rsidRDefault="004A2CA5" w:rsidP="00E0149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Uwaga ! Rozliczenie końcowe na podstawie potwierdzonych faktycznie podziałów działek.</w:t>
      </w:r>
    </w:p>
    <w:p w14:paraId="11A21392" w14:textId="77777777" w:rsidR="005D5640" w:rsidRDefault="005D5640" w:rsidP="00E0149C">
      <w:pPr>
        <w:jc w:val="both"/>
        <w:rPr>
          <w:rFonts w:ascii="Arial" w:hAnsi="Arial" w:cs="Arial"/>
          <w:b/>
          <w:sz w:val="20"/>
          <w:szCs w:val="20"/>
        </w:rPr>
      </w:pPr>
    </w:p>
    <w:p w14:paraId="7B8C881D" w14:textId="3D1126BC" w:rsidR="00A11F03" w:rsidRPr="00A11F03" w:rsidRDefault="005D5640" w:rsidP="00A11F03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00A11F03">
        <w:rPr>
          <w:rFonts w:ascii="Arial" w:hAnsi="Arial" w:cs="Arial"/>
          <w:sz w:val="20"/>
          <w:szCs w:val="20"/>
        </w:rPr>
        <w:t>okres</w:t>
      </w:r>
      <w:r w:rsidRPr="00A11F03">
        <w:rPr>
          <w:rFonts w:ascii="Arial" w:hAnsi="Arial" w:cs="Arial"/>
          <w:b/>
          <w:sz w:val="20"/>
          <w:szCs w:val="20"/>
        </w:rPr>
        <w:t xml:space="preserve"> RĘKOJMI </w:t>
      </w:r>
      <w:r w:rsidRPr="00A11F03">
        <w:rPr>
          <w:rFonts w:ascii="Arial" w:hAnsi="Arial" w:cs="Arial"/>
          <w:sz w:val="20"/>
          <w:szCs w:val="20"/>
        </w:rPr>
        <w:t>dla przedmiotu zamówienia</w:t>
      </w:r>
      <w:r w:rsidRPr="00A11F03">
        <w:rPr>
          <w:rFonts w:ascii="Arial" w:hAnsi="Arial" w:cs="Arial"/>
          <w:b/>
          <w:sz w:val="20"/>
          <w:szCs w:val="20"/>
        </w:rPr>
        <w:t xml:space="preserve"> ……………………… LAT</w:t>
      </w:r>
    </w:p>
    <w:p w14:paraId="48A22996" w14:textId="594EBF63" w:rsidR="00655A71" w:rsidRPr="004A2CA5" w:rsidRDefault="00655A71" w:rsidP="00A11F03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A2CA5">
        <w:rPr>
          <w:rFonts w:ascii="Arial" w:hAnsi="Arial" w:cs="Arial"/>
          <w:b/>
          <w:sz w:val="22"/>
          <w:szCs w:val="22"/>
        </w:rPr>
        <w:t>OŚWIADCZAMY</w:t>
      </w:r>
      <w:r w:rsidRPr="004A2CA5">
        <w:rPr>
          <w:rFonts w:ascii="Arial" w:hAnsi="Arial" w:cs="Arial"/>
          <w:sz w:val="22"/>
          <w:szCs w:val="22"/>
        </w:rPr>
        <w:t xml:space="preserve">, iż: </w:t>
      </w:r>
    </w:p>
    <w:p w14:paraId="10224147" w14:textId="77777777" w:rsidR="00E70C4C" w:rsidRPr="004A2CA5" w:rsidRDefault="00E70C4C" w:rsidP="00E0149C">
      <w:pPr>
        <w:jc w:val="both"/>
        <w:rPr>
          <w:rFonts w:ascii="Arial" w:hAnsi="Arial" w:cs="Arial"/>
          <w:b/>
          <w:sz w:val="22"/>
          <w:szCs w:val="22"/>
        </w:rPr>
      </w:pPr>
    </w:p>
    <w:p w14:paraId="0D2EF5D8" w14:textId="77777777" w:rsidR="00F90B59" w:rsidRPr="00E0149C" w:rsidRDefault="00EC40F4" w:rsidP="00F90B59">
      <w:pPr>
        <w:pStyle w:val="Zwykytekst1"/>
        <w:spacing w:before="120" w:line="276" w:lineRule="auto"/>
        <w:ind w:left="284"/>
        <w:jc w:val="both"/>
        <w:rPr>
          <w:rFonts w:ascii="Arial" w:hAnsi="Arial" w:cs="Arial"/>
        </w:rPr>
      </w:pPr>
      <w:r w:rsidRPr="004A2CA5">
        <w:rPr>
          <w:rFonts w:ascii="Arial" w:hAnsi="Arial" w:cs="Arial"/>
          <w:bCs/>
          <w:sz w:val="22"/>
          <w:szCs w:val="22"/>
        </w:rPr>
        <w:t xml:space="preserve">a. </w:t>
      </w:r>
      <w:r w:rsidR="00655A71" w:rsidRPr="004A2CA5">
        <w:rPr>
          <w:rFonts w:ascii="Arial" w:hAnsi="Arial" w:cs="Arial"/>
          <w:bCs/>
          <w:sz w:val="22"/>
          <w:szCs w:val="22"/>
        </w:rPr>
        <w:t>P</w:t>
      </w:r>
      <w:r w:rsidR="003F37FD" w:rsidRPr="004A2CA5">
        <w:rPr>
          <w:rFonts w:ascii="Arial" w:hAnsi="Arial" w:cs="Arial"/>
          <w:bCs/>
          <w:sz w:val="22"/>
          <w:szCs w:val="22"/>
        </w:rPr>
        <w:t>rojektant</w:t>
      </w:r>
      <w:r w:rsidR="003F37FD" w:rsidRPr="003F37FD">
        <w:rPr>
          <w:rFonts w:ascii="Arial" w:hAnsi="Arial" w:cs="Arial"/>
          <w:bCs/>
        </w:rPr>
        <w:t xml:space="preserve"> branży drogowej Pana/i: ……………………………………. </w:t>
      </w:r>
      <w:r w:rsidR="00F90B59" w:rsidRPr="00E0149C">
        <w:rPr>
          <w:rFonts w:ascii="Arial" w:hAnsi="Arial" w:cs="Arial"/>
        </w:rPr>
        <w:t xml:space="preserve">………………………………………………..(wskazać imię i nazwisko), posiada uprawnienia </w:t>
      </w:r>
      <w:r w:rsidR="00F90B59" w:rsidRPr="00723063">
        <w:rPr>
          <w:rFonts w:ascii="Arial" w:hAnsi="Arial" w:cs="Arial"/>
          <w:b/>
        </w:rPr>
        <w:t xml:space="preserve">projektanta branży </w:t>
      </w:r>
      <w:r w:rsidR="00F90B59">
        <w:rPr>
          <w:rFonts w:ascii="Arial" w:hAnsi="Arial" w:cs="Arial"/>
          <w:b/>
        </w:rPr>
        <w:t>budowlanej</w:t>
      </w:r>
      <w:r w:rsidR="00655A71">
        <w:rPr>
          <w:rFonts w:ascii="Arial" w:hAnsi="Arial" w:cs="Arial"/>
          <w:b/>
        </w:rPr>
        <w:t xml:space="preserve"> </w:t>
      </w:r>
      <w:r w:rsidR="00F90B59" w:rsidRPr="00723063">
        <w:rPr>
          <w:rFonts w:ascii="Arial" w:hAnsi="Arial" w:cs="Arial"/>
          <w:b/>
        </w:rPr>
        <w:t xml:space="preserve">w specjalności </w:t>
      </w:r>
      <w:r w:rsidR="002D70BF">
        <w:rPr>
          <w:rFonts w:ascii="Arial" w:hAnsi="Arial" w:cs="Arial"/>
          <w:b/>
        </w:rPr>
        <w:t xml:space="preserve">inżynieryjnej </w:t>
      </w:r>
      <w:r w:rsidR="00F90B59">
        <w:rPr>
          <w:rFonts w:ascii="Arial" w:hAnsi="Arial" w:cs="Arial"/>
          <w:b/>
        </w:rPr>
        <w:t>drogowej bez ograniczeń</w:t>
      </w:r>
      <w:r>
        <w:rPr>
          <w:rFonts w:ascii="Arial" w:hAnsi="Arial" w:cs="Arial"/>
        </w:rPr>
        <w:t xml:space="preserve"> i </w:t>
      </w:r>
      <w:r w:rsidRPr="001C24C8">
        <w:rPr>
          <w:rFonts w:ascii="Arial" w:hAnsi="Arial" w:cs="Arial"/>
          <w:lang w:eastAsia="pl-PL"/>
        </w:rPr>
        <w:t>wykona</w:t>
      </w:r>
      <w:r w:rsidRPr="001C24C8">
        <w:rPr>
          <w:rFonts w:ascii="Arial" w:hAnsi="Arial" w:cs="Arial" w:hint="eastAsia"/>
          <w:lang w:eastAsia="pl-PL"/>
        </w:rPr>
        <w:t>ł</w:t>
      </w:r>
      <w:r w:rsidRPr="001C24C8">
        <w:rPr>
          <w:rFonts w:ascii="Arial" w:hAnsi="Arial" w:cs="Arial"/>
          <w:lang w:eastAsia="pl-PL"/>
        </w:rPr>
        <w:t xml:space="preserve"> w okresie ostatnich 5 lat przed up</w:t>
      </w:r>
      <w:r w:rsidRPr="001C24C8">
        <w:rPr>
          <w:rFonts w:ascii="Arial" w:hAnsi="Arial" w:cs="Arial" w:hint="eastAsia"/>
          <w:lang w:eastAsia="pl-PL"/>
        </w:rPr>
        <w:t>ł</w:t>
      </w:r>
      <w:r w:rsidRPr="001C24C8">
        <w:rPr>
          <w:rFonts w:ascii="Arial" w:hAnsi="Arial" w:cs="Arial"/>
          <w:lang w:eastAsia="pl-PL"/>
        </w:rPr>
        <w:t>ywem terminu sk</w:t>
      </w:r>
      <w:r w:rsidRPr="001C24C8">
        <w:rPr>
          <w:rFonts w:ascii="Arial" w:hAnsi="Arial" w:cs="Arial" w:hint="eastAsia"/>
          <w:lang w:eastAsia="pl-PL"/>
        </w:rPr>
        <w:t>ł</w:t>
      </w:r>
      <w:r w:rsidRPr="001C24C8">
        <w:rPr>
          <w:rFonts w:ascii="Arial" w:hAnsi="Arial" w:cs="Arial"/>
          <w:lang w:eastAsia="pl-PL"/>
        </w:rPr>
        <w:t xml:space="preserve">adania ofert </w:t>
      </w:r>
      <w:r>
        <w:rPr>
          <w:rFonts w:ascii="Arial" w:hAnsi="Arial" w:cs="Arial"/>
          <w:lang w:eastAsia="pl-PL"/>
        </w:rPr>
        <w:t>dokumentacje projektowe obejmujące</w:t>
      </w:r>
      <w:r w:rsidRPr="00E728FB">
        <w:rPr>
          <w:rFonts w:ascii="Arial" w:hAnsi="Arial" w:cs="Arial"/>
          <w:lang w:eastAsia="pl-PL"/>
        </w:rPr>
        <w:t xml:space="preserve"> swoim zakresem  budowę lub przebudowę drogi klasy min. G o długości min. 2 km</w:t>
      </w:r>
      <w:r w:rsidR="002D70BF">
        <w:rPr>
          <w:rFonts w:ascii="Arial" w:hAnsi="Arial" w:cs="Arial"/>
          <w:lang w:eastAsia="pl-PL"/>
        </w:rPr>
        <w:t xml:space="preserve"> (każda dokumentacja projektowa)</w:t>
      </w:r>
      <w:r>
        <w:rPr>
          <w:rFonts w:ascii="Arial" w:hAnsi="Arial" w:cs="Arial"/>
          <w:lang w:eastAsia="pl-PL"/>
        </w:rPr>
        <w:t>,</w:t>
      </w:r>
      <w:r w:rsidRPr="003139E6">
        <w:rPr>
          <w:rFonts w:ascii="Arial" w:hAnsi="Arial" w:cs="Arial"/>
          <w:lang w:eastAsia="pl-PL"/>
        </w:rPr>
        <w:t xml:space="preserve"> </w:t>
      </w:r>
      <w:r w:rsidRPr="00E728FB">
        <w:rPr>
          <w:rFonts w:ascii="Arial" w:hAnsi="Arial" w:cs="Arial"/>
          <w:lang w:eastAsia="pl-PL"/>
        </w:rPr>
        <w:t>opracowan</w:t>
      </w:r>
      <w:r w:rsidR="00111132">
        <w:rPr>
          <w:rFonts w:ascii="Arial" w:hAnsi="Arial" w:cs="Arial"/>
          <w:lang w:eastAsia="pl-PL"/>
        </w:rPr>
        <w:t>ą</w:t>
      </w:r>
      <w:r w:rsidRPr="00E728FB">
        <w:rPr>
          <w:rFonts w:ascii="Arial" w:hAnsi="Arial" w:cs="Arial"/>
          <w:lang w:eastAsia="pl-PL"/>
        </w:rPr>
        <w:t xml:space="preserve"> </w:t>
      </w:r>
      <w:r w:rsidRPr="00E55864">
        <w:rPr>
          <w:rFonts w:ascii="Arial" w:hAnsi="Arial" w:cs="Arial"/>
          <w:lang w:eastAsia="pl-PL"/>
        </w:rPr>
        <w:t xml:space="preserve">w oparciu </w:t>
      </w:r>
      <w:r>
        <w:rPr>
          <w:rFonts w:ascii="Arial" w:hAnsi="Arial" w:cs="Arial"/>
          <w:lang w:eastAsia="pl-PL"/>
        </w:rPr>
        <w:t xml:space="preserve"> </w:t>
      </w:r>
      <w:r w:rsidRPr="00E55864">
        <w:rPr>
          <w:rFonts w:ascii="Arial" w:hAnsi="Arial" w:cs="Arial"/>
          <w:lang w:eastAsia="pl-PL"/>
        </w:rPr>
        <w:t>o przepisy ustawy z dnia 10 kwietnia 2003r. o szczególnych zasadach przygotowania i realizacji inwestycji w zakresie dróg publicznych (Dz. U. 2017 poz. 1496  ze zmianami)</w:t>
      </w:r>
      <w:r>
        <w:rPr>
          <w:rFonts w:ascii="Arial" w:hAnsi="Arial" w:cs="Arial"/>
          <w:lang w:eastAsia="pl-PL"/>
        </w:rPr>
        <w:t>,</w:t>
      </w:r>
      <w:r w:rsidR="00F90B59">
        <w:rPr>
          <w:rFonts w:ascii="Arial" w:hAnsi="Arial" w:cs="Arial"/>
        </w:rPr>
        <w:br/>
        <w:t>w ilości:  …………… dokumentacje (wypełnić</w:t>
      </w:r>
      <w:r w:rsidR="00F90B59" w:rsidRPr="00E0149C">
        <w:rPr>
          <w:rFonts w:ascii="Arial" w:hAnsi="Arial" w:cs="Arial"/>
        </w:rPr>
        <w:t>):</w:t>
      </w:r>
    </w:p>
    <w:p w14:paraId="5D9A2A05" w14:textId="77777777" w:rsidR="003F37FD" w:rsidRPr="003F37FD" w:rsidRDefault="003F37FD" w:rsidP="003F37FD">
      <w:pPr>
        <w:pStyle w:val="Tekstpodstawowy21"/>
        <w:ind w:left="705"/>
        <w:rPr>
          <w:rFonts w:ascii="Arial" w:hAnsi="Arial" w:cs="Arial"/>
          <w:b/>
          <w:bCs/>
          <w:sz w:val="16"/>
          <w:szCs w:val="16"/>
        </w:rPr>
      </w:pP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35"/>
        <w:gridCol w:w="4678"/>
        <w:gridCol w:w="1947"/>
      </w:tblGrid>
      <w:tr w:rsidR="00EC40F4" w:rsidRPr="003F37FD" w14:paraId="335788E9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F7C0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7D35" w14:textId="77777777" w:rsidR="00EC40F4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(dzień, miesąc rok)</w:t>
            </w:r>
          </w:p>
          <w:p w14:paraId="764328DA" w14:textId="77777777" w:rsidR="00EC40F4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wykonania dokumentacji</w:t>
            </w:r>
          </w:p>
          <w:p w14:paraId="098321CB" w14:textId="77777777" w:rsidR="00EC40F4" w:rsidRPr="003F37FD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201F" w14:textId="77777777" w:rsidR="00EC40F4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Przedmiot dokumentacji</w:t>
            </w:r>
          </w:p>
          <w:p w14:paraId="474101A7" w14:textId="77777777" w:rsidR="00EC40F4" w:rsidRPr="00EC40F4" w:rsidRDefault="00EC40F4" w:rsidP="00EC40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0F4">
              <w:rPr>
                <w:rFonts w:ascii="Arial" w:hAnsi="Arial" w:cs="Arial"/>
                <w:b/>
                <w:color w:val="FF0000"/>
                <w:sz w:val="20"/>
                <w:szCs w:val="20"/>
              </w:rPr>
              <w:t>Wraz ze wskazaniem klasy drogi i długości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4CF2" w14:textId="77777777" w:rsidR="00EC40F4" w:rsidRPr="003F37FD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Podmiot na rzecz,</w:t>
            </w:r>
          </w:p>
          <w:p w14:paraId="48399B42" w14:textId="77777777" w:rsidR="00EC40F4" w:rsidRPr="003F37FD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którego wykonano</w:t>
            </w:r>
          </w:p>
          <w:p w14:paraId="6506076B" w14:textId="3073B646" w:rsidR="00EC40F4" w:rsidRPr="003F37FD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dokumentację</w:t>
            </w:r>
            <w:r w:rsidR="00856DEF">
              <w:rPr>
                <w:rFonts w:ascii="Arial" w:hAnsi="Arial" w:cs="Arial"/>
                <w:b/>
                <w:sz w:val="20"/>
                <w:szCs w:val="20"/>
              </w:rPr>
              <w:t xml:space="preserve"> (nazwa i adres)</w:t>
            </w:r>
          </w:p>
        </w:tc>
      </w:tr>
      <w:tr w:rsidR="00EC40F4" w:rsidRPr="003F37FD" w14:paraId="7E7DDA9F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21D8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514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9C2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D4E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5ED69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180FB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0F4" w:rsidRPr="003F37FD" w14:paraId="3AB18BF3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3DE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A19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1BE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5A4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D5039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B64A9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52B9FA" w14:textId="77777777" w:rsidR="00EC40F4" w:rsidRPr="00EC40F4" w:rsidRDefault="00EC40F4" w:rsidP="00EC40F4">
      <w:pPr>
        <w:pStyle w:val="Default"/>
        <w:tabs>
          <w:tab w:val="left" w:pos="2268"/>
        </w:tabs>
        <w:suppressAutoHyphens w:val="0"/>
        <w:autoSpaceDE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C40F4">
        <w:rPr>
          <w:rFonts w:ascii="Arial" w:hAnsi="Arial" w:cs="Arial"/>
          <w:bCs/>
          <w:sz w:val="20"/>
          <w:szCs w:val="20"/>
        </w:rPr>
        <w:t xml:space="preserve">b. Projektant branży budowlanej Pana/i: ……………………………………. </w:t>
      </w:r>
      <w:r w:rsidRPr="00EC40F4">
        <w:rPr>
          <w:rFonts w:ascii="Arial" w:hAnsi="Arial" w:cs="Arial"/>
          <w:sz w:val="20"/>
          <w:szCs w:val="20"/>
        </w:rPr>
        <w:t xml:space="preserve">………………………………………………..(wskazać imię i nazwisko), posiada uprawnienia </w:t>
      </w:r>
      <w:r w:rsidRPr="00EC40F4">
        <w:rPr>
          <w:rFonts w:ascii="Arial" w:hAnsi="Arial" w:cs="Arial"/>
          <w:b/>
          <w:sz w:val="20"/>
          <w:szCs w:val="20"/>
        </w:rPr>
        <w:t>projektanta branży budowlanej w specjalności inżyni</w:t>
      </w:r>
      <w:r w:rsidR="00111132">
        <w:rPr>
          <w:rFonts w:ascii="Arial" w:hAnsi="Arial" w:cs="Arial"/>
          <w:b/>
          <w:sz w:val="20"/>
          <w:szCs w:val="20"/>
        </w:rPr>
        <w:t xml:space="preserve">eryjnej mostowej bez ograniczeń i 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>wykona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ł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 xml:space="preserve"> w okresie ostatnich 5 lat przed up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ł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>ywem terminu sk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ł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>adania ofert dokumentacj</w:t>
      </w:r>
      <w:r w:rsidR="00111132">
        <w:rPr>
          <w:rFonts w:ascii="Arial" w:hAnsi="Arial" w:cs="Arial" w:hint="eastAsia"/>
          <w:color w:val="auto"/>
          <w:sz w:val="20"/>
          <w:szCs w:val="20"/>
          <w:lang w:eastAsia="pl-PL"/>
        </w:rPr>
        <w:t>e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 xml:space="preserve"> projektow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ą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 xml:space="preserve"> obejmuj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ą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>c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ą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 xml:space="preserve"> swoim zakresem  budowę lub rozbudow</w:t>
      </w:r>
      <w:r w:rsidR="00111132">
        <w:rPr>
          <w:rFonts w:ascii="Arial" w:hAnsi="Arial" w:cs="Arial"/>
          <w:color w:val="auto"/>
          <w:sz w:val="20"/>
          <w:szCs w:val="20"/>
          <w:lang w:eastAsia="pl-PL"/>
        </w:rPr>
        <w:t>ę obiektu mostowego</w:t>
      </w:r>
      <w:r w:rsidR="002D70BF">
        <w:rPr>
          <w:rFonts w:ascii="Arial" w:hAnsi="Arial" w:cs="Arial"/>
          <w:color w:val="auto"/>
          <w:sz w:val="20"/>
          <w:szCs w:val="20"/>
          <w:lang w:eastAsia="pl-PL"/>
        </w:rPr>
        <w:t xml:space="preserve"> (każda dokumentacja projektowa)</w:t>
      </w:r>
      <w:r w:rsidR="00111132">
        <w:rPr>
          <w:rFonts w:ascii="Arial" w:hAnsi="Arial" w:cs="Arial"/>
          <w:color w:val="auto"/>
          <w:sz w:val="20"/>
          <w:szCs w:val="20"/>
          <w:lang w:eastAsia="pl-PL"/>
        </w:rPr>
        <w:t>, opracowaną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 xml:space="preserve"> w oparciu o przepisy ustawy z dnia 10 kwietnia 2003r. o szczególnych zasadach przygotowania i realizacji inwestycji w zakresie dróg publicznych (Dz. U. 2017 poz. 1496  ze zmianami),</w:t>
      </w:r>
    </w:p>
    <w:p w14:paraId="28B5775A" w14:textId="77777777" w:rsidR="00EC40F4" w:rsidRPr="00E0149C" w:rsidRDefault="00EC40F4" w:rsidP="00EC40F4">
      <w:pPr>
        <w:pStyle w:val="Zwykytekst1"/>
        <w:spacing w:before="12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ilości:  …………… dokumentacje (wypełnić</w:t>
      </w:r>
      <w:r w:rsidRPr="00E0149C">
        <w:rPr>
          <w:rFonts w:ascii="Arial" w:hAnsi="Arial" w:cs="Arial"/>
        </w:rPr>
        <w:t>):</w:t>
      </w:r>
    </w:p>
    <w:p w14:paraId="54B06EC4" w14:textId="77777777" w:rsidR="00EC40F4" w:rsidRPr="003F37FD" w:rsidRDefault="00EC40F4" w:rsidP="00EC40F4">
      <w:pPr>
        <w:pStyle w:val="Tekstpodstawowy21"/>
        <w:ind w:left="705"/>
        <w:rPr>
          <w:rFonts w:ascii="Arial" w:hAnsi="Arial" w:cs="Arial"/>
          <w:b/>
          <w:bCs/>
          <w:sz w:val="16"/>
          <w:szCs w:val="16"/>
        </w:rPr>
      </w:pP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35"/>
        <w:gridCol w:w="4678"/>
        <w:gridCol w:w="1947"/>
      </w:tblGrid>
      <w:tr w:rsidR="00EC40F4" w:rsidRPr="003F37FD" w14:paraId="7E7D940C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4274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092D" w14:textId="77777777" w:rsidR="00EC40F4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54ECBD31" w14:textId="77777777" w:rsidR="00EC40F4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lastRenderedPageBreak/>
              <w:t>wykonania dokumentacji</w:t>
            </w:r>
          </w:p>
          <w:p w14:paraId="1922E356" w14:textId="77777777" w:rsidR="00EC40F4" w:rsidRPr="003F37FD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083F" w14:textId="77777777" w:rsidR="00EC40F4" w:rsidRPr="003F37FD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Przedmiot dokumentacji</w:t>
            </w:r>
          </w:p>
          <w:p w14:paraId="19E146F6" w14:textId="77777777" w:rsidR="00EC40F4" w:rsidRPr="005D5640" w:rsidRDefault="006D11DF" w:rsidP="00EC40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5640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Wraz ze wskazaniem, czy obejmowała budowę lub rozbudowę obiektu mostowego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F852" w14:textId="77777777" w:rsidR="00EC40F4" w:rsidRPr="003F37FD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lastRenderedPageBreak/>
              <w:t>Podmiot na rzecz,</w:t>
            </w:r>
          </w:p>
          <w:p w14:paraId="33226165" w14:textId="77777777" w:rsidR="00EC40F4" w:rsidRPr="003F37FD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lastRenderedPageBreak/>
              <w:t>którego wykonano</w:t>
            </w:r>
          </w:p>
          <w:p w14:paraId="622463E2" w14:textId="77777777" w:rsidR="00EC40F4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dokumentację</w:t>
            </w:r>
          </w:p>
          <w:p w14:paraId="48FF200E" w14:textId="2918C7BE" w:rsidR="00856DEF" w:rsidRPr="003F37FD" w:rsidRDefault="00856DEF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(nazwa i adres)</w:t>
            </w:r>
          </w:p>
        </w:tc>
      </w:tr>
      <w:tr w:rsidR="00EC40F4" w:rsidRPr="003F37FD" w14:paraId="1465C2AE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7DD5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665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524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59D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34236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00B13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0F4" w:rsidRPr="003F37FD" w14:paraId="509C807E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A8B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C37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C06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E68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4F246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F696D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FA5265" w14:textId="77777777" w:rsidR="00EC40F4" w:rsidRPr="00EC40F4" w:rsidRDefault="00EC40F4" w:rsidP="00EC40F4">
      <w:pPr>
        <w:pStyle w:val="Zwykytekst1"/>
        <w:spacing w:before="120" w:after="240" w:line="360" w:lineRule="auto"/>
        <w:ind w:left="705"/>
        <w:jc w:val="both"/>
        <w:rPr>
          <w:rFonts w:ascii="Arial" w:hAnsi="Arial" w:cs="Arial"/>
          <w:b/>
          <w:bCs/>
        </w:rPr>
      </w:pPr>
    </w:p>
    <w:p w14:paraId="0437A065" w14:textId="77777777" w:rsidR="00011225" w:rsidRPr="009917D5" w:rsidRDefault="00852E15" w:rsidP="00E34E55">
      <w:pPr>
        <w:pStyle w:val="Zwykytekst1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b/>
          <w:bCs/>
        </w:rPr>
      </w:pPr>
      <w:r w:rsidRPr="0014124E">
        <w:rPr>
          <w:rFonts w:ascii="Arial" w:hAnsi="Arial" w:cs="Arial"/>
          <w:b/>
        </w:rPr>
        <w:t>ZOBOWIĄZUJEMY SIĘ</w:t>
      </w:r>
      <w:r w:rsidRPr="0014124E">
        <w:rPr>
          <w:rFonts w:ascii="Arial" w:hAnsi="Arial" w:cs="Arial"/>
        </w:rPr>
        <w:t xml:space="preserve"> do</w:t>
      </w:r>
      <w:r w:rsidR="00DA43D4">
        <w:rPr>
          <w:rFonts w:ascii="Arial" w:hAnsi="Arial" w:cs="Arial"/>
        </w:rPr>
        <w:t xml:space="preserve"> </w:t>
      </w:r>
      <w:r w:rsidR="0092279F">
        <w:rPr>
          <w:rFonts w:ascii="Arial" w:hAnsi="Arial" w:cs="Arial"/>
        </w:rPr>
        <w:t>dostarczenia</w:t>
      </w:r>
      <w:r w:rsidRPr="0014124E">
        <w:rPr>
          <w:rFonts w:ascii="Arial" w:hAnsi="Arial" w:cs="Arial"/>
        </w:rPr>
        <w:t xml:space="preserve"> przedmiotu zamówienia </w:t>
      </w:r>
      <w:r w:rsidRPr="0014124E">
        <w:rPr>
          <w:rFonts w:ascii="Arial" w:hAnsi="Arial" w:cs="Arial"/>
          <w:b/>
          <w:bCs/>
        </w:rPr>
        <w:t>w terminie</w:t>
      </w:r>
      <w:r w:rsidR="00A40C61">
        <w:rPr>
          <w:rFonts w:ascii="Arial" w:hAnsi="Arial" w:cs="Arial"/>
          <w:b/>
          <w:bCs/>
        </w:rPr>
        <w:t xml:space="preserve"> do</w:t>
      </w:r>
      <w:r w:rsidR="00456526">
        <w:rPr>
          <w:rFonts w:ascii="Arial" w:hAnsi="Arial" w:cs="Arial"/>
          <w:b/>
          <w:bCs/>
        </w:rPr>
        <w:t xml:space="preserve"> 30.11.2019</w:t>
      </w:r>
      <w:r w:rsidR="009917D5">
        <w:rPr>
          <w:rFonts w:ascii="Arial" w:hAnsi="Arial" w:cs="Arial"/>
          <w:b/>
          <w:bCs/>
        </w:rPr>
        <w:t xml:space="preserve"> r.</w:t>
      </w:r>
    </w:p>
    <w:p w14:paraId="651102E7" w14:textId="77777777" w:rsidR="00E0149C" w:rsidRDefault="00852E15" w:rsidP="00E34E55">
      <w:pPr>
        <w:pStyle w:val="Zwykytekst1"/>
        <w:numPr>
          <w:ilvl w:val="0"/>
          <w:numId w:val="6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 xml:space="preserve">AKCEPTUJEMY </w:t>
      </w:r>
      <w:r w:rsidRPr="0014124E">
        <w:rPr>
          <w:rFonts w:ascii="Arial" w:hAnsi="Arial" w:cs="Arial"/>
        </w:rPr>
        <w:t>warunki płatności określone przez Zamawiającego w Specyfikacji Istotnych Warunków Zamówienia.</w:t>
      </w:r>
    </w:p>
    <w:p w14:paraId="58A94B4E" w14:textId="77777777" w:rsidR="00E0149C" w:rsidRDefault="00852E15" w:rsidP="00E34E55">
      <w:pPr>
        <w:pStyle w:val="Zwykytekst1"/>
        <w:numPr>
          <w:ilvl w:val="0"/>
          <w:numId w:val="6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</w:rPr>
      </w:pPr>
      <w:r w:rsidRPr="00E0149C">
        <w:rPr>
          <w:rFonts w:ascii="Arial" w:hAnsi="Arial" w:cs="Arial"/>
          <w:b/>
        </w:rPr>
        <w:t>JESTEŚMY</w:t>
      </w:r>
      <w:r w:rsidRPr="00E0149C">
        <w:rPr>
          <w:rFonts w:ascii="Arial" w:hAnsi="Arial" w:cs="Arial"/>
        </w:rPr>
        <w:t xml:space="preserve"> związani ofertą przez czas wskazany w Specyfikacji Istotnych Warunków Zamówienia.</w:t>
      </w:r>
    </w:p>
    <w:p w14:paraId="71BAE50C" w14:textId="77777777" w:rsidR="00A527F9" w:rsidRPr="00B53D1F" w:rsidRDefault="00852E15" w:rsidP="00E34E55">
      <w:pPr>
        <w:pStyle w:val="Zwykytekst1"/>
        <w:numPr>
          <w:ilvl w:val="0"/>
          <w:numId w:val="6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</w:rPr>
      </w:pPr>
      <w:r w:rsidRPr="00E0149C">
        <w:rPr>
          <w:rFonts w:ascii="Arial" w:hAnsi="Arial" w:cs="Arial"/>
          <w:b/>
          <w:bCs/>
          <w:iCs/>
        </w:rPr>
        <w:t>Z</w:t>
      </w:r>
      <w:r w:rsidRPr="00E0149C">
        <w:rPr>
          <w:rFonts w:ascii="Arial" w:hAnsi="Arial" w:cs="Arial"/>
          <w:b/>
        </w:rPr>
        <w:t xml:space="preserve">AMÓWIENIE ZREALIZUJEMY </w:t>
      </w:r>
      <w:r w:rsidRPr="00E0149C">
        <w:rPr>
          <w:rFonts w:ascii="Arial" w:hAnsi="Arial" w:cs="Arial"/>
          <w:b/>
          <w:bCs/>
        </w:rPr>
        <w:t>samodzielnie* – przy udziale podwykonawców*</w:t>
      </w:r>
      <w:r w:rsidR="00B53D1F">
        <w:rPr>
          <w:rFonts w:ascii="Arial" w:hAnsi="Arial" w:cs="Arial"/>
          <w:b/>
          <w:bCs/>
        </w:rPr>
        <w:t>,</w:t>
      </w:r>
      <w:r w:rsidR="00B53D1F">
        <w:rPr>
          <w:rFonts w:ascii="Arial" w:hAnsi="Arial" w:cs="Arial"/>
          <w:b/>
          <w:bCs/>
        </w:rPr>
        <w:br/>
        <w:t>w tym kluczowe elementy zamówienia: samodzielnie</w:t>
      </w:r>
      <w:r w:rsidR="00B53D1F" w:rsidRPr="00E0149C">
        <w:rPr>
          <w:rFonts w:ascii="Arial" w:hAnsi="Arial" w:cs="Arial"/>
          <w:b/>
          <w:bCs/>
        </w:rPr>
        <w:t>*</w:t>
      </w:r>
      <w:r w:rsidR="00B53D1F">
        <w:rPr>
          <w:rFonts w:ascii="Arial" w:hAnsi="Arial" w:cs="Arial"/>
          <w:b/>
          <w:bCs/>
        </w:rPr>
        <w:t xml:space="preserve"> – przy udziale podwykonawców</w:t>
      </w:r>
      <w:r w:rsidR="00B53D1F" w:rsidRPr="00E0149C">
        <w:rPr>
          <w:rFonts w:ascii="Arial" w:hAnsi="Arial" w:cs="Arial"/>
          <w:b/>
          <w:bCs/>
        </w:rPr>
        <w:t>*</w:t>
      </w:r>
    </w:p>
    <w:p w14:paraId="29F1E4E9" w14:textId="77777777" w:rsidR="00852E15" w:rsidRPr="0014124E" w:rsidRDefault="00852E15" w:rsidP="00852E1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(*niepotrzebne skreślić)</w:t>
      </w:r>
    </w:p>
    <w:p w14:paraId="3FE799AF" w14:textId="77777777" w:rsidR="00852E15" w:rsidRPr="0014124E" w:rsidRDefault="00852E15" w:rsidP="00852E15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32FF9CA7" w14:textId="77777777" w:rsidR="00852E15" w:rsidRPr="0014124E" w:rsidRDefault="00852E15" w:rsidP="00852E15">
      <w:pPr>
        <w:tabs>
          <w:tab w:val="left" w:pos="42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14124E"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852E15" w:rsidRPr="0014124E" w14:paraId="524F25D6" w14:textId="77777777" w:rsidTr="005568A1">
        <w:trPr>
          <w:cantSplit/>
          <w:tblHeader/>
        </w:trPr>
        <w:tc>
          <w:tcPr>
            <w:tcW w:w="567" w:type="dxa"/>
            <w:shd w:val="clear" w:color="auto" w:fill="BFBFBF"/>
            <w:vAlign w:val="center"/>
          </w:tcPr>
          <w:p w14:paraId="1329707D" w14:textId="77777777" w:rsidR="00852E15" w:rsidRPr="0014124E" w:rsidRDefault="00852E15" w:rsidP="0055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2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14:paraId="37CD1944" w14:textId="77777777" w:rsidR="00852E15" w:rsidRPr="0014124E" w:rsidRDefault="009F6672" w:rsidP="009F6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  <w:r w:rsidR="00852E15" w:rsidRPr="0014124E">
              <w:rPr>
                <w:rFonts w:ascii="Arial" w:hAnsi="Arial" w:cs="Arial"/>
                <w:b/>
                <w:sz w:val="20"/>
                <w:szCs w:val="20"/>
              </w:rPr>
              <w:t>części zamówienia, którą Wykonawca powierzy podwykonawcom</w:t>
            </w:r>
          </w:p>
        </w:tc>
      </w:tr>
      <w:tr w:rsidR="00852E15" w:rsidRPr="0014124E" w14:paraId="5AF8C259" w14:textId="77777777" w:rsidTr="005568A1">
        <w:trPr>
          <w:cantSplit/>
        </w:trPr>
        <w:tc>
          <w:tcPr>
            <w:tcW w:w="567" w:type="dxa"/>
            <w:vAlign w:val="center"/>
          </w:tcPr>
          <w:p w14:paraId="416B5E4E" w14:textId="77777777" w:rsidR="00852E15" w:rsidRPr="0014124E" w:rsidRDefault="00852E15" w:rsidP="0055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F0DAED3" w14:textId="77777777" w:rsidR="00852E15" w:rsidRPr="0014124E" w:rsidRDefault="00852E15" w:rsidP="005568A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2E15" w:rsidRPr="0014124E" w14:paraId="093419CC" w14:textId="77777777" w:rsidTr="005568A1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444A72D" w14:textId="77777777" w:rsidR="00852E15" w:rsidRPr="0014124E" w:rsidRDefault="00852E15" w:rsidP="0055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2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14:paraId="28CE30D5" w14:textId="77777777" w:rsidR="00852E15" w:rsidRPr="0014124E" w:rsidRDefault="00852E15" w:rsidP="0092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24E">
              <w:rPr>
                <w:rFonts w:ascii="Arial" w:hAnsi="Arial" w:cs="Arial"/>
                <w:b/>
                <w:sz w:val="20"/>
                <w:szCs w:val="20"/>
              </w:rPr>
              <w:t>Nazwy (firm) podwykonawców.</w:t>
            </w:r>
          </w:p>
        </w:tc>
      </w:tr>
      <w:tr w:rsidR="00852E15" w:rsidRPr="0014124E" w14:paraId="13D35B7C" w14:textId="77777777" w:rsidTr="005568A1">
        <w:trPr>
          <w:cantSplit/>
        </w:trPr>
        <w:tc>
          <w:tcPr>
            <w:tcW w:w="567" w:type="dxa"/>
            <w:vAlign w:val="center"/>
          </w:tcPr>
          <w:p w14:paraId="2ECE665A" w14:textId="77777777" w:rsidR="00852E15" w:rsidRPr="0014124E" w:rsidRDefault="00852E15" w:rsidP="0055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3F3949DC" w14:textId="77777777" w:rsidR="00852E15" w:rsidRPr="0014124E" w:rsidRDefault="00852E15" w:rsidP="005568A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E69605E" w14:textId="77777777" w:rsidR="00852E15" w:rsidRPr="0014124E" w:rsidRDefault="00852E15" w:rsidP="00852E1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1BA2B218" w14:textId="77777777" w:rsidR="009F6672" w:rsidRDefault="009F6672" w:rsidP="00E34E55">
      <w:pPr>
        <w:pStyle w:val="Zwykytekst1"/>
        <w:numPr>
          <w:ilvl w:val="0"/>
          <w:numId w:val="6"/>
        </w:numPr>
        <w:tabs>
          <w:tab w:val="left" w:pos="360"/>
          <w:tab w:val="left" w:leader="dot" w:pos="9072"/>
        </w:tabs>
        <w:spacing w:before="240" w:line="360" w:lineRule="auto"/>
        <w:ind w:right="-1"/>
        <w:jc w:val="both"/>
        <w:rPr>
          <w:rFonts w:ascii="Arial" w:hAnsi="Arial" w:cs="Arial"/>
        </w:rPr>
      </w:pPr>
      <w:r w:rsidRPr="009F6672">
        <w:rPr>
          <w:rFonts w:ascii="Arial" w:hAnsi="Arial" w:cs="Arial"/>
          <w:b/>
        </w:rPr>
        <w:t>ZOBOWIĄZUJEMY</w:t>
      </w:r>
      <w:r w:rsidRPr="009F6672">
        <w:rPr>
          <w:rFonts w:ascii="Arial" w:hAnsi="Arial" w:cs="Arial"/>
        </w:rPr>
        <w:t xml:space="preserve"> się do zawarcia umowy w terminie i miejscu wyznaczonym przez Zamawiającego.</w:t>
      </w:r>
    </w:p>
    <w:p w14:paraId="4B97022F" w14:textId="77777777" w:rsidR="00EC40F4" w:rsidRDefault="00F90B59" w:rsidP="00E34E55">
      <w:pPr>
        <w:pStyle w:val="Normalny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OŚWIADCZAMY, że wypełniliśmy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1"/>
      </w:r>
      <w:r w:rsidR="00EC40F4">
        <w:rPr>
          <w:rFonts w:ascii="Arial" w:hAnsi="Arial" w:cs="Arial"/>
          <w:color w:val="000000"/>
          <w:sz w:val="22"/>
          <w:szCs w:val="22"/>
        </w:rPr>
        <w:t>.</w:t>
      </w:r>
    </w:p>
    <w:p w14:paraId="7B3B9924" w14:textId="77777777" w:rsidR="00EC40F4" w:rsidRPr="00EC40F4" w:rsidRDefault="00A76F69" w:rsidP="00E34E55">
      <w:pPr>
        <w:pStyle w:val="Normalny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EC40F4">
        <w:rPr>
          <w:rFonts w:ascii="Arial" w:hAnsi="Arial" w:cs="Arial"/>
          <w:b/>
        </w:rPr>
        <w:lastRenderedPageBreak/>
        <w:t xml:space="preserve">OŚWIADCZAMY, </w:t>
      </w:r>
      <w:r w:rsidRPr="00EC40F4">
        <w:rPr>
          <w:rFonts w:ascii="Arial" w:hAnsi="Arial" w:cs="Arial"/>
        </w:rPr>
        <w:t>pod rygorem wykluczenia z postępowania, iż wszystkie informacje zamieszczone w naszej ofercie i załącznikach do oferty są prawdziwe.</w:t>
      </w:r>
    </w:p>
    <w:p w14:paraId="386EF2A3" w14:textId="77777777" w:rsidR="00836C74" w:rsidRPr="00836C74" w:rsidRDefault="00852E15" w:rsidP="00E34E55">
      <w:pPr>
        <w:pStyle w:val="Normalny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EC40F4">
        <w:rPr>
          <w:rFonts w:ascii="Arial" w:hAnsi="Arial" w:cs="Arial"/>
          <w:b/>
        </w:rPr>
        <w:t>OŚWIADCZAMY</w:t>
      </w:r>
      <w:r w:rsidRPr="00EC40F4">
        <w:rPr>
          <w:rFonts w:ascii="Arial" w:hAnsi="Arial" w:cs="Arial"/>
        </w:rPr>
        <w:t>, iż informacje i dokumenty zawarte na stronach nr od ___ do ___ stanowią tajemnicę przedsiębiorstwa w rozumieniu przepisów o zwalczaniu nieuczciwej konkurencji i zastrzegamy, że nie mogą być one udostępniane.</w:t>
      </w:r>
    </w:p>
    <w:p w14:paraId="135F3B19" w14:textId="77777777" w:rsidR="009F6672" w:rsidRPr="00836C74" w:rsidRDefault="00852E15" w:rsidP="00E34E55">
      <w:pPr>
        <w:pStyle w:val="Normalny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36C74">
        <w:rPr>
          <w:rFonts w:ascii="Arial" w:hAnsi="Arial" w:cs="Arial"/>
          <w:b/>
        </w:rPr>
        <w:t>OŚWIADCZAMY,</w:t>
      </w:r>
      <w:r w:rsidRPr="00836C74">
        <w:rPr>
          <w:rFonts w:ascii="Arial" w:hAnsi="Arial" w:cs="Arial"/>
        </w:rPr>
        <w:t xml:space="preserve"> że zapoznaliśmy się z </w:t>
      </w:r>
      <w:r w:rsidRPr="00836C74">
        <w:rPr>
          <w:rFonts w:ascii="Arial" w:hAnsi="Arial" w:cs="Arial"/>
          <w:iCs/>
        </w:rPr>
        <w:t>Istotnymi dla Stron postanowieniami umowy</w:t>
      </w:r>
      <w:r w:rsidRPr="00836C74">
        <w:rPr>
          <w:rFonts w:ascii="Arial" w:hAnsi="Arial" w:cs="Arial"/>
        </w:rPr>
        <w:t>, określonymi w Specyfikacji Istotnych Warunków Zamówienia i zobowiązujemy się, w przypadku wyboru naszej oferty, do zawarcia umowy zgodnej z ofertą, na warunkach określonych w Specyfikacji Istotnych Warunków Zamówienia, w miejscu i terminie wyznaczonym przez Zamawiającego.</w:t>
      </w:r>
    </w:p>
    <w:p w14:paraId="476AE66E" w14:textId="77777777" w:rsidR="00852E15" w:rsidRPr="0014124E" w:rsidRDefault="00836C74" w:rsidP="00852E15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852E15" w:rsidRPr="0014124E">
        <w:rPr>
          <w:rFonts w:ascii="Arial" w:hAnsi="Arial" w:cs="Arial"/>
          <w:b/>
        </w:rPr>
        <w:t xml:space="preserve">. </w:t>
      </w:r>
      <w:r w:rsidR="00852E15" w:rsidRPr="0014124E">
        <w:rPr>
          <w:rFonts w:ascii="Arial" w:hAnsi="Arial" w:cs="Arial"/>
        </w:rPr>
        <w:t xml:space="preserve">w przypadku zaistnienia jednej z przesłanek określonych w art. 46 ust. 1 – 2 oraz ust. 4 upzp, </w:t>
      </w:r>
      <w:r w:rsidR="00852E15" w:rsidRPr="0014124E">
        <w:rPr>
          <w:rFonts w:ascii="Arial" w:hAnsi="Arial" w:cs="Arial"/>
          <w:b/>
        </w:rPr>
        <w:t>wadium wniesione w formie pieniądza należy zwrócić na rachune</w:t>
      </w:r>
      <w:r w:rsidR="0014124E">
        <w:rPr>
          <w:rFonts w:ascii="Arial" w:hAnsi="Arial" w:cs="Arial"/>
          <w:b/>
        </w:rPr>
        <w:t xml:space="preserve">k </w:t>
      </w:r>
      <w:r w:rsidR="00852E15" w:rsidRPr="0014124E">
        <w:rPr>
          <w:rFonts w:ascii="Arial" w:hAnsi="Arial" w:cs="Arial"/>
        </w:rPr>
        <w:t>…………………………………………</w:t>
      </w:r>
      <w:r w:rsidR="0014124E">
        <w:rPr>
          <w:rFonts w:ascii="Arial" w:hAnsi="Arial" w:cs="Arial"/>
        </w:rPr>
        <w:t>………….</w:t>
      </w:r>
      <w:r w:rsidR="00852E15" w:rsidRPr="0014124E">
        <w:rPr>
          <w:rFonts w:ascii="Arial" w:hAnsi="Arial" w:cs="Arial"/>
        </w:rPr>
        <w:t xml:space="preserve">… prowadzony w banku ……………………………….. </w:t>
      </w:r>
    </w:p>
    <w:p w14:paraId="6B16D436" w14:textId="77777777" w:rsidR="00852E15" w:rsidRPr="0014124E" w:rsidRDefault="00836C74" w:rsidP="00852E15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852E15" w:rsidRPr="0014124E">
        <w:rPr>
          <w:rFonts w:ascii="Arial" w:hAnsi="Arial" w:cs="Arial"/>
          <w:b/>
        </w:rPr>
        <w:t>.</w:t>
      </w:r>
      <w:r w:rsidR="00852E15" w:rsidRPr="0014124E">
        <w:rPr>
          <w:rFonts w:ascii="Arial" w:hAnsi="Arial" w:cs="Arial"/>
          <w:b/>
        </w:rPr>
        <w:tab/>
        <w:t xml:space="preserve">OFERTĘ </w:t>
      </w:r>
      <w:r w:rsidR="00852E15" w:rsidRPr="0014124E">
        <w:rPr>
          <w:rFonts w:ascii="Arial" w:hAnsi="Arial" w:cs="Arial"/>
        </w:rPr>
        <w:t>składamy na ____ stronach.</w:t>
      </w:r>
    </w:p>
    <w:p w14:paraId="65D81C0B" w14:textId="77777777" w:rsidR="00852E15" w:rsidRPr="0014124E" w:rsidRDefault="00836C74" w:rsidP="00852E15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852E15" w:rsidRPr="0014124E">
        <w:rPr>
          <w:rFonts w:ascii="Arial" w:hAnsi="Arial" w:cs="Arial"/>
          <w:b/>
        </w:rPr>
        <w:t>.</w:t>
      </w:r>
      <w:r w:rsidR="00852E15" w:rsidRPr="0014124E">
        <w:rPr>
          <w:rFonts w:ascii="Arial" w:hAnsi="Arial" w:cs="Arial"/>
          <w:b/>
        </w:rPr>
        <w:tab/>
        <w:t xml:space="preserve">ZAŁĄCZNIKAMI </w:t>
      </w:r>
      <w:r w:rsidR="00852E15" w:rsidRPr="0014124E">
        <w:rPr>
          <w:rFonts w:ascii="Arial" w:hAnsi="Arial" w:cs="Arial"/>
        </w:rPr>
        <w:t>do oferty, stanowiącymi jej integralną część są:</w:t>
      </w:r>
    </w:p>
    <w:p w14:paraId="2EB8B8B9" w14:textId="77777777" w:rsidR="00852E15" w:rsidRPr="0014124E" w:rsidRDefault="00852E15" w:rsidP="00852E15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</w:rPr>
        <w:t>1._____________________________________________________________________</w:t>
      </w:r>
    </w:p>
    <w:p w14:paraId="7F936C2B" w14:textId="77777777" w:rsidR="00852E15" w:rsidRPr="0014124E" w:rsidRDefault="00852E15" w:rsidP="00852E15">
      <w:pPr>
        <w:pStyle w:val="Zwykytekst1"/>
        <w:tabs>
          <w:tab w:val="left" w:pos="735"/>
        </w:tabs>
        <w:ind w:right="-1"/>
        <w:jc w:val="both"/>
        <w:rPr>
          <w:rFonts w:ascii="Arial" w:hAnsi="Arial" w:cs="Arial"/>
        </w:rPr>
      </w:pPr>
    </w:p>
    <w:p w14:paraId="55A99B17" w14:textId="77777777" w:rsidR="00852E15" w:rsidRPr="0014124E" w:rsidRDefault="00852E15" w:rsidP="00852E15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</w:rPr>
        <w:t>2._____________________________________________________________________</w:t>
      </w:r>
    </w:p>
    <w:p w14:paraId="66AFA9BB" w14:textId="77777777" w:rsidR="00852E15" w:rsidRPr="0014124E" w:rsidRDefault="00852E15" w:rsidP="00852E15">
      <w:pPr>
        <w:pStyle w:val="Zwykytekst1"/>
        <w:tabs>
          <w:tab w:val="left" w:pos="735"/>
        </w:tabs>
        <w:ind w:right="-1"/>
        <w:jc w:val="both"/>
        <w:rPr>
          <w:rFonts w:ascii="Arial" w:hAnsi="Arial" w:cs="Arial"/>
        </w:rPr>
      </w:pPr>
    </w:p>
    <w:p w14:paraId="7C0F45BE" w14:textId="77777777" w:rsidR="00852E15" w:rsidRPr="0014124E" w:rsidRDefault="00852E15" w:rsidP="00852E15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</w:rPr>
        <w:t>3______________________________________________________________________</w:t>
      </w:r>
    </w:p>
    <w:p w14:paraId="70F38FEB" w14:textId="77777777" w:rsidR="00852E15" w:rsidRPr="0014124E" w:rsidRDefault="00852E15" w:rsidP="00852E15">
      <w:pPr>
        <w:pStyle w:val="Zwykytekst1"/>
        <w:tabs>
          <w:tab w:val="left" w:pos="735"/>
        </w:tabs>
        <w:ind w:left="57" w:right="-1"/>
        <w:jc w:val="both"/>
        <w:rPr>
          <w:rFonts w:ascii="Arial" w:hAnsi="Arial" w:cs="Arial"/>
        </w:rPr>
      </w:pPr>
    </w:p>
    <w:p w14:paraId="4AE51AFD" w14:textId="77777777" w:rsidR="00852E15" w:rsidRPr="0014124E" w:rsidRDefault="00852E15" w:rsidP="00852E15">
      <w:pPr>
        <w:pStyle w:val="Zwykytekst1"/>
        <w:ind w:right="-1"/>
        <w:jc w:val="both"/>
        <w:rPr>
          <w:rFonts w:ascii="Arial" w:hAnsi="Arial" w:cs="Arial"/>
          <w:b/>
        </w:rPr>
      </w:pPr>
    </w:p>
    <w:p w14:paraId="5249360C" w14:textId="77777777" w:rsidR="00852E15" w:rsidRPr="0014124E" w:rsidRDefault="00852E15" w:rsidP="00852E15">
      <w:pPr>
        <w:pStyle w:val="Zwykytekst1"/>
        <w:ind w:right="-1"/>
        <w:jc w:val="both"/>
        <w:rPr>
          <w:rFonts w:ascii="Arial" w:hAnsi="Arial" w:cs="Arial"/>
          <w:b/>
        </w:rPr>
      </w:pPr>
    </w:p>
    <w:p w14:paraId="5DAB57E7" w14:textId="77777777" w:rsidR="00852E15" w:rsidRPr="0014124E" w:rsidRDefault="00852E15" w:rsidP="00852E15">
      <w:pPr>
        <w:pStyle w:val="Zwykytekst1"/>
        <w:ind w:right="-1"/>
        <w:jc w:val="both"/>
        <w:rPr>
          <w:rFonts w:ascii="Arial" w:hAnsi="Arial" w:cs="Arial"/>
        </w:rPr>
      </w:pPr>
    </w:p>
    <w:p w14:paraId="11582831" w14:textId="77777777" w:rsidR="00852E15" w:rsidRPr="0014124E" w:rsidRDefault="00852E15" w:rsidP="00852E15">
      <w:pPr>
        <w:pStyle w:val="Zwykytekst1"/>
        <w:ind w:right="-1"/>
        <w:jc w:val="both"/>
        <w:rPr>
          <w:rFonts w:ascii="Arial" w:hAnsi="Arial" w:cs="Arial"/>
        </w:rPr>
      </w:pPr>
    </w:p>
    <w:p w14:paraId="7E0A8928" w14:textId="77777777" w:rsidR="00852E15" w:rsidRPr="0014124E" w:rsidRDefault="00852E15" w:rsidP="00852E15">
      <w:pPr>
        <w:pStyle w:val="Zwykytekst1"/>
        <w:tabs>
          <w:tab w:val="left" w:pos="5670"/>
        </w:tabs>
        <w:ind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</w:rPr>
        <w:t>__</w:t>
      </w:r>
      <w:r w:rsidR="00F1495B">
        <w:rPr>
          <w:rFonts w:ascii="Arial" w:hAnsi="Arial" w:cs="Arial"/>
        </w:rPr>
        <w:t>________________ dnia __ __ 2018</w:t>
      </w:r>
      <w:r w:rsidRPr="0014124E">
        <w:rPr>
          <w:rFonts w:ascii="Arial" w:hAnsi="Arial" w:cs="Arial"/>
        </w:rPr>
        <w:t xml:space="preserve"> roku</w:t>
      </w:r>
      <w:r w:rsidRPr="0014124E">
        <w:rPr>
          <w:rFonts w:ascii="Arial" w:hAnsi="Arial" w:cs="Arial"/>
        </w:rPr>
        <w:tab/>
      </w:r>
      <w:r w:rsidRPr="0014124E">
        <w:rPr>
          <w:rFonts w:ascii="Arial" w:hAnsi="Arial" w:cs="Arial"/>
          <w:i/>
        </w:rPr>
        <w:t>________________________________</w:t>
      </w:r>
    </w:p>
    <w:p w14:paraId="753CCDEC" w14:textId="77777777" w:rsidR="00852E15" w:rsidRPr="0014124E" w:rsidRDefault="00852E15" w:rsidP="00852E15">
      <w:pPr>
        <w:pStyle w:val="Zwykytekst1"/>
        <w:ind w:left="1704" w:right="-1" w:firstLine="3960"/>
        <w:rPr>
          <w:rFonts w:ascii="Arial" w:hAnsi="Arial" w:cs="Arial"/>
          <w:i/>
        </w:rPr>
      </w:pPr>
      <w:r w:rsidRPr="0014124E">
        <w:rPr>
          <w:rFonts w:ascii="Arial" w:hAnsi="Arial" w:cs="Arial"/>
          <w:i/>
        </w:rPr>
        <w:t>(podpis Wykonawcy/Pełnomocnika)</w:t>
      </w:r>
    </w:p>
    <w:p w14:paraId="38B4C375" w14:textId="77777777" w:rsidR="00852E15" w:rsidRPr="0014124E" w:rsidRDefault="00852E15" w:rsidP="00852E15">
      <w:pPr>
        <w:pStyle w:val="Zwykytekst1"/>
        <w:ind w:right="-1"/>
        <w:jc w:val="both"/>
        <w:rPr>
          <w:rFonts w:ascii="Arial" w:hAnsi="Arial" w:cs="Arial"/>
          <w:b/>
          <w:i/>
        </w:rPr>
      </w:pPr>
    </w:p>
    <w:p w14:paraId="09BB2890" w14:textId="77777777" w:rsidR="00852E15" w:rsidRPr="0014124E" w:rsidRDefault="00852E15" w:rsidP="00852E15">
      <w:pPr>
        <w:pStyle w:val="Zwykytekst1"/>
        <w:ind w:right="-1"/>
        <w:rPr>
          <w:rFonts w:ascii="Arial" w:hAnsi="Arial" w:cs="Arial"/>
          <w:i/>
        </w:rPr>
      </w:pPr>
      <w:r w:rsidRPr="0014124E">
        <w:rPr>
          <w:rFonts w:ascii="Arial" w:hAnsi="Arial" w:cs="Arial"/>
          <w:i/>
        </w:rPr>
        <w:t>* niepotrzebne skreś</w:t>
      </w:r>
      <w:bookmarkStart w:id="1" w:name="RANGE!A1%25252525253AF71"/>
      <w:bookmarkEnd w:id="1"/>
      <w:r w:rsidRPr="0014124E">
        <w:rPr>
          <w:rFonts w:ascii="Arial" w:hAnsi="Arial" w:cs="Arial"/>
          <w:i/>
        </w:rPr>
        <w:t>lić</w:t>
      </w:r>
    </w:p>
    <w:p w14:paraId="6C0FD39B" w14:textId="77777777" w:rsidR="00A76F69" w:rsidRDefault="00A76F69" w:rsidP="00852E15">
      <w:pPr>
        <w:tabs>
          <w:tab w:val="right" w:pos="9355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3635E376" w14:textId="77777777" w:rsidR="00920224" w:rsidRDefault="00920224" w:rsidP="00852E15">
      <w:pPr>
        <w:tabs>
          <w:tab w:val="right" w:pos="9355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4C63ECF9" w14:textId="77777777" w:rsidR="002F647B" w:rsidRDefault="002F647B" w:rsidP="00852E15">
      <w:pPr>
        <w:tabs>
          <w:tab w:val="right" w:pos="9355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3086F4C2" w14:textId="77777777" w:rsidR="00022019" w:rsidRPr="0014124E" w:rsidRDefault="00022019" w:rsidP="00852E15">
      <w:pPr>
        <w:tabs>
          <w:tab w:val="right" w:pos="9355"/>
        </w:tabs>
        <w:jc w:val="both"/>
        <w:rPr>
          <w:rFonts w:ascii="Arial" w:eastAsia="HG Mincho Light J" w:hAnsi="Arial" w:cs="Arial"/>
          <w:b/>
          <w:iCs/>
          <w:color w:val="000000"/>
          <w:sz w:val="20"/>
          <w:szCs w:val="20"/>
        </w:rPr>
      </w:pPr>
      <w:r w:rsidRPr="0014124E"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14:paraId="44688A52" w14:textId="77777777" w:rsidR="00022019" w:rsidRPr="0014124E" w:rsidRDefault="00022019" w:rsidP="00022019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798F4F71" w14:textId="77777777" w:rsidR="00022019" w:rsidRPr="0014124E" w:rsidRDefault="00892351" w:rsidP="00022019">
      <w:pPr>
        <w:spacing w:line="300" w:lineRule="auto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019" w:rsidRPr="0014124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14124E">
        <w:rPr>
          <w:rFonts w:ascii="Arial" w:hAnsi="Arial" w:cs="Arial"/>
          <w:b/>
          <w:bCs/>
          <w:sz w:val="20"/>
          <w:szCs w:val="20"/>
        </w:rPr>
      </w:r>
      <w:r w:rsidRPr="0014124E">
        <w:rPr>
          <w:rFonts w:ascii="Arial" w:hAnsi="Arial" w:cs="Arial"/>
          <w:b/>
          <w:bCs/>
          <w:sz w:val="20"/>
          <w:szCs w:val="20"/>
        </w:rPr>
        <w:fldChar w:fldCharType="end"/>
      </w:r>
      <w:r w:rsidR="00022019" w:rsidRPr="0014124E">
        <w:rPr>
          <w:rFonts w:ascii="Arial" w:hAnsi="Arial" w:cs="Arial"/>
          <w:sz w:val="20"/>
          <w:szCs w:val="20"/>
        </w:rPr>
        <w:t>Tak</w:t>
      </w:r>
    </w:p>
    <w:p w14:paraId="09E79239" w14:textId="77777777" w:rsidR="00022019" w:rsidRPr="0014124E" w:rsidRDefault="00892351" w:rsidP="00022019">
      <w:pPr>
        <w:spacing w:line="300" w:lineRule="auto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019" w:rsidRPr="0014124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14124E">
        <w:rPr>
          <w:rFonts w:ascii="Arial" w:hAnsi="Arial" w:cs="Arial"/>
          <w:b/>
          <w:bCs/>
          <w:sz w:val="20"/>
          <w:szCs w:val="20"/>
        </w:rPr>
      </w:r>
      <w:r w:rsidRPr="0014124E">
        <w:rPr>
          <w:rFonts w:ascii="Arial" w:hAnsi="Arial" w:cs="Arial"/>
          <w:b/>
          <w:bCs/>
          <w:sz w:val="20"/>
          <w:szCs w:val="20"/>
        </w:rPr>
        <w:fldChar w:fldCharType="end"/>
      </w:r>
      <w:r w:rsidR="00022019" w:rsidRPr="0014124E">
        <w:rPr>
          <w:rFonts w:ascii="Arial" w:hAnsi="Arial" w:cs="Arial"/>
          <w:sz w:val="20"/>
          <w:szCs w:val="20"/>
        </w:rPr>
        <w:t>Nie</w:t>
      </w:r>
    </w:p>
    <w:p w14:paraId="13E1450A" w14:textId="77777777" w:rsidR="00022019" w:rsidRPr="0014124E" w:rsidRDefault="00022019" w:rsidP="00022019">
      <w:pPr>
        <w:spacing w:line="300" w:lineRule="auto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(właściwe zaznaczyć)</w:t>
      </w:r>
    </w:p>
    <w:p w14:paraId="44224A2E" w14:textId="77777777" w:rsidR="00022019" w:rsidRPr="0014124E" w:rsidRDefault="00022019" w:rsidP="00022019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 w:rsidRPr="0014124E"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14:paraId="72848D5E" w14:textId="77777777" w:rsidR="00022019" w:rsidRPr="0014124E" w:rsidRDefault="00022019" w:rsidP="00E34E55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14124E">
        <w:rPr>
          <w:sz w:val="20"/>
          <w:szCs w:val="20"/>
          <w:lang w:val="pl-PL"/>
        </w:rPr>
        <w:t xml:space="preserve">do kategorii mikroprzedsiębiorstw oraz małych i średnich przedsiębiorstw („MŚP”) należą </w:t>
      </w:r>
      <w:r w:rsidRPr="0014124E">
        <w:rPr>
          <w:sz w:val="20"/>
          <w:szCs w:val="20"/>
          <w:lang w:val="pl-PL"/>
        </w:rPr>
        <w:lastRenderedPageBreak/>
        <w:t>przedsiębiorstwa, które zatrudniają mniej niż 250 pracowników i których roczny obrót nie przekracza 50 milionów EUR, lub roczna suma bilansowa nie przekracza 43 milionów EUR,</w:t>
      </w:r>
    </w:p>
    <w:p w14:paraId="62303400" w14:textId="77777777" w:rsidR="00022019" w:rsidRPr="0014124E" w:rsidRDefault="00022019" w:rsidP="00E34E55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14124E"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6E47D0B8" w14:textId="77777777" w:rsidR="00022019" w:rsidRPr="0014124E" w:rsidRDefault="00022019" w:rsidP="00022019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 xml:space="preserve">mikroprzedsiębiorstwo definiuje się jako przedsiębiorstwo, które zatrudnia mniej niż 10 pracowników </w:t>
      </w:r>
    </w:p>
    <w:p w14:paraId="541F1230" w14:textId="77777777" w:rsidR="00022019" w:rsidRPr="0014124E" w:rsidRDefault="00022019" w:rsidP="00022019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i którego roczny obrót lub roczna suma bilansowa nie przekracza 2 milionów EUR.</w:t>
      </w:r>
    </w:p>
    <w:p w14:paraId="47099247" w14:textId="77777777" w:rsidR="00022019" w:rsidRPr="0014124E" w:rsidRDefault="00022019" w:rsidP="0002201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</w:p>
    <w:p w14:paraId="553D9BA3" w14:textId="77777777" w:rsidR="00022019" w:rsidRPr="0014124E" w:rsidRDefault="00022019" w:rsidP="0002201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14124E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14:paraId="3788A0FF" w14:textId="77777777" w:rsidR="00022019" w:rsidRPr="0014124E" w:rsidRDefault="00022019" w:rsidP="0002201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14124E"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14:paraId="0F9515E1" w14:textId="77777777" w:rsidR="00022019" w:rsidRPr="0014124E" w:rsidRDefault="00022019" w:rsidP="00022019">
      <w:pPr>
        <w:rPr>
          <w:rFonts w:ascii="Arial" w:eastAsia="HG Mincho Light J" w:hAnsi="Arial" w:cs="Arial"/>
          <w:sz w:val="20"/>
          <w:szCs w:val="20"/>
        </w:rPr>
      </w:pPr>
    </w:p>
    <w:p w14:paraId="657517E7" w14:textId="77777777" w:rsidR="00022019" w:rsidRPr="0014124E" w:rsidRDefault="00022019" w:rsidP="00022019">
      <w:pPr>
        <w:rPr>
          <w:rFonts w:ascii="Arial" w:hAnsi="Arial" w:cs="Arial"/>
          <w:sz w:val="20"/>
          <w:szCs w:val="20"/>
        </w:rPr>
      </w:pPr>
    </w:p>
    <w:p w14:paraId="5822D77A" w14:textId="77777777" w:rsidR="00022019" w:rsidRPr="0014124E" w:rsidRDefault="00022019" w:rsidP="00022019">
      <w:pPr>
        <w:rPr>
          <w:rFonts w:ascii="Arial" w:hAnsi="Arial" w:cs="Arial"/>
          <w:sz w:val="20"/>
          <w:szCs w:val="20"/>
        </w:rPr>
      </w:pPr>
    </w:p>
    <w:p w14:paraId="4BB14600" w14:textId="77777777" w:rsidR="00022019" w:rsidRPr="0014124E" w:rsidRDefault="00022019" w:rsidP="00F1495B">
      <w:pPr>
        <w:jc w:val="right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…………………………………………,  dnia …………………………………</w:t>
      </w:r>
    </w:p>
    <w:p w14:paraId="6AD7504E" w14:textId="77777777" w:rsidR="00022019" w:rsidRPr="0014124E" w:rsidRDefault="00F1495B" w:rsidP="00F1495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022019" w:rsidRPr="0014124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130A629" w14:textId="77777777" w:rsidR="00681EC8" w:rsidRPr="0014124E" w:rsidRDefault="00852E15" w:rsidP="00F1495B">
      <w:pPr>
        <w:jc w:val="right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 xml:space="preserve">                </w:t>
      </w:r>
      <w:r w:rsidR="00F1495B">
        <w:rPr>
          <w:rFonts w:ascii="Arial" w:hAnsi="Arial" w:cs="Arial"/>
          <w:sz w:val="20"/>
          <w:szCs w:val="20"/>
        </w:rPr>
        <w:t xml:space="preserve">                    </w:t>
      </w:r>
      <w:r w:rsidRPr="0014124E">
        <w:rPr>
          <w:rFonts w:ascii="Arial" w:hAnsi="Arial" w:cs="Arial"/>
          <w:sz w:val="20"/>
          <w:szCs w:val="20"/>
        </w:rPr>
        <w:t xml:space="preserve">      </w:t>
      </w:r>
      <w:r w:rsidR="00F1495B">
        <w:rPr>
          <w:rFonts w:ascii="Arial" w:hAnsi="Arial" w:cs="Arial"/>
          <w:sz w:val="20"/>
          <w:szCs w:val="20"/>
        </w:rPr>
        <w:t xml:space="preserve">   </w:t>
      </w:r>
      <w:r w:rsidR="0014124E">
        <w:rPr>
          <w:rFonts w:ascii="Arial" w:hAnsi="Arial" w:cs="Arial"/>
          <w:sz w:val="20"/>
          <w:szCs w:val="20"/>
        </w:rPr>
        <w:t>Podpis</w:t>
      </w:r>
    </w:p>
    <w:sectPr w:rsidR="00681EC8" w:rsidRPr="0014124E" w:rsidSect="00955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0242" w14:textId="77777777" w:rsidR="00966F88" w:rsidRDefault="00966F88">
      <w:r>
        <w:separator/>
      </w:r>
    </w:p>
  </w:endnote>
  <w:endnote w:type="continuationSeparator" w:id="0">
    <w:p w14:paraId="2175FF4E" w14:textId="77777777" w:rsidR="00966F88" w:rsidRDefault="0096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AF87A" w14:textId="77777777" w:rsidR="00966F88" w:rsidRDefault="00966F8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3711" w14:textId="77777777" w:rsidR="00966F88" w:rsidRPr="00785B6F" w:rsidRDefault="00966F88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1B0FD8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F249F" w14:textId="77777777" w:rsidR="00966F88" w:rsidRDefault="00966F8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8E195" w14:textId="77777777" w:rsidR="00966F88" w:rsidRDefault="00966F88">
      <w:r>
        <w:separator/>
      </w:r>
    </w:p>
  </w:footnote>
  <w:footnote w:type="continuationSeparator" w:id="0">
    <w:p w14:paraId="42FD33AE" w14:textId="77777777" w:rsidR="00966F88" w:rsidRDefault="00966F88">
      <w:r>
        <w:continuationSeparator/>
      </w:r>
    </w:p>
  </w:footnote>
  <w:footnote w:id="1">
    <w:p w14:paraId="7FACC82A" w14:textId="77777777" w:rsidR="00966F88" w:rsidRDefault="00966F88" w:rsidP="00F90B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287EAEC" w14:textId="77777777" w:rsidR="00966F88" w:rsidRPr="003A3206" w:rsidRDefault="00966F88" w:rsidP="00F90B59">
      <w:pPr>
        <w:pStyle w:val="Tekstprzypisudolnego"/>
        <w:jc w:val="both"/>
        <w:rPr>
          <w:sz w:val="16"/>
          <w:szCs w:val="16"/>
        </w:rPr>
      </w:pPr>
    </w:p>
    <w:p w14:paraId="534C165B" w14:textId="77777777" w:rsidR="00966F88" w:rsidRPr="0070464A" w:rsidRDefault="00966F88" w:rsidP="00F90B5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9028ADC" w14:textId="77777777" w:rsidR="00966F88" w:rsidRDefault="00966F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6C2C1" w14:textId="77777777" w:rsidR="00966F88" w:rsidRDefault="00966F88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9949" w14:textId="77777777" w:rsidR="00966F88" w:rsidRDefault="00966F88" w:rsidP="00465F6C">
    <w:pPr>
      <w:pStyle w:val="Tekstpodstawowy"/>
      <w:spacing w:line="276" w:lineRule="auto"/>
    </w:pPr>
    <w:r w:rsidRPr="008621C9">
      <w:rPr>
        <w:rFonts w:ascii="Calibri" w:hAnsi="Calibri"/>
        <w:b/>
        <w:sz w:val="20"/>
        <w:szCs w:val="22"/>
      </w:rPr>
      <w:t xml:space="preserve">Numer sprawy: </w:t>
    </w:r>
    <w:r>
      <w:rPr>
        <w:b/>
        <w:bCs/>
        <w:iCs/>
        <w:sz w:val="20"/>
        <w:szCs w:val="22"/>
      </w:rPr>
      <w:t>ZP.271.33.2018</w:t>
    </w:r>
  </w:p>
  <w:p w14:paraId="3EE85F5C" w14:textId="77777777" w:rsidR="00966F88" w:rsidRPr="008621C9" w:rsidRDefault="00966F88" w:rsidP="00465F6C">
    <w:pPr>
      <w:tabs>
        <w:tab w:val="left" w:pos="1755"/>
        <w:tab w:val="right" w:pos="9355"/>
      </w:tabs>
      <w:jc w:val="both"/>
      <w:rPr>
        <w:rFonts w:ascii="Calibri" w:hAnsi="Calibri"/>
      </w:rPr>
    </w:pPr>
    <w:r w:rsidRPr="008621C9">
      <w:rPr>
        <w:rFonts w:ascii="Calibri" w:hAnsi="Calibri"/>
        <w:b/>
        <w:sz w:val="20"/>
        <w:szCs w:val="22"/>
      </w:rPr>
      <w:tab/>
    </w:r>
    <w:r>
      <w:rPr>
        <w:rFonts w:ascii="Calibri" w:hAnsi="Calibri"/>
        <w:b/>
        <w:sz w:val="20"/>
        <w:szCs w:val="22"/>
      </w:rPr>
      <w:tab/>
    </w:r>
    <w:r w:rsidRPr="008621C9">
      <w:rPr>
        <w:rFonts w:ascii="Calibri" w:hAnsi="Calibri"/>
        <w:b/>
        <w:sz w:val="20"/>
        <w:szCs w:val="22"/>
      </w:rPr>
      <w:t xml:space="preserve">Załącznik nr </w:t>
    </w:r>
    <w:r>
      <w:rPr>
        <w:rFonts w:ascii="Calibri" w:hAnsi="Calibri"/>
        <w:b/>
        <w:sz w:val="20"/>
        <w:szCs w:val="22"/>
      </w:rPr>
      <w:t>1</w:t>
    </w:r>
  </w:p>
  <w:p w14:paraId="739F1E17" w14:textId="77777777" w:rsidR="00966F88" w:rsidRPr="002D4FF3" w:rsidRDefault="00966F88" w:rsidP="002D4FF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E3B53" w14:textId="77777777" w:rsidR="00966F88" w:rsidRDefault="00966F8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3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8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2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7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5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1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59E03124"/>
    <w:multiLevelType w:val="hybridMultilevel"/>
    <w:tmpl w:val="8D6014C2"/>
    <w:lvl w:ilvl="0" w:tplc="28047AFC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0255BE"/>
    <w:multiLevelType w:val="hybridMultilevel"/>
    <w:tmpl w:val="E7F2EF86"/>
    <w:lvl w:ilvl="0" w:tplc="7FD806E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921A819E">
      <w:start w:val="1"/>
      <w:numFmt w:val="lowerLetter"/>
      <w:lvlText w:val="%2)"/>
      <w:lvlJc w:val="left"/>
      <w:pPr>
        <w:ind w:left="1425" w:hanging="360"/>
      </w:pPr>
      <w:rPr>
        <w:rFonts w:hint="default"/>
        <w:b/>
      </w:rPr>
    </w:lvl>
    <w:lvl w:ilvl="2" w:tplc="C346E1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4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A58"/>
    <w:rsid w:val="00005DD8"/>
    <w:rsid w:val="000069CE"/>
    <w:rsid w:val="00006F0C"/>
    <w:rsid w:val="00007AF0"/>
    <w:rsid w:val="00010D77"/>
    <w:rsid w:val="00011105"/>
    <w:rsid w:val="00011225"/>
    <w:rsid w:val="000121E9"/>
    <w:rsid w:val="00013134"/>
    <w:rsid w:val="00013470"/>
    <w:rsid w:val="00015FE1"/>
    <w:rsid w:val="00017BF7"/>
    <w:rsid w:val="0002088B"/>
    <w:rsid w:val="00021128"/>
    <w:rsid w:val="000212A4"/>
    <w:rsid w:val="000218EB"/>
    <w:rsid w:val="00022019"/>
    <w:rsid w:val="00022788"/>
    <w:rsid w:val="00022B85"/>
    <w:rsid w:val="00025091"/>
    <w:rsid w:val="0002549C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920"/>
    <w:rsid w:val="00061C2B"/>
    <w:rsid w:val="00062D77"/>
    <w:rsid w:val="00063949"/>
    <w:rsid w:val="0006537C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71D"/>
    <w:rsid w:val="0010583C"/>
    <w:rsid w:val="001077B4"/>
    <w:rsid w:val="001104DF"/>
    <w:rsid w:val="00110C94"/>
    <w:rsid w:val="00111132"/>
    <w:rsid w:val="00111310"/>
    <w:rsid w:val="00111F7C"/>
    <w:rsid w:val="0011274E"/>
    <w:rsid w:val="001134D4"/>
    <w:rsid w:val="00113C8C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2D1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879"/>
    <w:rsid w:val="00134A7E"/>
    <w:rsid w:val="00134B4D"/>
    <w:rsid w:val="001355D5"/>
    <w:rsid w:val="00137250"/>
    <w:rsid w:val="00137A74"/>
    <w:rsid w:val="00137C8F"/>
    <w:rsid w:val="001406C1"/>
    <w:rsid w:val="00140ADF"/>
    <w:rsid w:val="00140DC0"/>
    <w:rsid w:val="0014124E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7DF"/>
    <w:rsid w:val="00153819"/>
    <w:rsid w:val="00154155"/>
    <w:rsid w:val="00154570"/>
    <w:rsid w:val="00154AFB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6FC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556"/>
    <w:rsid w:val="00190D55"/>
    <w:rsid w:val="00190DA1"/>
    <w:rsid w:val="001914C7"/>
    <w:rsid w:val="00191803"/>
    <w:rsid w:val="00191F6A"/>
    <w:rsid w:val="001920E6"/>
    <w:rsid w:val="001933A9"/>
    <w:rsid w:val="001935F2"/>
    <w:rsid w:val="001A0524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0FD8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633C"/>
    <w:rsid w:val="001C7BDE"/>
    <w:rsid w:val="001D0F37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A4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16EE5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B86"/>
    <w:rsid w:val="002D3D24"/>
    <w:rsid w:val="002D429B"/>
    <w:rsid w:val="002D44AC"/>
    <w:rsid w:val="002D49D0"/>
    <w:rsid w:val="002D4A11"/>
    <w:rsid w:val="002D4FF3"/>
    <w:rsid w:val="002D6767"/>
    <w:rsid w:val="002D70BF"/>
    <w:rsid w:val="002D75AC"/>
    <w:rsid w:val="002D7AF2"/>
    <w:rsid w:val="002D7F2E"/>
    <w:rsid w:val="002E31A2"/>
    <w:rsid w:val="002E43BB"/>
    <w:rsid w:val="002E6267"/>
    <w:rsid w:val="002E6B0E"/>
    <w:rsid w:val="002E6E46"/>
    <w:rsid w:val="002F155C"/>
    <w:rsid w:val="002F1A4E"/>
    <w:rsid w:val="002F2ED2"/>
    <w:rsid w:val="002F3F6E"/>
    <w:rsid w:val="002F5E18"/>
    <w:rsid w:val="002F647B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5ED2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7437E"/>
    <w:rsid w:val="0038019C"/>
    <w:rsid w:val="00382FB4"/>
    <w:rsid w:val="0038332A"/>
    <w:rsid w:val="00383378"/>
    <w:rsid w:val="00383560"/>
    <w:rsid w:val="003838EB"/>
    <w:rsid w:val="00383EC4"/>
    <w:rsid w:val="00385EAF"/>
    <w:rsid w:val="0038645C"/>
    <w:rsid w:val="00386BFB"/>
    <w:rsid w:val="0038768F"/>
    <w:rsid w:val="0038778C"/>
    <w:rsid w:val="003902B2"/>
    <w:rsid w:val="003909B6"/>
    <w:rsid w:val="00391423"/>
    <w:rsid w:val="00391684"/>
    <w:rsid w:val="00392D78"/>
    <w:rsid w:val="003932D9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4A6"/>
    <w:rsid w:val="003C30D3"/>
    <w:rsid w:val="003C3668"/>
    <w:rsid w:val="003C698B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37FD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0773D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842"/>
    <w:rsid w:val="00431E89"/>
    <w:rsid w:val="00432E64"/>
    <w:rsid w:val="00434B6D"/>
    <w:rsid w:val="0043572A"/>
    <w:rsid w:val="004357E7"/>
    <w:rsid w:val="00435FB1"/>
    <w:rsid w:val="00436528"/>
    <w:rsid w:val="004374FD"/>
    <w:rsid w:val="004376EA"/>
    <w:rsid w:val="00440117"/>
    <w:rsid w:val="00440774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56526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5F6C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1397"/>
    <w:rsid w:val="00482349"/>
    <w:rsid w:val="00482A87"/>
    <w:rsid w:val="00482F8E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2CA5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1916"/>
    <w:rsid w:val="004D2728"/>
    <w:rsid w:val="004D2B34"/>
    <w:rsid w:val="004D339C"/>
    <w:rsid w:val="004D3E2F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078DB"/>
    <w:rsid w:val="00510C91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2CB1"/>
    <w:rsid w:val="00554926"/>
    <w:rsid w:val="00556212"/>
    <w:rsid w:val="005565BD"/>
    <w:rsid w:val="005568A1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18EA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2EE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7136"/>
    <w:rsid w:val="005B1409"/>
    <w:rsid w:val="005B1EAC"/>
    <w:rsid w:val="005B20C0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C74B5"/>
    <w:rsid w:val="005D00FA"/>
    <w:rsid w:val="005D078B"/>
    <w:rsid w:val="005D2050"/>
    <w:rsid w:val="005D2EFD"/>
    <w:rsid w:val="005D354E"/>
    <w:rsid w:val="005D4EEC"/>
    <w:rsid w:val="005D5640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0D5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176F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362DD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20B0"/>
    <w:rsid w:val="00652123"/>
    <w:rsid w:val="006532D0"/>
    <w:rsid w:val="00653A3B"/>
    <w:rsid w:val="006540C6"/>
    <w:rsid w:val="00655A71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0FF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38A8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35F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11DF"/>
    <w:rsid w:val="006D2247"/>
    <w:rsid w:val="006D225B"/>
    <w:rsid w:val="006D4B97"/>
    <w:rsid w:val="006D511A"/>
    <w:rsid w:val="006D6AE4"/>
    <w:rsid w:val="006D7DFB"/>
    <w:rsid w:val="006D7FAD"/>
    <w:rsid w:val="006E0AFE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4FE4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324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326"/>
    <w:rsid w:val="00823BF2"/>
    <w:rsid w:val="0082601E"/>
    <w:rsid w:val="008261D9"/>
    <w:rsid w:val="00830000"/>
    <w:rsid w:val="0083513E"/>
    <w:rsid w:val="00836C74"/>
    <w:rsid w:val="008372EA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2E15"/>
    <w:rsid w:val="0085445F"/>
    <w:rsid w:val="008553F3"/>
    <w:rsid w:val="00856591"/>
    <w:rsid w:val="00856702"/>
    <w:rsid w:val="00856DEF"/>
    <w:rsid w:val="00860603"/>
    <w:rsid w:val="0086108B"/>
    <w:rsid w:val="00861182"/>
    <w:rsid w:val="0086179F"/>
    <w:rsid w:val="008621C9"/>
    <w:rsid w:val="00870539"/>
    <w:rsid w:val="00871822"/>
    <w:rsid w:val="00871DA5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351"/>
    <w:rsid w:val="00892F71"/>
    <w:rsid w:val="008953B6"/>
    <w:rsid w:val="00896939"/>
    <w:rsid w:val="008975F1"/>
    <w:rsid w:val="008A1243"/>
    <w:rsid w:val="008A1F84"/>
    <w:rsid w:val="008A3ED1"/>
    <w:rsid w:val="008A4667"/>
    <w:rsid w:val="008A49FB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B6AA1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1E0C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224"/>
    <w:rsid w:val="0092065E"/>
    <w:rsid w:val="009210E1"/>
    <w:rsid w:val="00921436"/>
    <w:rsid w:val="00921666"/>
    <w:rsid w:val="009222EC"/>
    <w:rsid w:val="0092279F"/>
    <w:rsid w:val="00922AA1"/>
    <w:rsid w:val="00922C7B"/>
    <w:rsid w:val="009233D7"/>
    <w:rsid w:val="009248EB"/>
    <w:rsid w:val="0092492D"/>
    <w:rsid w:val="00926450"/>
    <w:rsid w:val="00927A41"/>
    <w:rsid w:val="00930B87"/>
    <w:rsid w:val="0093128B"/>
    <w:rsid w:val="00931742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6F88"/>
    <w:rsid w:val="00967CB1"/>
    <w:rsid w:val="00971578"/>
    <w:rsid w:val="009726F6"/>
    <w:rsid w:val="00972F0A"/>
    <w:rsid w:val="00973D04"/>
    <w:rsid w:val="0097428A"/>
    <w:rsid w:val="00974917"/>
    <w:rsid w:val="00975090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17D5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018"/>
    <w:rsid w:val="009C0161"/>
    <w:rsid w:val="009C0BE3"/>
    <w:rsid w:val="009C19B5"/>
    <w:rsid w:val="009C1EFC"/>
    <w:rsid w:val="009C2C7C"/>
    <w:rsid w:val="009C39BF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9F6672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1F03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65CB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C61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27F9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6F69"/>
    <w:rsid w:val="00A77510"/>
    <w:rsid w:val="00A77A8C"/>
    <w:rsid w:val="00A77A99"/>
    <w:rsid w:val="00A77AA4"/>
    <w:rsid w:val="00A80176"/>
    <w:rsid w:val="00A80B3F"/>
    <w:rsid w:val="00A81F73"/>
    <w:rsid w:val="00A82466"/>
    <w:rsid w:val="00A83481"/>
    <w:rsid w:val="00A83992"/>
    <w:rsid w:val="00A8415F"/>
    <w:rsid w:val="00A84499"/>
    <w:rsid w:val="00A84F33"/>
    <w:rsid w:val="00A85491"/>
    <w:rsid w:val="00A9059A"/>
    <w:rsid w:val="00A9220C"/>
    <w:rsid w:val="00A922F8"/>
    <w:rsid w:val="00A92F6C"/>
    <w:rsid w:val="00A93563"/>
    <w:rsid w:val="00A93ACE"/>
    <w:rsid w:val="00A947EC"/>
    <w:rsid w:val="00A94A94"/>
    <w:rsid w:val="00A94CA8"/>
    <w:rsid w:val="00A96CDC"/>
    <w:rsid w:val="00A96F92"/>
    <w:rsid w:val="00A97E25"/>
    <w:rsid w:val="00AA2550"/>
    <w:rsid w:val="00AA4C3C"/>
    <w:rsid w:val="00AA7197"/>
    <w:rsid w:val="00AA7F43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4D0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7E0"/>
    <w:rsid w:val="00B07DBD"/>
    <w:rsid w:val="00B1208C"/>
    <w:rsid w:val="00B12CD5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1F81"/>
    <w:rsid w:val="00B43576"/>
    <w:rsid w:val="00B43D7D"/>
    <w:rsid w:val="00B445A6"/>
    <w:rsid w:val="00B47CBA"/>
    <w:rsid w:val="00B51C7B"/>
    <w:rsid w:val="00B53258"/>
    <w:rsid w:val="00B5342C"/>
    <w:rsid w:val="00B53D1F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9D3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777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42B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3FA"/>
    <w:rsid w:val="00C33E14"/>
    <w:rsid w:val="00C35526"/>
    <w:rsid w:val="00C3617B"/>
    <w:rsid w:val="00C37227"/>
    <w:rsid w:val="00C402C8"/>
    <w:rsid w:val="00C41D6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50D5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BB4"/>
    <w:rsid w:val="00CB66B7"/>
    <w:rsid w:val="00CB7713"/>
    <w:rsid w:val="00CC0F8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474A7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526D"/>
    <w:rsid w:val="00D67EBA"/>
    <w:rsid w:val="00D72431"/>
    <w:rsid w:val="00D72802"/>
    <w:rsid w:val="00D7288B"/>
    <w:rsid w:val="00D72DC8"/>
    <w:rsid w:val="00D72DCB"/>
    <w:rsid w:val="00D72E97"/>
    <w:rsid w:val="00D738B8"/>
    <w:rsid w:val="00D73C4B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2E3"/>
    <w:rsid w:val="00DA2AC6"/>
    <w:rsid w:val="00DA43D4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685"/>
    <w:rsid w:val="00DD3D28"/>
    <w:rsid w:val="00DD4306"/>
    <w:rsid w:val="00DD4778"/>
    <w:rsid w:val="00DD48EC"/>
    <w:rsid w:val="00DD6050"/>
    <w:rsid w:val="00DD7314"/>
    <w:rsid w:val="00DD7E30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149C"/>
    <w:rsid w:val="00E014DB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4E55"/>
    <w:rsid w:val="00E359B0"/>
    <w:rsid w:val="00E36A5F"/>
    <w:rsid w:val="00E378E9"/>
    <w:rsid w:val="00E4029B"/>
    <w:rsid w:val="00E40FEC"/>
    <w:rsid w:val="00E4138B"/>
    <w:rsid w:val="00E4146F"/>
    <w:rsid w:val="00E4226D"/>
    <w:rsid w:val="00E4461C"/>
    <w:rsid w:val="00E44F2B"/>
    <w:rsid w:val="00E456BD"/>
    <w:rsid w:val="00E468EA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C4C"/>
    <w:rsid w:val="00E70F91"/>
    <w:rsid w:val="00E7147B"/>
    <w:rsid w:val="00E715AF"/>
    <w:rsid w:val="00E71B8B"/>
    <w:rsid w:val="00E71D32"/>
    <w:rsid w:val="00E72540"/>
    <w:rsid w:val="00E72D2B"/>
    <w:rsid w:val="00E73807"/>
    <w:rsid w:val="00E73D0A"/>
    <w:rsid w:val="00E74F6F"/>
    <w:rsid w:val="00E75E76"/>
    <w:rsid w:val="00E767F5"/>
    <w:rsid w:val="00E776FB"/>
    <w:rsid w:val="00E77C8C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96D0E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0F4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40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95B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2B6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0B59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B3FAD"/>
    <w:rsid w:val="00FB7300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696"/>
    <w:rsid w:val="00FE0734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4E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6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Wyr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Siatkatabeli">
    <w:name w:val="Table Grid"/>
    <w:basedOn w:val="Standardowy"/>
    <w:rsid w:val="00CC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Siatkatabeli"/>
    <w:uiPriority w:val="59"/>
    <w:rsid w:val="00F53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customStyle="1" w:styleId="Mapadokumentu2">
    <w:name w:val="Mapa dokumentu2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2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eastAsia="pl-PL"/>
    </w:rPr>
  </w:style>
  <w:style w:type="paragraph" w:customStyle="1" w:styleId="Kolorowalistaakcent12">
    <w:name w:val="Kolorowa lista — akcent 12"/>
    <w:basedOn w:val="Normalny"/>
    <w:uiPriority w:val="34"/>
    <w:qFormat/>
    <w:rsid w:val="00022019"/>
    <w:pPr>
      <w:widowControl w:val="0"/>
      <w:ind w:left="708"/>
    </w:pPr>
    <w:rPr>
      <w:rFonts w:ascii="Thorndale" w:eastAsia="HG Mincho Light J" w:hAnsi="Thorndale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22019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C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6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Wyr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Siatkatabeli">
    <w:name w:val="Table Grid"/>
    <w:basedOn w:val="Standardowy"/>
    <w:rsid w:val="00CC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Siatkatabeli"/>
    <w:uiPriority w:val="59"/>
    <w:rsid w:val="00F53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customStyle="1" w:styleId="Mapadokumentu2">
    <w:name w:val="Mapa dokumentu2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2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eastAsia="pl-PL"/>
    </w:rPr>
  </w:style>
  <w:style w:type="paragraph" w:customStyle="1" w:styleId="Kolorowalistaakcent12">
    <w:name w:val="Kolorowa lista — akcent 12"/>
    <w:basedOn w:val="Normalny"/>
    <w:uiPriority w:val="34"/>
    <w:qFormat/>
    <w:rsid w:val="00022019"/>
    <w:pPr>
      <w:widowControl w:val="0"/>
      <w:ind w:left="708"/>
    </w:pPr>
    <w:rPr>
      <w:rFonts w:ascii="Thorndale" w:eastAsia="HG Mincho Light J" w:hAnsi="Thorndale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22019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C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29B94-9B42-5B41-8149-4E75737D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6276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Anna Dancewicz Krzywania</cp:lastModifiedBy>
  <cp:revision>2</cp:revision>
  <cp:lastPrinted>2015-10-01T13:20:00Z</cp:lastPrinted>
  <dcterms:created xsi:type="dcterms:W3CDTF">2018-08-03T11:20:00Z</dcterms:created>
  <dcterms:modified xsi:type="dcterms:W3CDTF">2018-08-03T11:20:00Z</dcterms:modified>
</cp:coreProperties>
</file>