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 w:rsidR="00153D5A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153D5A" w:rsidRDefault="00153D5A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153D5A" w:rsidRPr="00D97AAD" w:rsidRDefault="00153D5A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153D5A" w:rsidRDefault="00153D5A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153D5A" w:rsidRPr="00D97AAD" w:rsidRDefault="00153D5A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53D5A" w:rsidRPr="00D97AAD" w:rsidRDefault="00153D5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/>
            <w:bookmarkEnd w:id="0"/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6F2EB7" w:rsidRPr="006F2EB7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6F2EB7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6F2EB7" w:rsidRPr="006F2EB7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6F2EB7" w:rsidRPr="006F2EB7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6F2EB7" w:rsidRPr="006F2EB7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6F2EB7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6F2EB7" w:rsidRPr="006F2EB7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D5A" w:rsidRDefault="00153D5A">
      <w:r>
        <w:separator/>
      </w:r>
    </w:p>
  </w:endnote>
  <w:endnote w:type="continuationSeparator" w:id="0">
    <w:p w:rsidR="00153D5A" w:rsidRDefault="0015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D5A" w:rsidRPr="00C96862" w:rsidRDefault="00153D5A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153D5A" w:rsidRDefault="00153D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D5A" w:rsidRDefault="00153D5A">
      <w:r>
        <w:separator/>
      </w:r>
    </w:p>
  </w:footnote>
  <w:footnote w:type="continuationSeparator" w:id="0">
    <w:p w:rsidR="00153D5A" w:rsidRDefault="00153D5A">
      <w:r>
        <w:continuationSeparator/>
      </w:r>
    </w:p>
  </w:footnote>
  <w:footnote w:id="1">
    <w:p w:rsidR="00153D5A" w:rsidRPr="005229DE" w:rsidRDefault="00153D5A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153D5A" w:rsidRPr="005229DE" w:rsidRDefault="00153D5A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153D5A" w:rsidRPr="00ED42DF" w:rsidRDefault="00153D5A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153D5A" w:rsidRPr="00C57111" w:rsidRDefault="00153D5A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153D5A" w:rsidRPr="00FE7076" w:rsidRDefault="00153D5A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153D5A" w:rsidRPr="006A050D" w:rsidRDefault="00153D5A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153D5A" w:rsidRPr="001250B6" w:rsidRDefault="00153D5A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153D5A" w:rsidRPr="00832632" w:rsidRDefault="00153D5A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153D5A" w:rsidRDefault="00153D5A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153D5A" w:rsidRPr="00940912" w:rsidRDefault="00153D5A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153D5A" w:rsidRPr="005229DE" w:rsidRDefault="00153D5A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153D5A" w:rsidRPr="005229DE" w:rsidRDefault="00153D5A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153D5A" w:rsidRPr="00A61C84" w:rsidRDefault="00153D5A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153D5A" w:rsidRPr="00782E22" w:rsidRDefault="00153D5A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153D5A" w:rsidRPr="006054AB" w:rsidRDefault="00153D5A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153D5A" w:rsidRPr="00894B28" w:rsidRDefault="00153D5A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153D5A" w:rsidRPr="002508BB" w:rsidRDefault="00153D5A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153D5A" w:rsidRPr="002508BB" w:rsidRDefault="00153D5A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153D5A" w:rsidRPr="002508BB" w:rsidRDefault="00153D5A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153D5A" w:rsidRPr="006A050D" w:rsidRDefault="00153D5A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153D5A" w:rsidRPr="000776D3" w:rsidRDefault="00153D5A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153D5A" w:rsidRPr="006A050D" w:rsidRDefault="00153D5A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153D5A" w:rsidRDefault="00153D5A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153D5A" w:rsidRPr="006A050D" w:rsidRDefault="00153D5A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153D5A" w:rsidRPr="001250B6" w:rsidRDefault="00153D5A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153D5A" w:rsidRDefault="00153D5A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153D5A" w:rsidRPr="00940912" w:rsidRDefault="00153D5A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153D5A" w:rsidRPr="005229DE" w:rsidRDefault="00153D5A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153D5A" w:rsidRPr="005229DE" w:rsidRDefault="00153D5A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153D5A" w:rsidRPr="00A61C84" w:rsidRDefault="00153D5A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5A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2EB7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4AEF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5D09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63F9A87"/>
  <w15:docId w15:val="{0AA575A3-E404-4AD8-9AC0-5E04489F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5C751-7C40-45A5-8414-9BC34D60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3CAEBEEB</Template>
  <TotalTime>14</TotalTime>
  <Pages>12</Pages>
  <Words>1452</Words>
  <Characters>11324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Marzena Kortus</cp:lastModifiedBy>
  <cp:revision>4</cp:revision>
  <cp:lastPrinted>2018-12-13T08:22:00Z</cp:lastPrinted>
  <dcterms:created xsi:type="dcterms:W3CDTF">2017-11-07T09:26:00Z</dcterms:created>
  <dcterms:modified xsi:type="dcterms:W3CDTF">2018-12-13T08:22:00Z</dcterms:modified>
</cp:coreProperties>
</file>